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FA359C" w:rsidRPr="00C73692" w:rsidTr="007B3659">
        <w:tc>
          <w:tcPr>
            <w:tcW w:w="9316" w:type="dxa"/>
            <w:shd w:val="clear" w:color="auto" w:fill="auto"/>
          </w:tcPr>
          <w:p w:rsidR="00FA359C" w:rsidRPr="008E2554" w:rsidRDefault="00E14C10" w:rsidP="007B3659">
            <w:pPr>
              <w:pStyle w:val="a6"/>
              <w:spacing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1pt;height:34.45pt" filled="t">
                  <v:fill color2="black"/>
                  <v:imagedata r:id="rId8" o:title=""/>
                </v:shape>
              </w:pict>
            </w:r>
          </w:p>
          <w:p w:rsidR="00461DB5" w:rsidRPr="00A67C8A" w:rsidRDefault="00FA359C" w:rsidP="00461DB5">
            <w:pPr>
              <w:pStyle w:val="af"/>
              <w:spacing w:after="0"/>
              <w:ind w:left="-567"/>
              <w:jc w:val="center"/>
              <w:rPr>
                <w:b/>
                <w:sz w:val="36"/>
                <w:szCs w:val="36"/>
              </w:rPr>
            </w:pPr>
            <w:r w:rsidRPr="008E2554">
              <w:rPr>
                <w:b/>
                <w:sz w:val="36"/>
                <w:szCs w:val="36"/>
              </w:rPr>
              <w:t xml:space="preserve">     </w:t>
            </w:r>
            <w:r w:rsidR="00461DB5" w:rsidRPr="00A67C8A">
              <w:rPr>
                <w:b/>
                <w:sz w:val="36"/>
                <w:szCs w:val="36"/>
              </w:rPr>
              <w:t xml:space="preserve">     Общество с ограниченной ответственностью</w:t>
            </w:r>
          </w:p>
          <w:p w:rsidR="00461DB5" w:rsidRPr="00A67C8A" w:rsidRDefault="00461DB5" w:rsidP="00461DB5">
            <w:pPr>
              <w:pStyle w:val="a6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67C8A">
              <w:rPr>
                <w:b/>
                <w:sz w:val="32"/>
                <w:szCs w:val="32"/>
              </w:rPr>
              <w:t>«ПК ГЕО»</w:t>
            </w:r>
          </w:p>
          <w:p w:rsidR="00461DB5" w:rsidRPr="00A67C8A" w:rsidRDefault="00461DB5" w:rsidP="00461DB5">
            <w:pPr>
              <w:pStyle w:val="af"/>
              <w:spacing w:after="0"/>
              <w:ind w:left="-567"/>
              <w:jc w:val="center"/>
              <w:rPr>
                <w:b/>
                <w:sz w:val="32"/>
                <w:szCs w:val="32"/>
              </w:rPr>
            </w:pPr>
          </w:p>
          <w:p w:rsidR="00FA359C" w:rsidRPr="00C20941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  <w:p w:rsidR="00816E0E" w:rsidRPr="00767502" w:rsidRDefault="00816E0E" w:rsidP="00816E0E">
            <w:pPr>
              <w:pStyle w:val="a6"/>
              <w:spacing w:line="240" w:lineRule="auto"/>
              <w:jc w:val="right"/>
              <w:rPr>
                <w:i/>
                <w:color w:val="0D0D0D"/>
                <w:sz w:val="22"/>
                <w:szCs w:val="22"/>
              </w:rPr>
            </w:pPr>
            <w:r w:rsidRPr="00767502">
              <w:rPr>
                <w:i/>
                <w:color w:val="0D0D0D"/>
              </w:rPr>
              <w:t xml:space="preserve">Муниципальный </w:t>
            </w:r>
            <w:r w:rsidR="009918C7" w:rsidRPr="00767502">
              <w:rPr>
                <w:i/>
                <w:color w:val="0D0D0D"/>
              </w:rPr>
              <w:t>контракт</w:t>
            </w:r>
            <w:r w:rsidR="009918C7" w:rsidRPr="00767502">
              <w:rPr>
                <w:i/>
                <w:color w:val="0D0D0D"/>
                <w:sz w:val="22"/>
                <w:szCs w:val="22"/>
              </w:rPr>
              <w:t xml:space="preserve"> №</w:t>
            </w:r>
            <w:r w:rsidRPr="00767502">
              <w:rPr>
                <w:i/>
                <w:color w:val="0D0D0D"/>
                <w:sz w:val="22"/>
                <w:szCs w:val="22"/>
              </w:rPr>
              <w:t xml:space="preserve"> </w:t>
            </w:r>
            <w:r w:rsidR="00476E58" w:rsidRPr="00767502">
              <w:rPr>
                <w:i/>
                <w:color w:val="0D0D0D"/>
                <w:sz w:val="22"/>
                <w:szCs w:val="22"/>
              </w:rPr>
              <w:t>1</w:t>
            </w:r>
            <w:r w:rsidRPr="00767502">
              <w:rPr>
                <w:i/>
                <w:color w:val="0D0D0D"/>
                <w:sz w:val="22"/>
                <w:szCs w:val="22"/>
              </w:rPr>
              <w:t xml:space="preserve"> </w:t>
            </w:r>
          </w:p>
          <w:p w:rsidR="00FA359C" w:rsidRPr="00767502" w:rsidRDefault="00816E0E" w:rsidP="00816E0E">
            <w:pPr>
              <w:pStyle w:val="a6"/>
              <w:spacing w:line="240" w:lineRule="auto"/>
              <w:jc w:val="right"/>
              <w:rPr>
                <w:i/>
                <w:color w:val="0D0D0D"/>
                <w:sz w:val="22"/>
                <w:szCs w:val="22"/>
                <w:highlight w:val="yellow"/>
              </w:rPr>
            </w:pPr>
            <w:r w:rsidRPr="00767502">
              <w:rPr>
                <w:i/>
                <w:color w:val="0D0D0D"/>
                <w:sz w:val="22"/>
                <w:szCs w:val="22"/>
              </w:rPr>
              <w:t xml:space="preserve">от </w:t>
            </w:r>
            <w:r w:rsidR="00476E58" w:rsidRPr="00767502">
              <w:rPr>
                <w:i/>
                <w:color w:val="0D0D0D"/>
                <w:sz w:val="22"/>
                <w:szCs w:val="22"/>
              </w:rPr>
              <w:t>12</w:t>
            </w:r>
            <w:r w:rsidRPr="00767502">
              <w:rPr>
                <w:i/>
                <w:color w:val="0D0D0D"/>
                <w:sz w:val="22"/>
                <w:szCs w:val="22"/>
              </w:rPr>
              <w:t>.</w:t>
            </w:r>
            <w:r w:rsidR="00476E58" w:rsidRPr="00767502">
              <w:rPr>
                <w:i/>
                <w:color w:val="0D0D0D"/>
                <w:sz w:val="22"/>
                <w:szCs w:val="22"/>
              </w:rPr>
              <w:t>04.2023</w:t>
            </w:r>
            <w:r w:rsidRPr="00767502">
              <w:rPr>
                <w:i/>
                <w:color w:val="0D0D0D"/>
                <w:sz w:val="22"/>
                <w:szCs w:val="22"/>
              </w:rPr>
              <w:t xml:space="preserve"> года</w:t>
            </w:r>
          </w:p>
          <w:p w:rsidR="00FA359C" w:rsidRPr="00461DB5" w:rsidRDefault="00FA359C" w:rsidP="007B3659">
            <w:pPr>
              <w:pStyle w:val="a6"/>
              <w:spacing w:line="240" w:lineRule="auto"/>
              <w:jc w:val="right"/>
              <w:rPr>
                <w:color w:val="FF0000"/>
                <w:sz w:val="18"/>
                <w:highlight w:val="yellow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center"/>
              <w:rPr>
                <w:sz w:val="18"/>
                <w:highlight w:val="yellow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center"/>
              <w:rPr>
                <w:sz w:val="18"/>
                <w:highlight w:val="yellow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center"/>
              <w:rPr>
                <w:sz w:val="18"/>
                <w:highlight w:val="yellow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center"/>
              <w:rPr>
                <w:sz w:val="18"/>
                <w:highlight w:val="yellow"/>
              </w:rPr>
            </w:pPr>
          </w:p>
          <w:p w:rsidR="00FA359C" w:rsidRPr="00C73692" w:rsidRDefault="00FA359C" w:rsidP="007B3659">
            <w:pPr>
              <w:pStyle w:val="a6"/>
              <w:spacing w:line="240" w:lineRule="auto"/>
              <w:jc w:val="center"/>
              <w:rPr>
                <w:sz w:val="18"/>
                <w:highlight w:val="yellow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A92507" w:rsidRPr="00816E0E" w:rsidRDefault="004B73BD" w:rsidP="00A92507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Проект по внесению изменений и дополнений в </w:t>
            </w:r>
            <w:r w:rsidR="00461DB5">
              <w:rPr>
                <w:b/>
                <w:i/>
                <w:sz w:val="40"/>
                <w:szCs w:val="40"/>
              </w:rPr>
              <w:t>Г</w:t>
            </w:r>
            <w:r w:rsidR="00A92507" w:rsidRPr="00816E0E">
              <w:rPr>
                <w:b/>
                <w:i/>
                <w:sz w:val="40"/>
                <w:szCs w:val="40"/>
              </w:rPr>
              <w:t>енеральный план</w:t>
            </w:r>
          </w:p>
          <w:p w:rsidR="00A92507" w:rsidRPr="00816E0E" w:rsidRDefault="00A92507" w:rsidP="00A92507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816E0E">
              <w:rPr>
                <w:b/>
                <w:i/>
                <w:sz w:val="40"/>
                <w:szCs w:val="40"/>
              </w:rPr>
              <w:t xml:space="preserve">муниципального образования </w:t>
            </w:r>
          </w:p>
          <w:p w:rsidR="00A92507" w:rsidRPr="00816E0E" w:rsidRDefault="00973DC1" w:rsidP="00A92507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816E0E">
              <w:rPr>
                <w:b/>
                <w:i/>
                <w:sz w:val="40"/>
                <w:szCs w:val="40"/>
              </w:rPr>
              <w:t>городского</w:t>
            </w:r>
            <w:r w:rsidR="00A92507" w:rsidRPr="00816E0E">
              <w:rPr>
                <w:b/>
                <w:i/>
                <w:sz w:val="40"/>
                <w:szCs w:val="40"/>
              </w:rPr>
              <w:t xml:space="preserve"> поселения</w:t>
            </w:r>
          </w:p>
          <w:p w:rsidR="009918C7" w:rsidRDefault="00DA70A7" w:rsidP="00A92507">
            <w:pPr>
              <w:pStyle w:val="a6"/>
              <w:spacing w:line="240" w:lineRule="auto"/>
              <w:jc w:val="center"/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</w:pPr>
            <w:r w:rsidRPr="00816E0E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 xml:space="preserve"> «</w:t>
            </w:r>
            <w:r w:rsidR="00973DC1" w:rsidRPr="00816E0E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 xml:space="preserve">Город </w:t>
            </w:r>
            <w:r w:rsidR="009918C7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>Кондрово»</w:t>
            </w:r>
          </w:p>
          <w:p w:rsidR="00A92507" w:rsidRPr="00816E0E" w:rsidRDefault="009918C7" w:rsidP="00A92507">
            <w:pPr>
              <w:pStyle w:val="a6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816E0E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>Дзержинского</w:t>
            </w:r>
            <w:r w:rsidR="00A92507" w:rsidRPr="00816E0E">
              <w:rPr>
                <w:b/>
                <w:bCs/>
                <w:i/>
                <w:color w:val="000000"/>
                <w:sz w:val="40"/>
                <w:szCs w:val="40"/>
                <w:shd w:val="clear" w:color="auto" w:fill="FFFFFF"/>
              </w:rPr>
              <w:t xml:space="preserve"> района</w:t>
            </w:r>
            <w:r w:rsidR="00A92507" w:rsidRPr="00816E0E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FA359C" w:rsidRPr="00816E0E" w:rsidRDefault="00463292" w:rsidP="00A92507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Калужской области </w:t>
            </w:r>
          </w:p>
          <w:p w:rsidR="00A92507" w:rsidRPr="00816E0E" w:rsidRDefault="00A92507" w:rsidP="00A92507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</w:p>
          <w:p w:rsidR="00A92507" w:rsidRPr="00816E0E" w:rsidRDefault="00A92507" w:rsidP="00A92507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  <w:r w:rsidRPr="00816E0E">
              <w:rPr>
                <w:b/>
                <w:i/>
                <w:sz w:val="40"/>
                <w:szCs w:val="40"/>
              </w:rPr>
              <w:t>Положение о территориальном планировании</w:t>
            </w: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A359C" w:rsidRDefault="00FA359C" w:rsidP="007B3659">
            <w:pPr>
              <w:spacing w:line="240" w:lineRule="atLeast"/>
              <w:ind w:left="426"/>
              <w:rPr>
                <w:b/>
                <w:i/>
                <w:sz w:val="28"/>
                <w:szCs w:val="28"/>
              </w:rPr>
            </w:pPr>
          </w:p>
          <w:p w:rsidR="008E2554" w:rsidRPr="00816E0E" w:rsidRDefault="008E2554" w:rsidP="007B3659">
            <w:pPr>
              <w:spacing w:line="240" w:lineRule="atLeast"/>
              <w:ind w:left="426"/>
              <w:rPr>
                <w:b/>
                <w:i/>
                <w:sz w:val="28"/>
                <w:szCs w:val="28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16E0E" w:rsidRDefault="00816E0E" w:rsidP="007B3659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A359C" w:rsidRDefault="00FA359C" w:rsidP="007B3659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61DB5" w:rsidRPr="00816E0E" w:rsidRDefault="00461DB5" w:rsidP="007B3659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A359C" w:rsidRDefault="00FA359C" w:rsidP="007B3659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61DB5" w:rsidRDefault="00461DB5" w:rsidP="007B3659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61DB5" w:rsidRPr="00816E0E" w:rsidRDefault="00461DB5" w:rsidP="007B3659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A359C" w:rsidRPr="00816E0E" w:rsidRDefault="00FA359C" w:rsidP="007B3659">
            <w:pPr>
              <w:pStyle w:val="a6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16E0E">
              <w:rPr>
                <w:b/>
                <w:i/>
                <w:sz w:val="28"/>
                <w:szCs w:val="28"/>
              </w:rPr>
              <w:t>Калуга</w:t>
            </w:r>
          </w:p>
          <w:p w:rsidR="00FA359C" w:rsidRPr="00461DB5" w:rsidRDefault="007C1D10" w:rsidP="00461DB5">
            <w:pPr>
              <w:pStyle w:val="a6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pict>
                <v:rect id="_x0000_s1085" style="position:absolute;left:0;text-align:left;margin-left:450.2pt;margin-top:23.6pt;width:13.5pt;height:13.45pt;z-index:3" strokecolor="white"/>
              </w:pict>
            </w:r>
            <w:r w:rsidR="00FA359C" w:rsidRPr="00816E0E">
              <w:rPr>
                <w:b/>
                <w:i/>
                <w:sz w:val="28"/>
                <w:szCs w:val="28"/>
              </w:rPr>
              <w:t>202</w:t>
            </w:r>
            <w:r w:rsidR="00C12E02">
              <w:rPr>
                <w:b/>
                <w:i/>
                <w:sz w:val="28"/>
                <w:szCs w:val="28"/>
              </w:rPr>
              <w:t>3</w:t>
            </w:r>
            <w:r w:rsidR="00780A8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noProof/>
                <w:sz w:val="18"/>
              </w:rPr>
              <w:pict>
                <v:rect id="_x0000_s1083" style="position:absolute;left:0;text-align:left;margin-left:463.7pt;margin-top:23.6pt;width:13.5pt;height:13.45pt;z-index:2;mso-position-horizontal-relative:text;mso-position-vertical-relative:text" strokecolor="white"/>
              </w:pict>
            </w:r>
            <w:r>
              <w:rPr>
                <w:noProof/>
                <w:sz w:val="18"/>
              </w:rPr>
              <w:pict>
                <v:rect id="_x0000_s1082" style="position:absolute;left:0;text-align:left;margin-left:392.05pt;margin-top:23.6pt;width:18pt;height:18pt;z-index:1;mso-position-horizontal-relative:text;mso-position-vertical-relative:text" stroked="f"/>
              </w:pict>
            </w:r>
          </w:p>
        </w:tc>
      </w:tr>
    </w:tbl>
    <w:p w:rsidR="00991821" w:rsidRPr="00C73692" w:rsidRDefault="00991821" w:rsidP="00F949F7">
      <w:pPr>
        <w:pStyle w:val="a6"/>
        <w:suppressAutoHyphens/>
        <w:spacing w:line="240" w:lineRule="auto"/>
        <w:rPr>
          <w:highlight w:val="yellow"/>
        </w:rPr>
      </w:pPr>
    </w:p>
    <w:p w:rsidR="00991821" w:rsidRPr="00C73692" w:rsidRDefault="00991821" w:rsidP="00991821">
      <w:pPr>
        <w:pStyle w:val="a6"/>
        <w:suppressAutoHyphens/>
        <w:spacing w:line="240" w:lineRule="auto"/>
        <w:rPr>
          <w:highlight w:val="yellow"/>
          <w:lang w:val="en-US"/>
        </w:rPr>
      </w:pPr>
    </w:p>
    <w:p w:rsidR="00991821" w:rsidRPr="00C73692" w:rsidRDefault="00991821" w:rsidP="00991821">
      <w:pPr>
        <w:pStyle w:val="a6"/>
        <w:suppressAutoHyphens/>
        <w:spacing w:line="240" w:lineRule="auto"/>
        <w:rPr>
          <w:highlight w:val="yellow"/>
          <w:lang w:val="en-US"/>
        </w:rPr>
      </w:pPr>
    </w:p>
    <w:p w:rsidR="00991821" w:rsidRPr="00C73692" w:rsidRDefault="00991821" w:rsidP="00991821">
      <w:pPr>
        <w:pStyle w:val="a6"/>
        <w:suppressAutoHyphens/>
        <w:spacing w:line="240" w:lineRule="auto"/>
        <w:rPr>
          <w:highlight w:val="yellow"/>
          <w:lang w:val="en-US"/>
        </w:rPr>
      </w:pPr>
    </w:p>
    <w:p w:rsidR="00991821" w:rsidRPr="00C73692" w:rsidRDefault="00991821" w:rsidP="00991821">
      <w:pPr>
        <w:pStyle w:val="a6"/>
        <w:suppressAutoHyphens/>
        <w:spacing w:line="240" w:lineRule="auto"/>
        <w:rPr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991821" w:rsidRPr="00C73692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  <w:highlight w:val="yellow"/>
          <w:lang w:val="en-US"/>
        </w:rPr>
      </w:pPr>
    </w:p>
    <w:p w:rsidR="004B73BD" w:rsidRPr="00816E0E" w:rsidRDefault="009918C7" w:rsidP="004B73BD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</w:t>
      </w:r>
      <w:r w:rsidR="004B73BD" w:rsidRPr="00816E0E">
        <w:rPr>
          <w:b/>
          <w:i/>
          <w:sz w:val="40"/>
          <w:szCs w:val="40"/>
        </w:rPr>
        <w:t>енеральный план</w:t>
      </w:r>
    </w:p>
    <w:p w:rsidR="009918C7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816E0E">
        <w:rPr>
          <w:b/>
          <w:i/>
          <w:sz w:val="40"/>
          <w:szCs w:val="40"/>
        </w:rPr>
        <w:t xml:space="preserve">муниципального образования </w:t>
      </w:r>
    </w:p>
    <w:p w:rsidR="00991821" w:rsidRPr="00816E0E" w:rsidRDefault="00973DC1" w:rsidP="00991821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816E0E">
        <w:rPr>
          <w:b/>
          <w:i/>
          <w:sz w:val="40"/>
          <w:szCs w:val="40"/>
        </w:rPr>
        <w:t>городского</w:t>
      </w:r>
      <w:r w:rsidR="00991821" w:rsidRPr="00816E0E">
        <w:rPr>
          <w:b/>
          <w:i/>
          <w:sz w:val="40"/>
          <w:szCs w:val="40"/>
        </w:rPr>
        <w:t xml:space="preserve"> поселения  </w:t>
      </w:r>
    </w:p>
    <w:p w:rsidR="009918C7" w:rsidRDefault="00DA70A7" w:rsidP="00991821">
      <w:pPr>
        <w:pStyle w:val="a6"/>
        <w:spacing w:line="240" w:lineRule="auto"/>
        <w:jc w:val="center"/>
        <w:rPr>
          <w:b/>
          <w:bCs/>
          <w:i/>
          <w:color w:val="000000"/>
          <w:sz w:val="40"/>
          <w:szCs w:val="40"/>
          <w:shd w:val="clear" w:color="auto" w:fill="FFFFFF"/>
        </w:rPr>
      </w:pPr>
      <w:r w:rsidRPr="00816E0E">
        <w:rPr>
          <w:b/>
          <w:bCs/>
          <w:i/>
          <w:color w:val="000000"/>
          <w:sz w:val="40"/>
          <w:szCs w:val="40"/>
          <w:shd w:val="clear" w:color="auto" w:fill="FFFFFF"/>
        </w:rPr>
        <w:t xml:space="preserve"> «</w:t>
      </w:r>
      <w:r w:rsidR="00973DC1" w:rsidRPr="00816E0E">
        <w:rPr>
          <w:b/>
          <w:bCs/>
          <w:i/>
          <w:color w:val="000000"/>
          <w:sz w:val="40"/>
          <w:szCs w:val="40"/>
          <w:shd w:val="clear" w:color="auto" w:fill="FFFFFF"/>
        </w:rPr>
        <w:t xml:space="preserve">Город </w:t>
      </w:r>
      <w:r w:rsidR="009918C7" w:rsidRPr="00816E0E">
        <w:rPr>
          <w:b/>
          <w:bCs/>
          <w:i/>
          <w:color w:val="000000"/>
          <w:sz w:val="40"/>
          <w:szCs w:val="40"/>
          <w:shd w:val="clear" w:color="auto" w:fill="FFFFFF"/>
        </w:rPr>
        <w:t xml:space="preserve">Кондрово» </w:t>
      </w:r>
    </w:p>
    <w:p w:rsidR="00A92507" w:rsidRPr="00816E0E" w:rsidRDefault="009918C7" w:rsidP="00991821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816E0E">
        <w:rPr>
          <w:b/>
          <w:bCs/>
          <w:i/>
          <w:color w:val="000000"/>
          <w:sz w:val="40"/>
          <w:szCs w:val="40"/>
          <w:shd w:val="clear" w:color="auto" w:fill="FFFFFF"/>
        </w:rPr>
        <w:t>Дзержинского</w:t>
      </w:r>
      <w:r w:rsidR="00A92507" w:rsidRPr="00816E0E">
        <w:rPr>
          <w:b/>
          <w:bCs/>
          <w:i/>
          <w:color w:val="000000"/>
          <w:sz w:val="40"/>
          <w:szCs w:val="40"/>
          <w:shd w:val="clear" w:color="auto" w:fill="FFFFFF"/>
        </w:rPr>
        <w:t xml:space="preserve"> района</w:t>
      </w:r>
      <w:r w:rsidR="00A92507" w:rsidRPr="00816E0E">
        <w:rPr>
          <w:b/>
          <w:i/>
          <w:sz w:val="40"/>
          <w:szCs w:val="40"/>
        </w:rPr>
        <w:t xml:space="preserve"> </w:t>
      </w:r>
    </w:p>
    <w:p w:rsidR="00991821" w:rsidRPr="00816E0E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816E0E">
        <w:rPr>
          <w:b/>
          <w:i/>
          <w:sz w:val="40"/>
          <w:szCs w:val="40"/>
        </w:rPr>
        <w:t>Калужской области</w:t>
      </w:r>
    </w:p>
    <w:p w:rsidR="00991821" w:rsidRPr="00816E0E" w:rsidRDefault="00991821" w:rsidP="00991821">
      <w:pPr>
        <w:pStyle w:val="a6"/>
        <w:spacing w:line="240" w:lineRule="auto"/>
        <w:jc w:val="center"/>
        <w:rPr>
          <w:b/>
          <w:i/>
          <w:sz w:val="40"/>
          <w:szCs w:val="40"/>
        </w:rPr>
      </w:pPr>
    </w:p>
    <w:p w:rsidR="000E30E7" w:rsidRPr="00816E0E" w:rsidRDefault="000E30E7" w:rsidP="000E30E7">
      <w:pPr>
        <w:pStyle w:val="a6"/>
        <w:spacing w:line="240" w:lineRule="auto"/>
        <w:jc w:val="center"/>
        <w:rPr>
          <w:sz w:val="18"/>
        </w:rPr>
      </w:pPr>
      <w:r w:rsidRPr="00816E0E">
        <w:rPr>
          <w:b/>
          <w:i/>
          <w:sz w:val="40"/>
          <w:szCs w:val="40"/>
        </w:rPr>
        <w:t>Положение о территориальном планировании</w:t>
      </w:r>
    </w:p>
    <w:p w:rsidR="00991821" w:rsidRPr="00C73692" w:rsidRDefault="00991821" w:rsidP="00991821">
      <w:pPr>
        <w:pStyle w:val="a6"/>
        <w:spacing w:line="240" w:lineRule="auto"/>
        <w:jc w:val="center"/>
        <w:rPr>
          <w:sz w:val="18"/>
          <w:highlight w:val="yellow"/>
        </w:rPr>
      </w:pPr>
    </w:p>
    <w:p w:rsidR="00991821" w:rsidRPr="00C73692" w:rsidRDefault="00991821" w:rsidP="00991821">
      <w:pPr>
        <w:rPr>
          <w:b/>
          <w:i/>
          <w:sz w:val="40"/>
          <w:szCs w:val="40"/>
          <w:highlight w:val="yellow"/>
        </w:rPr>
      </w:pPr>
    </w:p>
    <w:p w:rsidR="008B0C79" w:rsidRPr="00A67C8A" w:rsidRDefault="008B0C79" w:rsidP="008B0C79">
      <w:pPr>
        <w:jc w:val="center"/>
        <w:rPr>
          <w:i/>
          <w:sz w:val="30"/>
          <w:szCs w:val="30"/>
        </w:rPr>
      </w:pPr>
      <w:r w:rsidRPr="00A67C8A">
        <w:rPr>
          <w:i/>
          <w:sz w:val="30"/>
          <w:szCs w:val="30"/>
        </w:rPr>
        <w:t>Утвержден Решением Городской Думы от 31.05.2013 № 38</w:t>
      </w:r>
    </w:p>
    <w:p w:rsidR="008B0C79" w:rsidRDefault="007C1D10" w:rsidP="008B0C79">
      <w:pPr>
        <w:ind w:left="142" w:hanging="142"/>
        <w:jc w:val="center"/>
        <w:rPr>
          <w:i/>
          <w:sz w:val="30"/>
          <w:szCs w:val="30"/>
        </w:rPr>
      </w:pPr>
      <w:hyperlink r:id="rId9" w:history="1">
        <w:r w:rsidR="008B0C79" w:rsidRPr="00A67C8A">
          <w:rPr>
            <w:i/>
            <w:sz w:val="30"/>
            <w:szCs w:val="30"/>
          </w:rPr>
          <w:t>Утвержден Решением Городской Думы от 22.05.2018 №</w:t>
        </w:r>
      </w:hyperlink>
      <w:r w:rsidR="008B0C79">
        <w:rPr>
          <w:i/>
          <w:sz w:val="30"/>
          <w:szCs w:val="30"/>
        </w:rPr>
        <w:t> </w:t>
      </w:r>
      <w:r w:rsidR="008B0C79" w:rsidRPr="00A67C8A">
        <w:rPr>
          <w:i/>
          <w:sz w:val="30"/>
          <w:szCs w:val="30"/>
        </w:rPr>
        <w:t>68</w:t>
      </w:r>
    </w:p>
    <w:p w:rsidR="008B0C79" w:rsidRDefault="007C1D10" w:rsidP="008B0C79">
      <w:pPr>
        <w:ind w:left="142" w:hanging="142"/>
        <w:jc w:val="center"/>
        <w:rPr>
          <w:i/>
          <w:sz w:val="30"/>
          <w:szCs w:val="30"/>
        </w:rPr>
      </w:pPr>
      <w:hyperlink r:id="rId10" w:history="1">
        <w:r w:rsidR="008B0C79" w:rsidRPr="00A67C8A">
          <w:rPr>
            <w:i/>
            <w:sz w:val="30"/>
            <w:szCs w:val="30"/>
          </w:rPr>
          <w:t xml:space="preserve">Утвержден Решением Городской Думы от </w:t>
        </w:r>
        <w:r w:rsidR="008B0C79">
          <w:rPr>
            <w:i/>
            <w:sz w:val="30"/>
            <w:szCs w:val="30"/>
          </w:rPr>
          <w:t>22</w:t>
        </w:r>
        <w:r w:rsidR="008B0C79" w:rsidRPr="00A67C8A">
          <w:rPr>
            <w:i/>
            <w:sz w:val="30"/>
            <w:szCs w:val="30"/>
          </w:rPr>
          <w:t>.0</w:t>
        </w:r>
        <w:r w:rsidR="008B0C79">
          <w:rPr>
            <w:i/>
            <w:sz w:val="30"/>
            <w:szCs w:val="30"/>
          </w:rPr>
          <w:t>6.2022</w:t>
        </w:r>
        <w:r w:rsidR="008B0C79" w:rsidRPr="00A67C8A">
          <w:rPr>
            <w:i/>
            <w:sz w:val="30"/>
            <w:szCs w:val="30"/>
          </w:rPr>
          <w:t xml:space="preserve"> №</w:t>
        </w:r>
      </w:hyperlink>
      <w:r w:rsidR="0086309F">
        <w:rPr>
          <w:i/>
          <w:sz w:val="30"/>
          <w:szCs w:val="30"/>
        </w:rPr>
        <w:t> 88</w:t>
      </w:r>
    </w:p>
    <w:p w:rsidR="0086309F" w:rsidRDefault="007C1D10" w:rsidP="0086309F">
      <w:pPr>
        <w:ind w:left="142" w:hanging="142"/>
        <w:jc w:val="center"/>
        <w:rPr>
          <w:i/>
          <w:sz w:val="30"/>
          <w:szCs w:val="30"/>
        </w:rPr>
      </w:pPr>
      <w:hyperlink r:id="rId11" w:history="1">
        <w:r w:rsidR="0086309F" w:rsidRPr="00A67C8A">
          <w:rPr>
            <w:i/>
            <w:sz w:val="30"/>
            <w:szCs w:val="30"/>
          </w:rPr>
          <w:t xml:space="preserve">Утвержден Решением Городской Думы от </w:t>
        </w:r>
        <w:r w:rsidR="0086309F" w:rsidRPr="0086309F">
          <w:rPr>
            <w:i/>
            <w:sz w:val="30"/>
            <w:szCs w:val="30"/>
          </w:rPr>
          <w:t>__</w:t>
        </w:r>
        <w:r w:rsidR="0086309F">
          <w:rPr>
            <w:i/>
            <w:sz w:val="30"/>
            <w:szCs w:val="30"/>
          </w:rPr>
          <w:t>.</w:t>
        </w:r>
        <w:r w:rsidR="0086309F" w:rsidRPr="0086309F">
          <w:rPr>
            <w:i/>
            <w:sz w:val="30"/>
            <w:szCs w:val="30"/>
          </w:rPr>
          <w:t>__</w:t>
        </w:r>
        <w:r w:rsidR="0086309F">
          <w:rPr>
            <w:i/>
            <w:sz w:val="30"/>
            <w:szCs w:val="30"/>
          </w:rPr>
          <w:t>.20__</w:t>
        </w:r>
        <w:r w:rsidR="0086309F" w:rsidRPr="00A67C8A">
          <w:rPr>
            <w:i/>
            <w:sz w:val="30"/>
            <w:szCs w:val="30"/>
          </w:rPr>
          <w:t xml:space="preserve"> №</w:t>
        </w:r>
      </w:hyperlink>
      <w:r w:rsidR="0086309F">
        <w:rPr>
          <w:i/>
          <w:sz w:val="30"/>
          <w:szCs w:val="30"/>
        </w:rPr>
        <w:t>__</w:t>
      </w:r>
    </w:p>
    <w:p w:rsidR="006E7C75" w:rsidRPr="00C73692" w:rsidRDefault="00991821" w:rsidP="00DC5162">
      <w:pPr>
        <w:pStyle w:val="a6"/>
        <w:suppressAutoHyphens/>
        <w:spacing w:line="240" w:lineRule="auto"/>
        <w:jc w:val="center"/>
        <w:rPr>
          <w:color w:val="FF0000"/>
          <w:sz w:val="18"/>
          <w:highlight w:val="yellow"/>
        </w:rPr>
      </w:pPr>
      <w:r w:rsidRPr="00C73692">
        <w:rPr>
          <w:highlight w:val="yellow"/>
        </w:rPr>
        <w:br w:type="page"/>
      </w:r>
    </w:p>
    <w:p w:rsidR="00AF0845" w:rsidRPr="001168AA" w:rsidRDefault="00AF0845" w:rsidP="00D156BF">
      <w:pPr>
        <w:spacing w:line="360" w:lineRule="auto"/>
        <w:jc w:val="center"/>
        <w:rPr>
          <w:b/>
        </w:rPr>
      </w:pPr>
      <w:r w:rsidRPr="001168AA">
        <w:rPr>
          <w:b/>
        </w:rPr>
        <w:t>ОГЛАВЛЕНИЕ</w:t>
      </w:r>
    </w:p>
    <w:p w:rsidR="008A1807" w:rsidRPr="005D5679" w:rsidRDefault="00AB6943" w:rsidP="008A1807">
      <w:pPr>
        <w:pStyle w:val="24"/>
        <w:tabs>
          <w:tab w:val="clear" w:pos="9498"/>
          <w:tab w:val="right" w:leader="dot" w:pos="9356"/>
        </w:tabs>
        <w:ind w:left="-567" w:right="-1"/>
        <w:rPr>
          <w:rFonts w:ascii="Calibri" w:hAnsi="Calibri"/>
          <w:b w:val="0"/>
          <w:sz w:val="26"/>
          <w:szCs w:val="26"/>
          <w:lang w:val="ru-RU"/>
        </w:rPr>
      </w:pPr>
      <w:r w:rsidRPr="001168AA">
        <w:fldChar w:fldCharType="begin"/>
      </w:r>
      <w:r w:rsidRPr="001168AA">
        <w:instrText xml:space="preserve"> TOC \o "1-3" \h \z </w:instrText>
      </w:r>
      <w:r w:rsidRPr="001168AA">
        <w:fldChar w:fldCharType="separate"/>
      </w:r>
      <w:hyperlink w:anchor="_Toc130564766" w:history="1">
        <w:r w:rsidR="008A1807" w:rsidRPr="008A1807">
          <w:rPr>
            <w:rStyle w:val="ab"/>
            <w:sz w:val="26"/>
            <w:szCs w:val="26"/>
          </w:rPr>
          <w:t>СОСТАВ ПРОЕКТА</w:t>
        </w:r>
        <w:r w:rsidR="008A1807" w:rsidRPr="008A1807">
          <w:rPr>
            <w:webHidden/>
            <w:sz w:val="26"/>
            <w:szCs w:val="26"/>
          </w:rPr>
          <w:tab/>
        </w:r>
        <w:r w:rsidR="008A1807" w:rsidRPr="008A1807">
          <w:rPr>
            <w:webHidden/>
            <w:sz w:val="26"/>
            <w:szCs w:val="26"/>
          </w:rPr>
          <w:fldChar w:fldCharType="begin"/>
        </w:r>
        <w:r w:rsidR="008A1807" w:rsidRPr="008A1807">
          <w:rPr>
            <w:webHidden/>
            <w:sz w:val="26"/>
            <w:szCs w:val="26"/>
          </w:rPr>
          <w:instrText xml:space="preserve"> PAGEREF _Toc130564766 \h </w:instrText>
        </w:r>
        <w:r w:rsidR="008A1807" w:rsidRPr="008A1807">
          <w:rPr>
            <w:webHidden/>
            <w:sz w:val="26"/>
            <w:szCs w:val="26"/>
          </w:rPr>
        </w:r>
        <w:r w:rsidR="008A1807" w:rsidRPr="008A1807">
          <w:rPr>
            <w:webHidden/>
            <w:sz w:val="26"/>
            <w:szCs w:val="26"/>
          </w:rPr>
          <w:fldChar w:fldCharType="separate"/>
        </w:r>
        <w:r w:rsidR="00E14C10">
          <w:rPr>
            <w:webHidden/>
            <w:sz w:val="26"/>
            <w:szCs w:val="26"/>
          </w:rPr>
          <w:t>4</w:t>
        </w:r>
        <w:r w:rsidR="008A1807" w:rsidRPr="008A1807">
          <w:rPr>
            <w:webHidden/>
            <w:sz w:val="26"/>
            <w:szCs w:val="26"/>
          </w:rPr>
          <w:fldChar w:fldCharType="end"/>
        </w:r>
      </w:hyperlink>
    </w:p>
    <w:p w:rsidR="008A1807" w:rsidRPr="005D5679" w:rsidRDefault="007C1D10" w:rsidP="008A1807">
      <w:pPr>
        <w:pStyle w:val="24"/>
        <w:tabs>
          <w:tab w:val="clear" w:pos="9498"/>
          <w:tab w:val="right" w:leader="dot" w:pos="9356"/>
        </w:tabs>
        <w:ind w:left="-567" w:right="-1"/>
        <w:rPr>
          <w:rFonts w:ascii="Calibri" w:hAnsi="Calibri"/>
          <w:b w:val="0"/>
          <w:sz w:val="26"/>
          <w:szCs w:val="26"/>
          <w:lang w:val="ru-RU"/>
        </w:rPr>
      </w:pPr>
      <w:hyperlink w:anchor="_Toc130564767" w:history="1">
        <w:r w:rsidR="008A1807" w:rsidRPr="008A1807">
          <w:rPr>
            <w:rStyle w:val="ab"/>
            <w:sz w:val="26"/>
            <w:szCs w:val="26"/>
          </w:rPr>
          <w:t>ВВЕДЕНИЕ</w:t>
        </w:r>
        <w:r w:rsidR="008A1807" w:rsidRPr="008A1807">
          <w:rPr>
            <w:webHidden/>
            <w:sz w:val="26"/>
            <w:szCs w:val="26"/>
          </w:rPr>
          <w:tab/>
        </w:r>
        <w:r w:rsidR="008A1807" w:rsidRPr="008A1807">
          <w:rPr>
            <w:webHidden/>
            <w:sz w:val="26"/>
            <w:szCs w:val="26"/>
          </w:rPr>
          <w:fldChar w:fldCharType="begin"/>
        </w:r>
        <w:r w:rsidR="008A1807" w:rsidRPr="008A1807">
          <w:rPr>
            <w:webHidden/>
            <w:sz w:val="26"/>
            <w:szCs w:val="26"/>
          </w:rPr>
          <w:instrText xml:space="preserve"> PAGEREF _Toc130564767 \h </w:instrText>
        </w:r>
        <w:r w:rsidR="008A1807" w:rsidRPr="008A1807">
          <w:rPr>
            <w:webHidden/>
            <w:sz w:val="26"/>
            <w:szCs w:val="26"/>
          </w:rPr>
        </w:r>
        <w:r w:rsidR="008A1807" w:rsidRPr="008A1807">
          <w:rPr>
            <w:webHidden/>
            <w:sz w:val="26"/>
            <w:szCs w:val="26"/>
          </w:rPr>
          <w:fldChar w:fldCharType="separate"/>
        </w:r>
        <w:r w:rsidR="00E14C10">
          <w:rPr>
            <w:webHidden/>
            <w:sz w:val="26"/>
            <w:szCs w:val="26"/>
          </w:rPr>
          <w:t>5</w:t>
        </w:r>
        <w:r w:rsidR="008A1807" w:rsidRPr="008A1807">
          <w:rPr>
            <w:webHidden/>
            <w:sz w:val="26"/>
            <w:szCs w:val="26"/>
          </w:rPr>
          <w:fldChar w:fldCharType="end"/>
        </w:r>
      </w:hyperlink>
    </w:p>
    <w:p w:rsidR="008A1807" w:rsidRPr="005D5679" w:rsidRDefault="007C1D10" w:rsidP="008A1807">
      <w:pPr>
        <w:pStyle w:val="11"/>
        <w:tabs>
          <w:tab w:val="left" w:pos="660"/>
          <w:tab w:val="right" w:leader="dot" w:pos="9356"/>
        </w:tabs>
        <w:ind w:left="-567" w:right="-1"/>
        <w:jc w:val="both"/>
        <w:rPr>
          <w:rFonts w:ascii="Calibri" w:hAnsi="Calibri"/>
          <w:b w:val="0"/>
          <w:caps w:val="0"/>
          <w:sz w:val="26"/>
          <w:szCs w:val="26"/>
          <w:lang w:val="ru-RU"/>
        </w:rPr>
      </w:pPr>
      <w:hyperlink w:anchor="_Toc130564768" w:history="1">
        <w:r w:rsidR="008A1807" w:rsidRPr="008A1807">
          <w:rPr>
            <w:rStyle w:val="ab"/>
            <w:iCs/>
            <w:sz w:val="26"/>
            <w:szCs w:val="26"/>
            <w:lang w:val="ru-RU"/>
          </w:rPr>
          <w:t>I.</w:t>
        </w:r>
        <w:r w:rsidR="008A1807" w:rsidRPr="005D5679">
          <w:rPr>
            <w:rFonts w:ascii="Calibri" w:hAnsi="Calibri"/>
            <w:b w:val="0"/>
            <w:caps w:val="0"/>
            <w:sz w:val="26"/>
            <w:szCs w:val="26"/>
            <w:lang w:val="ru-RU"/>
          </w:rPr>
          <w:t> </w:t>
        </w:r>
        <w:r w:rsidR="008A1807" w:rsidRPr="008A1807">
          <w:rPr>
            <w:rStyle w:val="ab"/>
            <w:iCs/>
            <w:sz w:val="26"/>
            <w:szCs w:val="26"/>
            <w:lang w:val="ru-RU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8A1807" w:rsidRPr="008A1807">
          <w:rPr>
            <w:webHidden/>
            <w:sz w:val="26"/>
            <w:szCs w:val="26"/>
          </w:rPr>
          <w:tab/>
        </w:r>
        <w:r w:rsidR="008A1807" w:rsidRPr="008A1807">
          <w:rPr>
            <w:webHidden/>
            <w:sz w:val="26"/>
            <w:szCs w:val="26"/>
          </w:rPr>
          <w:fldChar w:fldCharType="begin"/>
        </w:r>
        <w:r w:rsidR="008A1807" w:rsidRPr="008A1807">
          <w:rPr>
            <w:webHidden/>
            <w:sz w:val="26"/>
            <w:szCs w:val="26"/>
          </w:rPr>
          <w:instrText xml:space="preserve"> PAGEREF _Toc130564768 \h </w:instrText>
        </w:r>
        <w:r w:rsidR="008A1807" w:rsidRPr="008A1807">
          <w:rPr>
            <w:webHidden/>
            <w:sz w:val="26"/>
            <w:szCs w:val="26"/>
          </w:rPr>
        </w:r>
        <w:r w:rsidR="008A1807" w:rsidRPr="008A1807">
          <w:rPr>
            <w:webHidden/>
            <w:sz w:val="26"/>
            <w:szCs w:val="26"/>
          </w:rPr>
          <w:fldChar w:fldCharType="separate"/>
        </w:r>
        <w:r w:rsidR="00E14C10">
          <w:rPr>
            <w:webHidden/>
            <w:sz w:val="26"/>
            <w:szCs w:val="26"/>
          </w:rPr>
          <w:t>7</w:t>
        </w:r>
        <w:r w:rsidR="008A1807" w:rsidRPr="008A1807">
          <w:rPr>
            <w:webHidden/>
            <w:sz w:val="26"/>
            <w:szCs w:val="26"/>
          </w:rPr>
          <w:fldChar w:fldCharType="end"/>
        </w:r>
      </w:hyperlink>
    </w:p>
    <w:p w:rsidR="008A1807" w:rsidRPr="005D5679" w:rsidRDefault="007C1D10" w:rsidP="008A1807">
      <w:pPr>
        <w:pStyle w:val="11"/>
        <w:tabs>
          <w:tab w:val="left" w:pos="660"/>
          <w:tab w:val="right" w:leader="dot" w:pos="9356"/>
        </w:tabs>
        <w:ind w:left="-567" w:right="-1"/>
        <w:jc w:val="both"/>
        <w:rPr>
          <w:rFonts w:ascii="Calibri" w:hAnsi="Calibri"/>
          <w:b w:val="0"/>
          <w:caps w:val="0"/>
          <w:sz w:val="26"/>
          <w:szCs w:val="26"/>
          <w:lang w:val="ru-RU"/>
        </w:rPr>
      </w:pPr>
      <w:hyperlink w:anchor="_Toc130564769" w:history="1">
        <w:r w:rsidR="008A1807" w:rsidRPr="008A1807">
          <w:rPr>
            <w:rStyle w:val="ab"/>
            <w:sz w:val="26"/>
            <w:szCs w:val="26"/>
            <w:lang w:val="ru-RU"/>
          </w:rPr>
          <w:t>II.</w:t>
        </w:r>
        <w:r w:rsidR="008A1807" w:rsidRPr="005D5679">
          <w:rPr>
            <w:rFonts w:ascii="Calibri" w:hAnsi="Calibri"/>
            <w:b w:val="0"/>
            <w:caps w:val="0"/>
            <w:sz w:val="26"/>
            <w:szCs w:val="26"/>
            <w:lang w:val="ru-RU"/>
          </w:rPr>
          <w:t> </w:t>
        </w:r>
        <w:r w:rsidR="008A1807" w:rsidRPr="008A1807">
          <w:rPr>
            <w:rStyle w:val="ab"/>
            <w:sz w:val="26"/>
            <w:szCs w:val="26"/>
            <w:lang w:val="ru-RU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8A1807" w:rsidRPr="008A1807">
          <w:rPr>
            <w:webHidden/>
            <w:sz w:val="26"/>
            <w:szCs w:val="26"/>
          </w:rPr>
          <w:tab/>
        </w:r>
        <w:r w:rsidR="008A1807" w:rsidRPr="008A1807">
          <w:rPr>
            <w:webHidden/>
            <w:sz w:val="26"/>
            <w:szCs w:val="26"/>
          </w:rPr>
          <w:fldChar w:fldCharType="begin"/>
        </w:r>
        <w:r w:rsidR="008A1807" w:rsidRPr="008A1807">
          <w:rPr>
            <w:webHidden/>
            <w:sz w:val="26"/>
            <w:szCs w:val="26"/>
          </w:rPr>
          <w:instrText xml:space="preserve"> PAGEREF _Toc130564769 \h </w:instrText>
        </w:r>
        <w:r w:rsidR="008A1807" w:rsidRPr="008A1807">
          <w:rPr>
            <w:webHidden/>
            <w:sz w:val="26"/>
            <w:szCs w:val="26"/>
          </w:rPr>
        </w:r>
        <w:r w:rsidR="008A1807" w:rsidRPr="008A1807">
          <w:rPr>
            <w:webHidden/>
            <w:sz w:val="26"/>
            <w:szCs w:val="26"/>
          </w:rPr>
          <w:fldChar w:fldCharType="separate"/>
        </w:r>
        <w:r w:rsidR="00E14C10">
          <w:rPr>
            <w:webHidden/>
            <w:sz w:val="26"/>
            <w:szCs w:val="26"/>
          </w:rPr>
          <w:t>7</w:t>
        </w:r>
        <w:r w:rsidR="008A1807" w:rsidRPr="008A1807">
          <w:rPr>
            <w:webHidden/>
            <w:sz w:val="26"/>
            <w:szCs w:val="26"/>
          </w:rPr>
          <w:fldChar w:fldCharType="end"/>
        </w:r>
      </w:hyperlink>
    </w:p>
    <w:p w:rsidR="008A1807" w:rsidRPr="005D5679" w:rsidRDefault="007C1D10" w:rsidP="008A1807">
      <w:pPr>
        <w:pStyle w:val="24"/>
        <w:tabs>
          <w:tab w:val="clear" w:pos="9498"/>
          <w:tab w:val="right" w:leader="dot" w:pos="9356"/>
        </w:tabs>
        <w:ind w:left="-567" w:right="-1"/>
        <w:rPr>
          <w:rFonts w:ascii="Calibri" w:hAnsi="Calibri"/>
          <w:b w:val="0"/>
          <w:sz w:val="26"/>
          <w:szCs w:val="26"/>
          <w:lang w:val="ru-RU"/>
        </w:rPr>
      </w:pPr>
      <w:hyperlink w:anchor="_Toc130564770" w:history="1">
        <w:r w:rsidR="008C3A61">
          <w:rPr>
            <w:rStyle w:val="ab"/>
            <w:b w:val="0"/>
            <w:sz w:val="26"/>
            <w:szCs w:val="26"/>
          </w:rPr>
          <w:t>II.1 </w:t>
        </w:r>
        <w:r w:rsidR="008A1807" w:rsidRPr="008A1807">
          <w:rPr>
            <w:rStyle w:val="ab"/>
            <w:b w:val="0"/>
            <w:sz w:val="26"/>
            <w:szCs w:val="26"/>
          </w:rPr>
          <w:t>Параметры функциональных зон городского поселения</w:t>
        </w:r>
        <w:r w:rsidR="008A1807" w:rsidRPr="008A1807">
          <w:rPr>
            <w:b w:val="0"/>
            <w:webHidden/>
            <w:sz w:val="26"/>
            <w:szCs w:val="26"/>
          </w:rPr>
          <w:tab/>
        </w:r>
        <w:bookmarkStart w:id="0" w:name="_GoBack"/>
        <w:bookmarkEnd w:id="0"/>
        <w:r w:rsidR="008A1807" w:rsidRPr="008A1807">
          <w:rPr>
            <w:b w:val="0"/>
            <w:webHidden/>
            <w:sz w:val="26"/>
            <w:szCs w:val="26"/>
          </w:rPr>
          <w:fldChar w:fldCharType="begin"/>
        </w:r>
        <w:r w:rsidR="008A1807" w:rsidRPr="008A1807">
          <w:rPr>
            <w:b w:val="0"/>
            <w:webHidden/>
            <w:sz w:val="26"/>
            <w:szCs w:val="26"/>
          </w:rPr>
          <w:instrText xml:space="preserve"> PAGEREF _Toc130564770 \h </w:instrText>
        </w:r>
        <w:r w:rsidR="008A1807" w:rsidRPr="008A1807">
          <w:rPr>
            <w:b w:val="0"/>
            <w:webHidden/>
            <w:sz w:val="26"/>
            <w:szCs w:val="26"/>
          </w:rPr>
        </w:r>
        <w:r w:rsidR="008A1807" w:rsidRPr="008A1807">
          <w:rPr>
            <w:b w:val="0"/>
            <w:webHidden/>
            <w:sz w:val="26"/>
            <w:szCs w:val="26"/>
          </w:rPr>
          <w:fldChar w:fldCharType="separate"/>
        </w:r>
        <w:r w:rsidR="00E14C10">
          <w:rPr>
            <w:b w:val="0"/>
            <w:webHidden/>
            <w:sz w:val="26"/>
            <w:szCs w:val="26"/>
          </w:rPr>
          <w:t>7</w:t>
        </w:r>
        <w:r w:rsidR="008A1807" w:rsidRPr="008A1807">
          <w:rPr>
            <w:b w:val="0"/>
            <w:webHidden/>
            <w:sz w:val="26"/>
            <w:szCs w:val="26"/>
          </w:rPr>
          <w:fldChar w:fldCharType="end"/>
        </w:r>
      </w:hyperlink>
    </w:p>
    <w:p w:rsidR="008A1807" w:rsidRPr="005D5679" w:rsidRDefault="007C1D10" w:rsidP="008A1807">
      <w:pPr>
        <w:pStyle w:val="24"/>
        <w:tabs>
          <w:tab w:val="clear" w:pos="9498"/>
          <w:tab w:val="right" w:leader="dot" w:pos="9356"/>
        </w:tabs>
        <w:ind w:left="-567" w:right="-1"/>
        <w:rPr>
          <w:rFonts w:ascii="Calibri" w:hAnsi="Calibri"/>
          <w:b w:val="0"/>
          <w:sz w:val="26"/>
          <w:szCs w:val="26"/>
          <w:lang w:val="ru-RU"/>
        </w:rPr>
      </w:pPr>
      <w:hyperlink w:anchor="_Toc130564771" w:history="1">
        <w:r w:rsidR="008C3A61">
          <w:rPr>
            <w:rStyle w:val="ab"/>
            <w:b w:val="0"/>
            <w:sz w:val="26"/>
            <w:szCs w:val="26"/>
          </w:rPr>
          <w:t>II.2 </w:t>
        </w:r>
        <w:r w:rsidR="008A1807" w:rsidRPr="008A1807">
          <w:rPr>
            <w:rStyle w:val="ab"/>
            <w:b w:val="0"/>
            <w:sz w:val="26"/>
            <w:szCs w:val="26"/>
          </w:rPr>
          <w:t>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</w:t>
        </w:r>
        <w:r w:rsidR="008A1807" w:rsidRPr="008A1807">
          <w:rPr>
            <w:b w:val="0"/>
            <w:webHidden/>
            <w:sz w:val="26"/>
            <w:szCs w:val="26"/>
          </w:rPr>
          <w:tab/>
        </w:r>
        <w:r w:rsidR="008A1807" w:rsidRPr="008A1807">
          <w:rPr>
            <w:b w:val="0"/>
            <w:webHidden/>
            <w:sz w:val="26"/>
            <w:szCs w:val="26"/>
          </w:rPr>
          <w:fldChar w:fldCharType="begin"/>
        </w:r>
        <w:r w:rsidR="008A1807" w:rsidRPr="008A1807">
          <w:rPr>
            <w:b w:val="0"/>
            <w:webHidden/>
            <w:sz w:val="26"/>
            <w:szCs w:val="26"/>
          </w:rPr>
          <w:instrText xml:space="preserve"> PAGEREF _Toc130564771 \h </w:instrText>
        </w:r>
        <w:r w:rsidR="008A1807" w:rsidRPr="008A1807">
          <w:rPr>
            <w:b w:val="0"/>
            <w:webHidden/>
            <w:sz w:val="26"/>
            <w:szCs w:val="26"/>
          </w:rPr>
        </w:r>
        <w:r w:rsidR="008A1807" w:rsidRPr="008A1807">
          <w:rPr>
            <w:b w:val="0"/>
            <w:webHidden/>
            <w:sz w:val="26"/>
            <w:szCs w:val="26"/>
          </w:rPr>
          <w:fldChar w:fldCharType="separate"/>
        </w:r>
        <w:r w:rsidR="00E14C10">
          <w:rPr>
            <w:b w:val="0"/>
            <w:webHidden/>
            <w:sz w:val="26"/>
            <w:szCs w:val="26"/>
          </w:rPr>
          <w:t>8</w:t>
        </w:r>
        <w:r w:rsidR="008A1807" w:rsidRPr="008A1807">
          <w:rPr>
            <w:b w:val="0"/>
            <w:webHidden/>
            <w:sz w:val="26"/>
            <w:szCs w:val="26"/>
          </w:rPr>
          <w:fldChar w:fldCharType="end"/>
        </w:r>
      </w:hyperlink>
    </w:p>
    <w:p w:rsidR="008A1807" w:rsidRPr="005D5679" w:rsidRDefault="007C1D10" w:rsidP="008A1807">
      <w:pPr>
        <w:pStyle w:val="11"/>
        <w:tabs>
          <w:tab w:val="left" w:pos="660"/>
          <w:tab w:val="right" w:leader="dot" w:pos="9356"/>
        </w:tabs>
        <w:ind w:left="-567" w:right="-1"/>
        <w:jc w:val="both"/>
        <w:rPr>
          <w:rFonts w:ascii="Calibri" w:hAnsi="Calibri"/>
          <w:b w:val="0"/>
          <w:caps w:val="0"/>
          <w:sz w:val="26"/>
          <w:szCs w:val="26"/>
          <w:lang w:val="ru-RU"/>
        </w:rPr>
      </w:pPr>
      <w:hyperlink w:anchor="_Toc130564772" w:history="1">
        <w:r w:rsidR="008A1807" w:rsidRPr="008A1807">
          <w:rPr>
            <w:rStyle w:val="ab"/>
            <w:sz w:val="26"/>
            <w:szCs w:val="26"/>
          </w:rPr>
          <w:t>III.</w:t>
        </w:r>
        <w:r w:rsidR="008A1807" w:rsidRPr="005D5679">
          <w:rPr>
            <w:rFonts w:ascii="Calibri" w:hAnsi="Calibri"/>
            <w:b w:val="0"/>
            <w:caps w:val="0"/>
            <w:sz w:val="26"/>
            <w:szCs w:val="26"/>
            <w:lang w:val="ru-RU"/>
          </w:rPr>
          <w:t> </w:t>
        </w:r>
        <w:r w:rsidR="008A1807" w:rsidRPr="008A1807">
          <w:rPr>
            <w:rStyle w:val="ab"/>
            <w:sz w:val="26"/>
            <w:szCs w:val="26"/>
          </w:rPr>
          <w:t>Перечень мероприятий по территориальному планированию</w:t>
        </w:r>
        <w:r w:rsidR="008A1807" w:rsidRPr="008A1807">
          <w:rPr>
            <w:webHidden/>
            <w:sz w:val="26"/>
            <w:szCs w:val="26"/>
          </w:rPr>
          <w:tab/>
        </w:r>
        <w:r w:rsidR="008A1807" w:rsidRPr="008A1807">
          <w:rPr>
            <w:webHidden/>
            <w:sz w:val="26"/>
            <w:szCs w:val="26"/>
          </w:rPr>
          <w:fldChar w:fldCharType="begin"/>
        </w:r>
        <w:r w:rsidR="008A1807" w:rsidRPr="008A1807">
          <w:rPr>
            <w:webHidden/>
            <w:sz w:val="26"/>
            <w:szCs w:val="26"/>
          </w:rPr>
          <w:instrText xml:space="preserve"> PAGEREF _Toc130564772 \h </w:instrText>
        </w:r>
        <w:r w:rsidR="008A1807" w:rsidRPr="008A1807">
          <w:rPr>
            <w:webHidden/>
            <w:sz w:val="26"/>
            <w:szCs w:val="26"/>
          </w:rPr>
        </w:r>
        <w:r w:rsidR="008A1807" w:rsidRPr="008A1807">
          <w:rPr>
            <w:webHidden/>
            <w:sz w:val="26"/>
            <w:szCs w:val="26"/>
          </w:rPr>
          <w:fldChar w:fldCharType="separate"/>
        </w:r>
        <w:r w:rsidR="00E14C10">
          <w:rPr>
            <w:webHidden/>
            <w:sz w:val="26"/>
            <w:szCs w:val="26"/>
          </w:rPr>
          <w:t>11</w:t>
        </w:r>
        <w:r w:rsidR="008A1807" w:rsidRPr="008A1807">
          <w:rPr>
            <w:webHidden/>
            <w:sz w:val="26"/>
            <w:szCs w:val="26"/>
          </w:rPr>
          <w:fldChar w:fldCharType="end"/>
        </w:r>
      </w:hyperlink>
    </w:p>
    <w:p w:rsidR="00DC61DC" w:rsidRPr="00C73692" w:rsidRDefault="00AB6943" w:rsidP="008A1807">
      <w:pPr>
        <w:pStyle w:val="24"/>
        <w:ind w:left="-851" w:right="-1"/>
        <w:rPr>
          <w:spacing w:val="5"/>
          <w:highlight w:val="yellow"/>
          <w:lang w:val="ru-RU"/>
        </w:rPr>
        <w:sectPr w:rsidR="00DC61DC" w:rsidRPr="00C73692" w:rsidSect="00BE1E6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1168AA">
        <w:fldChar w:fldCharType="end"/>
      </w:r>
    </w:p>
    <w:p w:rsidR="00D156BF" w:rsidRPr="00C73692" w:rsidRDefault="00D156BF" w:rsidP="00DC61DC">
      <w:pPr>
        <w:pStyle w:val="34"/>
        <w:rPr>
          <w:highlight w:val="yellow"/>
        </w:rPr>
      </w:pPr>
    </w:p>
    <w:p w:rsidR="00F6762E" w:rsidRPr="005D5679" w:rsidRDefault="00F6762E" w:rsidP="00F6762E">
      <w:pPr>
        <w:pStyle w:val="2"/>
        <w:suppressAutoHyphens/>
        <w:rPr>
          <w:color w:val="000000"/>
          <w:sz w:val="26"/>
          <w:szCs w:val="26"/>
        </w:rPr>
      </w:pPr>
      <w:bookmarkStart w:id="1" w:name="_Toc38612845"/>
      <w:bookmarkStart w:id="2" w:name="_Toc130564766"/>
      <w:r w:rsidRPr="005D5679">
        <w:rPr>
          <w:color w:val="000000"/>
          <w:sz w:val="26"/>
          <w:szCs w:val="26"/>
        </w:rPr>
        <w:t>СОСТАВ ПРОЕКТА</w:t>
      </w:r>
      <w:bookmarkEnd w:id="1"/>
      <w:bookmarkEnd w:id="2"/>
    </w:p>
    <w:p w:rsidR="00F6762E" w:rsidRPr="001168AA" w:rsidRDefault="00F6762E" w:rsidP="00F6762E">
      <w:pPr>
        <w:pStyle w:val="afd"/>
      </w:pPr>
      <w:r w:rsidRPr="001168AA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F6762E" w:rsidRPr="001168AA" w:rsidTr="007B3659">
        <w:trPr>
          <w:trHeight w:val="1048"/>
          <w:jc w:val="center"/>
        </w:trPr>
        <w:tc>
          <w:tcPr>
            <w:tcW w:w="1008" w:type="dxa"/>
            <w:vAlign w:val="center"/>
          </w:tcPr>
          <w:p w:rsidR="00F6762E" w:rsidRPr="001168AA" w:rsidRDefault="00F6762E" w:rsidP="007B3659">
            <w:pPr>
              <w:jc w:val="center"/>
              <w:rPr>
                <w:b/>
              </w:rPr>
            </w:pPr>
          </w:p>
          <w:p w:rsidR="00F6762E" w:rsidRPr="001168AA" w:rsidRDefault="00F6762E" w:rsidP="007B3659">
            <w:pPr>
              <w:jc w:val="center"/>
              <w:rPr>
                <w:b/>
              </w:rPr>
            </w:pPr>
          </w:p>
          <w:p w:rsidR="00F6762E" w:rsidRPr="001168AA" w:rsidRDefault="00F6762E" w:rsidP="007B3659">
            <w:pPr>
              <w:jc w:val="center"/>
              <w:rPr>
                <w:b/>
              </w:rPr>
            </w:pPr>
            <w:r w:rsidRPr="001168AA">
              <w:rPr>
                <w:b/>
              </w:rPr>
              <w:t>№ п/п</w:t>
            </w:r>
          </w:p>
        </w:tc>
        <w:tc>
          <w:tcPr>
            <w:tcW w:w="5446" w:type="dxa"/>
            <w:vAlign w:val="center"/>
          </w:tcPr>
          <w:p w:rsidR="00F6762E" w:rsidRPr="001168AA" w:rsidRDefault="00F6762E" w:rsidP="007B3659">
            <w:pPr>
              <w:jc w:val="center"/>
              <w:rPr>
                <w:b/>
              </w:rPr>
            </w:pPr>
            <w:r w:rsidRPr="001168AA">
              <w:rPr>
                <w:b/>
              </w:rPr>
              <w:t>Наименование материалов</w:t>
            </w:r>
          </w:p>
        </w:tc>
      </w:tr>
      <w:tr w:rsidR="00F6762E" w:rsidRPr="001168AA" w:rsidTr="007B3659">
        <w:trPr>
          <w:jc w:val="center"/>
        </w:trPr>
        <w:tc>
          <w:tcPr>
            <w:tcW w:w="1008" w:type="dxa"/>
            <w:vAlign w:val="center"/>
          </w:tcPr>
          <w:p w:rsidR="00F6762E" w:rsidRPr="001168AA" w:rsidRDefault="00F6762E" w:rsidP="007B3659">
            <w:pPr>
              <w:jc w:val="center"/>
            </w:pPr>
            <w:r w:rsidRPr="001168AA">
              <w:t>1</w:t>
            </w:r>
          </w:p>
        </w:tc>
        <w:tc>
          <w:tcPr>
            <w:tcW w:w="5446" w:type="dxa"/>
            <w:vAlign w:val="center"/>
          </w:tcPr>
          <w:p w:rsidR="00F6762E" w:rsidRPr="001168AA" w:rsidRDefault="00F6762E" w:rsidP="007B3659">
            <w:pPr>
              <w:jc w:val="center"/>
            </w:pPr>
            <w:r w:rsidRPr="001168AA">
              <w:t>Положение о территориальном планировании</w:t>
            </w:r>
          </w:p>
        </w:tc>
      </w:tr>
      <w:tr w:rsidR="00F6762E" w:rsidRPr="001168AA" w:rsidTr="007B3659">
        <w:trPr>
          <w:jc w:val="center"/>
        </w:trPr>
        <w:tc>
          <w:tcPr>
            <w:tcW w:w="1008" w:type="dxa"/>
            <w:vAlign w:val="center"/>
          </w:tcPr>
          <w:p w:rsidR="00F6762E" w:rsidRPr="001168AA" w:rsidRDefault="003A5744" w:rsidP="007B3659">
            <w:pPr>
              <w:jc w:val="center"/>
              <w:rPr>
                <w:lang w:val="en-US"/>
              </w:rPr>
            </w:pPr>
            <w:r w:rsidRPr="001168AA"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:rsidR="00F6762E" w:rsidRPr="001168AA" w:rsidRDefault="00F6762E" w:rsidP="007B3659">
            <w:pPr>
              <w:jc w:val="center"/>
            </w:pPr>
            <w:r w:rsidRPr="001168AA">
              <w:t>Материалы по обоснованию</w:t>
            </w:r>
          </w:p>
        </w:tc>
      </w:tr>
    </w:tbl>
    <w:p w:rsidR="00F6762E" w:rsidRPr="001168AA" w:rsidRDefault="00F6762E" w:rsidP="00F6762E"/>
    <w:p w:rsidR="00F6762E" w:rsidRPr="001168AA" w:rsidRDefault="00F6762E" w:rsidP="00F6762E"/>
    <w:p w:rsidR="00F6762E" w:rsidRPr="001168AA" w:rsidRDefault="00F6762E" w:rsidP="00F6762E"/>
    <w:p w:rsidR="00F6762E" w:rsidRPr="001168AA" w:rsidRDefault="00F6762E" w:rsidP="00F6762E">
      <w:pPr>
        <w:pStyle w:val="afd"/>
      </w:pPr>
      <w:r w:rsidRPr="001168AA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F6762E" w:rsidRPr="001168AA" w:rsidTr="007B3659">
        <w:trPr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  <w:rPr>
                <w:b/>
              </w:rPr>
            </w:pPr>
            <w:r w:rsidRPr="001168AA">
              <w:rPr>
                <w:b/>
              </w:rPr>
              <w:t>№ п/п</w:t>
            </w:r>
          </w:p>
        </w:tc>
        <w:tc>
          <w:tcPr>
            <w:tcW w:w="5516" w:type="dxa"/>
            <w:vAlign w:val="center"/>
          </w:tcPr>
          <w:p w:rsidR="00F6762E" w:rsidRPr="001168AA" w:rsidRDefault="00F6762E" w:rsidP="007B3659">
            <w:pPr>
              <w:jc w:val="center"/>
              <w:rPr>
                <w:b/>
              </w:rPr>
            </w:pPr>
            <w:r w:rsidRPr="001168AA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F6762E" w:rsidRPr="001168AA" w:rsidRDefault="00F6762E" w:rsidP="007B3659">
            <w:pPr>
              <w:jc w:val="center"/>
              <w:rPr>
                <w:b/>
              </w:rPr>
            </w:pPr>
            <w:r w:rsidRPr="001168AA">
              <w:rPr>
                <w:b/>
              </w:rPr>
              <w:t>Масштаб</w:t>
            </w:r>
          </w:p>
        </w:tc>
      </w:tr>
      <w:tr w:rsidR="00F6762E" w:rsidRPr="001168AA" w:rsidTr="001168AA">
        <w:trPr>
          <w:trHeight w:val="322"/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  <w:rPr>
                <w:b/>
                <w:i/>
                <w:color w:val="000000"/>
              </w:rPr>
            </w:pPr>
            <w:r w:rsidRPr="001168AA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F6762E" w:rsidRPr="001168AA" w:rsidRDefault="00F6762E" w:rsidP="007B3659">
            <w:pPr>
              <w:suppressAutoHyphens/>
              <w:jc w:val="center"/>
              <w:rPr>
                <w:i/>
                <w:color w:val="000000"/>
              </w:rPr>
            </w:pPr>
            <w:r w:rsidRPr="001168AA">
              <w:rPr>
                <w:b/>
              </w:rPr>
              <w:t>Положение о территориальном планировании</w:t>
            </w:r>
          </w:p>
        </w:tc>
      </w:tr>
      <w:tr w:rsidR="00F6762E" w:rsidRPr="001168AA" w:rsidTr="00613618">
        <w:trPr>
          <w:trHeight w:val="568"/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</w:pPr>
            <w:r w:rsidRPr="001168AA">
              <w:t>1.1</w:t>
            </w:r>
          </w:p>
        </w:tc>
        <w:tc>
          <w:tcPr>
            <w:tcW w:w="5516" w:type="dxa"/>
            <w:vAlign w:val="center"/>
          </w:tcPr>
          <w:p w:rsidR="00F6762E" w:rsidRPr="001168AA" w:rsidRDefault="00F6762E" w:rsidP="007B3659">
            <w:r w:rsidRPr="001168AA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vAlign w:val="center"/>
          </w:tcPr>
          <w:p w:rsidR="00F6762E" w:rsidRPr="001168AA" w:rsidRDefault="00F6762E" w:rsidP="001168AA">
            <w:pPr>
              <w:jc w:val="center"/>
            </w:pPr>
            <w:r w:rsidRPr="001168AA">
              <w:t>1:</w:t>
            </w:r>
            <w:r w:rsidR="001168AA" w:rsidRPr="001168AA">
              <w:t>10</w:t>
            </w:r>
            <w:r w:rsidRPr="001168AA">
              <w:t>000</w:t>
            </w:r>
          </w:p>
        </w:tc>
      </w:tr>
      <w:tr w:rsidR="00F6762E" w:rsidRPr="001168AA" w:rsidTr="00613618">
        <w:trPr>
          <w:trHeight w:val="580"/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</w:pPr>
            <w:r w:rsidRPr="001168AA">
              <w:t>1.2</w:t>
            </w:r>
          </w:p>
        </w:tc>
        <w:tc>
          <w:tcPr>
            <w:tcW w:w="5516" w:type="dxa"/>
            <w:vAlign w:val="center"/>
          </w:tcPr>
          <w:p w:rsidR="00F6762E" w:rsidRPr="001168AA" w:rsidRDefault="00F6762E" w:rsidP="007B3659">
            <w:r w:rsidRPr="001168AA">
              <w:t>Карта функциональных зон</w:t>
            </w:r>
          </w:p>
        </w:tc>
        <w:tc>
          <w:tcPr>
            <w:tcW w:w="1798" w:type="dxa"/>
            <w:vAlign w:val="center"/>
          </w:tcPr>
          <w:p w:rsidR="00F6762E" w:rsidRPr="001168AA" w:rsidRDefault="001168AA" w:rsidP="007B3659">
            <w:pPr>
              <w:jc w:val="center"/>
            </w:pPr>
            <w:r w:rsidRPr="001168AA">
              <w:t>1:10000</w:t>
            </w:r>
          </w:p>
        </w:tc>
      </w:tr>
      <w:tr w:rsidR="00F6762E" w:rsidRPr="001168AA" w:rsidTr="00613618">
        <w:trPr>
          <w:trHeight w:val="560"/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</w:pPr>
            <w:r w:rsidRPr="001168AA">
              <w:t>1.3</w:t>
            </w:r>
          </w:p>
        </w:tc>
        <w:tc>
          <w:tcPr>
            <w:tcW w:w="5516" w:type="dxa"/>
            <w:vAlign w:val="center"/>
          </w:tcPr>
          <w:p w:rsidR="00F6762E" w:rsidRPr="001168AA" w:rsidRDefault="00F6762E" w:rsidP="007B3659">
            <w:r w:rsidRPr="001168AA"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vAlign w:val="center"/>
          </w:tcPr>
          <w:p w:rsidR="00F6762E" w:rsidRPr="001168AA" w:rsidRDefault="001168AA" w:rsidP="007B3659">
            <w:pPr>
              <w:jc w:val="center"/>
              <w:rPr>
                <w:color w:val="FF0000"/>
              </w:rPr>
            </w:pPr>
            <w:r w:rsidRPr="001168AA">
              <w:t>1:10000</w:t>
            </w:r>
          </w:p>
        </w:tc>
      </w:tr>
      <w:tr w:rsidR="00F6762E" w:rsidRPr="001168AA" w:rsidTr="00613618">
        <w:trPr>
          <w:trHeight w:val="828"/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  <w:rPr>
                <w:b/>
              </w:rPr>
            </w:pPr>
            <w:r w:rsidRPr="001168AA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F6762E" w:rsidRPr="001168AA" w:rsidRDefault="00F6762E" w:rsidP="007B3659">
            <w:pPr>
              <w:jc w:val="center"/>
              <w:rPr>
                <w:b/>
              </w:rPr>
            </w:pPr>
            <w:r w:rsidRPr="001168AA">
              <w:rPr>
                <w:b/>
              </w:rPr>
              <w:t>Материалы по обоснованию</w:t>
            </w:r>
          </w:p>
        </w:tc>
      </w:tr>
      <w:tr w:rsidR="00F6762E" w:rsidRPr="001168AA" w:rsidTr="00613618">
        <w:trPr>
          <w:trHeight w:val="828"/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  <w:rPr>
                <w:lang w:val="en-US"/>
              </w:rPr>
            </w:pPr>
            <w:r w:rsidRPr="001168AA">
              <w:t>2.</w:t>
            </w:r>
            <w:r w:rsidRPr="001168AA">
              <w:rPr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F6762E" w:rsidRPr="001168AA" w:rsidRDefault="00F6762E" w:rsidP="007B3659">
            <w:r w:rsidRPr="001168AA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vAlign w:val="center"/>
          </w:tcPr>
          <w:p w:rsidR="00F6762E" w:rsidRPr="001168AA" w:rsidRDefault="001168AA" w:rsidP="007B3659">
            <w:pPr>
              <w:jc w:val="center"/>
              <w:rPr>
                <w:color w:val="FF0000"/>
              </w:rPr>
            </w:pPr>
            <w:r w:rsidRPr="001168AA">
              <w:t>1:10000</w:t>
            </w:r>
          </w:p>
        </w:tc>
      </w:tr>
      <w:tr w:rsidR="00F6762E" w:rsidRPr="001168AA" w:rsidTr="00613618">
        <w:trPr>
          <w:trHeight w:val="828"/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</w:pPr>
            <w:r w:rsidRPr="001168AA">
              <w:t>2.2</w:t>
            </w:r>
          </w:p>
        </w:tc>
        <w:tc>
          <w:tcPr>
            <w:tcW w:w="5516" w:type="dxa"/>
            <w:vAlign w:val="center"/>
          </w:tcPr>
          <w:p w:rsidR="00F6762E" w:rsidRPr="001168AA" w:rsidRDefault="00F6762E" w:rsidP="007B3659">
            <w:r w:rsidRPr="001168AA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vAlign w:val="center"/>
          </w:tcPr>
          <w:p w:rsidR="00F6762E" w:rsidRPr="001168AA" w:rsidRDefault="001168AA" w:rsidP="007B3659">
            <w:pPr>
              <w:jc w:val="center"/>
            </w:pPr>
            <w:r w:rsidRPr="001168AA">
              <w:t>1:10000</w:t>
            </w:r>
          </w:p>
        </w:tc>
      </w:tr>
      <w:tr w:rsidR="00F6762E" w:rsidRPr="001168AA" w:rsidTr="00613618">
        <w:trPr>
          <w:trHeight w:val="828"/>
          <w:jc w:val="center"/>
        </w:trPr>
        <w:tc>
          <w:tcPr>
            <w:tcW w:w="784" w:type="dxa"/>
            <w:vAlign w:val="center"/>
          </w:tcPr>
          <w:p w:rsidR="00F6762E" w:rsidRPr="001168AA" w:rsidRDefault="00F6762E" w:rsidP="007B3659">
            <w:pPr>
              <w:jc w:val="center"/>
            </w:pPr>
            <w:r w:rsidRPr="001168AA">
              <w:t>2.3</w:t>
            </w:r>
          </w:p>
        </w:tc>
        <w:tc>
          <w:tcPr>
            <w:tcW w:w="5516" w:type="dxa"/>
            <w:vAlign w:val="center"/>
          </w:tcPr>
          <w:p w:rsidR="00F6762E" w:rsidRPr="001168AA" w:rsidRDefault="00A00C8E" w:rsidP="00A00C8E">
            <w:r w:rsidRPr="001168AA">
              <w:t xml:space="preserve">Местоположение существующих и </w:t>
            </w:r>
            <w:r w:rsidR="009918C7" w:rsidRPr="001168AA">
              <w:t>строящихся объектов</w:t>
            </w:r>
            <w:r w:rsidRPr="001168AA">
              <w:t xml:space="preserve"> федерального, регионального и местного значения поселения</w:t>
            </w:r>
          </w:p>
        </w:tc>
        <w:tc>
          <w:tcPr>
            <w:tcW w:w="1798" w:type="dxa"/>
            <w:vAlign w:val="center"/>
          </w:tcPr>
          <w:p w:rsidR="00F6762E" w:rsidRPr="001168AA" w:rsidRDefault="001168AA" w:rsidP="007B3659">
            <w:pPr>
              <w:jc w:val="center"/>
              <w:rPr>
                <w:color w:val="FF0000"/>
              </w:rPr>
            </w:pPr>
            <w:r w:rsidRPr="001168AA">
              <w:t>1:10000</w:t>
            </w:r>
          </w:p>
        </w:tc>
      </w:tr>
    </w:tbl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D64387" w:rsidRPr="00C73692" w:rsidRDefault="00D64387" w:rsidP="00D156BF">
      <w:pPr>
        <w:rPr>
          <w:highlight w:val="yellow"/>
        </w:rPr>
      </w:pPr>
    </w:p>
    <w:p w:rsidR="00034D1B" w:rsidRPr="005D5679" w:rsidRDefault="00034D1B" w:rsidP="00927C04">
      <w:pPr>
        <w:pStyle w:val="2"/>
        <w:suppressAutoHyphens/>
        <w:rPr>
          <w:color w:val="000000"/>
          <w:sz w:val="26"/>
          <w:szCs w:val="26"/>
        </w:rPr>
      </w:pPr>
      <w:bookmarkStart w:id="3" w:name="_Toc343346292"/>
      <w:bookmarkStart w:id="4" w:name="_Toc130564767"/>
      <w:r w:rsidRPr="005D5679">
        <w:rPr>
          <w:color w:val="000000"/>
          <w:sz w:val="26"/>
          <w:szCs w:val="26"/>
        </w:rPr>
        <w:lastRenderedPageBreak/>
        <w:t>ВВЕДЕНИЕ</w:t>
      </w:r>
      <w:bookmarkEnd w:id="3"/>
      <w:bookmarkEnd w:id="4"/>
    </w:p>
    <w:p w:rsidR="00C0117C" w:rsidRDefault="00C0117C" w:rsidP="008B0C79">
      <w:pPr>
        <w:spacing w:line="276" w:lineRule="auto"/>
        <w:ind w:firstLine="709"/>
        <w:jc w:val="both"/>
        <w:rPr>
          <w:sz w:val="26"/>
          <w:szCs w:val="26"/>
        </w:rPr>
      </w:pPr>
      <w:r w:rsidRPr="00C0117C">
        <w:rPr>
          <w:sz w:val="26"/>
          <w:szCs w:val="26"/>
        </w:rPr>
        <w:t>Генеральный план муниципального образования городское поселение «Город Кондрово» Дзержинского муниципального района (далее по тексту – генеральный план) разработан ООО «СВГМ-Проект», утвержден Решением Городской Думы от 31.05.2013 № 38, в редакции 2018 года утвержден Решением Городской Думы от 22.05.2018 № 68, в редакции 2022 года утвержден Решением Городской Думы от 22.06.2022 № 88.</w:t>
      </w:r>
    </w:p>
    <w:p w:rsidR="00DB7B37" w:rsidRPr="00E43AC9" w:rsidRDefault="00DB7B37" w:rsidP="008B0C79">
      <w:pPr>
        <w:spacing w:line="276" w:lineRule="auto"/>
        <w:ind w:firstLine="709"/>
        <w:jc w:val="both"/>
        <w:rPr>
          <w:sz w:val="26"/>
          <w:szCs w:val="26"/>
        </w:rPr>
      </w:pPr>
      <w:r w:rsidRPr="00E43AC9">
        <w:rPr>
          <w:sz w:val="26"/>
          <w:szCs w:val="26"/>
        </w:rPr>
        <w:t xml:space="preserve">Проект внесения изменений и дополнений в генеральный план МО ГП «Город Кондрово» Дзержинского муниципального района Калужской области выполнен ООО «ПК ГЕО» в соответствии с Муниципальным </w:t>
      </w:r>
      <w:r w:rsidR="009918C7" w:rsidRPr="00E43AC9">
        <w:rPr>
          <w:sz w:val="26"/>
          <w:szCs w:val="26"/>
        </w:rPr>
        <w:t>контрактом №</w:t>
      </w:r>
      <w:r w:rsidRPr="00E43AC9">
        <w:rPr>
          <w:sz w:val="26"/>
          <w:szCs w:val="26"/>
        </w:rPr>
        <w:t xml:space="preserve"> </w:t>
      </w:r>
      <w:r w:rsidR="00C95FA8">
        <w:rPr>
          <w:sz w:val="26"/>
          <w:szCs w:val="26"/>
        </w:rPr>
        <w:t>01</w:t>
      </w:r>
      <w:r w:rsidRPr="00E43AC9">
        <w:rPr>
          <w:sz w:val="26"/>
          <w:szCs w:val="26"/>
        </w:rPr>
        <w:t xml:space="preserve"> от </w:t>
      </w:r>
      <w:r w:rsidR="00C95FA8">
        <w:rPr>
          <w:sz w:val="26"/>
          <w:szCs w:val="26"/>
        </w:rPr>
        <w:t>12.04.2023</w:t>
      </w:r>
      <w:r w:rsidRPr="00E43AC9">
        <w:rPr>
          <w:sz w:val="26"/>
          <w:szCs w:val="26"/>
        </w:rPr>
        <w:t xml:space="preserve"> г.</w:t>
      </w:r>
    </w:p>
    <w:p w:rsidR="008B0C79" w:rsidRPr="000515E7" w:rsidRDefault="008B0C79" w:rsidP="008B0C79">
      <w:pPr>
        <w:pStyle w:val="2100"/>
        <w:suppressAutoHyphens/>
        <w:spacing w:line="276" w:lineRule="auto"/>
        <w:ind w:firstLine="709"/>
        <w:rPr>
          <w:sz w:val="26"/>
          <w:szCs w:val="26"/>
        </w:rPr>
      </w:pPr>
      <w:r w:rsidRPr="000515E7">
        <w:rPr>
          <w:sz w:val="26"/>
          <w:szCs w:val="26"/>
          <w:lang w:eastAsia="ar-SA"/>
        </w:rPr>
        <w:t xml:space="preserve">Необходимость </w:t>
      </w:r>
      <w:r w:rsidRPr="000515E7">
        <w:rPr>
          <w:sz w:val="26"/>
          <w:szCs w:val="26"/>
        </w:rPr>
        <w:t>внесения изменений и дополнений в Генеральный план была вызвана</w:t>
      </w:r>
      <w:r>
        <w:rPr>
          <w:sz w:val="26"/>
          <w:szCs w:val="26"/>
        </w:rPr>
        <w:t xml:space="preserve"> с </w:t>
      </w:r>
      <w:r w:rsidRPr="000515E7">
        <w:rPr>
          <w:color w:val="000000"/>
          <w:sz w:val="26"/>
          <w:szCs w:val="26"/>
        </w:rPr>
        <w:t xml:space="preserve">приведением в соответствие Генерального плана с </w:t>
      </w:r>
      <w:r>
        <w:rPr>
          <w:color w:val="000000"/>
          <w:sz w:val="26"/>
          <w:szCs w:val="26"/>
        </w:rPr>
        <w:t>утвержденными и разработанными документами территориального планирования:</w:t>
      </w:r>
      <w:r w:rsidRPr="000515E7">
        <w:rPr>
          <w:color w:val="000000"/>
          <w:sz w:val="26"/>
          <w:szCs w:val="26"/>
        </w:rPr>
        <w:t xml:space="preserve"> Схемой территориального планирования Калужской области, Схемой территориального планирования муниципального района «</w:t>
      </w:r>
      <w:r>
        <w:rPr>
          <w:color w:val="000000"/>
          <w:sz w:val="26"/>
          <w:szCs w:val="26"/>
        </w:rPr>
        <w:t>Дзержинский</w:t>
      </w:r>
      <w:r w:rsidRPr="000515E7">
        <w:rPr>
          <w:color w:val="000000"/>
          <w:sz w:val="26"/>
          <w:szCs w:val="26"/>
        </w:rPr>
        <w:t xml:space="preserve"> район».</w:t>
      </w:r>
    </w:p>
    <w:p w:rsidR="00CD73FF" w:rsidRPr="00DB7B37" w:rsidRDefault="00CD73FF" w:rsidP="008B0C79">
      <w:pPr>
        <w:spacing w:line="276" w:lineRule="auto"/>
        <w:ind w:firstLine="709"/>
        <w:jc w:val="both"/>
        <w:rPr>
          <w:sz w:val="26"/>
          <w:szCs w:val="26"/>
        </w:rPr>
      </w:pPr>
      <w:r w:rsidRPr="00DB7B37">
        <w:rPr>
          <w:sz w:val="26"/>
          <w:szCs w:val="26"/>
        </w:rPr>
        <w:t>Проект внесения</w:t>
      </w:r>
      <w:r w:rsidR="007321C3" w:rsidRPr="00DB7B37">
        <w:rPr>
          <w:sz w:val="26"/>
          <w:szCs w:val="26"/>
        </w:rPr>
        <w:t xml:space="preserve"> </w:t>
      </w:r>
      <w:r w:rsidRPr="00DB7B37">
        <w:rPr>
          <w:sz w:val="26"/>
          <w:szCs w:val="26"/>
        </w:rPr>
        <w:t xml:space="preserve">изменений </w:t>
      </w:r>
      <w:r w:rsidR="007321C3" w:rsidRPr="008B0C79">
        <w:rPr>
          <w:sz w:val="26"/>
          <w:szCs w:val="26"/>
        </w:rPr>
        <w:t xml:space="preserve">и дополнений </w:t>
      </w:r>
      <w:r w:rsidRPr="00DB7B37">
        <w:rPr>
          <w:sz w:val="26"/>
          <w:szCs w:val="26"/>
        </w:rPr>
        <w:t xml:space="preserve">в Генеральный план муниципального образования </w:t>
      </w:r>
      <w:r w:rsidR="00973DC1" w:rsidRPr="00DB7B37">
        <w:rPr>
          <w:sz w:val="26"/>
          <w:szCs w:val="26"/>
        </w:rPr>
        <w:t>городского</w:t>
      </w:r>
      <w:r w:rsidRPr="00DB7B37">
        <w:rPr>
          <w:sz w:val="26"/>
          <w:szCs w:val="26"/>
        </w:rPr>
        <w:t xml:space="preserve"> поселения </w:t>
      </w:r>
      <w:r w:rsidR="00973DC1" w:rsidRPr="00DB7B37">
        <w:rPr>
          <w:sz w:val="26"/>
          <w:szCs w:val="26"/>
        </w:rPr>
        <w:t>Город Кондрово</w:t>
      </w:r>
      <w:r w:rsidRPr="00DB7B37">
        <w:rPr>
          <w:sz w:val="26"/>
          <w:szCs w:val="26"/>
        </w:rPr>
        <w:t xml:space="preserve">» Дзержинского района (МО СП </w:t>
      </w:r>
      <w:r w:rsidR="00973DC1" w:rsidRPr="00DB7B37">
        <w:rPr>
          <w:sz w:val="26"/>
          <w:szCs w:val="26"/>
        </w:rPr>
        <w:t>Город Кондрово</w:t>
      </w:r>
      <w:r w:rsidRPr="00DB7B37">
        <w:rPr>
          <w:sz w:val="26"/>
          <w:szCs w:val="26"/>
        </w:rPr>
        <w:t xml:space="preserve">», далее – </w:t>
      </w:r>
      <w:r w:rsidR="00973DC1" w:rsidRPr="00DB7B37">
        <w:rPr>
          <w:sz w:val="26"/>
          <w:szCs w:val="26"/>
        </w:rPr>
        <w:t>городское</w:t>
      </w:r>
      <w:r w:rsidRPr="00DB7B37">
        <w:rPr>
          <w:sz w:val="26"/>
          <w:szCs w:val="26"/>
        </w:rPr>
        <w:t xml:space="preserve"> поселение)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</w:t>
      </w:r>
      <w:r w:rsidR="00106869" w:rsidRPr="00106869">
        <w:rPr>
          <w:sz w:val="26"/>
          <w:szCs w:val="26"/>
        </w:rPr>
        <w:t>Приказа Управления архитектуры и градостроительства Калужской обл. от 16.05.2023 № 18 «О внесении изменения в приказ Управления архитектуры и градостроительства Калужской области от 17.07.2015 № 59 "Об утверждении региональных нормативов градостроительного проектирования Калужской области" (в ред. приказов Управления архитектуры и градостроительства Калужской области от 29.11.2016 № 150, от 29.07.2020 № 26);</w:t>
      </w:r>
      <w:r w:rsidR="00106869">
        <w:rPr>
          <w:sz w:val="26"/>
          <w:szCs w:val="26"/>
        </w:rPr>
        <w:t xml:space="preserve"> </w:t>
      </w:r>
      <w:r w:rsidRPr="00DB7B37">
        <w:rPr>
          <w:sz w:val="26"/>
          <w:szCs w:val="26"/>
        </w:rPr>
        <w:t xml:space="preserve">с учетом Схемы территориального планирования Калужской </w:t>
      </w:r>
      <w:r w:rsidR="009918C7" w:rsidRPr="00DB7B37">
        <w:rPr>
          <w:sz w:val="26"/>
          <w:szCs w:val="26"/>
        </w:rPr>
        <w:t>области и</w:t>
      </w:r>
      <w:r w:rsidRPr="00DB7B37">
        <w:rPr>
          <w:sz w:val="26"/>
          <w:szCs w:val="26"/>
        </w:rPr>
        <w:t xml:space="preserve"> </w:t>
      </w:r>
      <w:r w:rsidR="009918C7" w:rsidRPr="00DB7B37">
        <w:rPr>
          <w:sz w:val="26"/>
          <w:szCs w:val="26"/>
        </w:rPr>
        <w:t>иными законами,</w:t>
      </w:r>
      <w:r w:rsidRPr="00DB7B37">
        <w:rPr>
          <w:sz w:val="26"/>
          <w:szCs w:val="26"/>
        </w:rPr>
        <w:t xml:space="preserve"> и нормативными правовыми актами Российской Федерации и Калужской области. </w:t>
      </w:r>
    </w:p>
    <w:p w:rsidR="00D55F2D" w:rsidRPr="00DB7B37" w:rsidRDefault="00D55F2D" w:rsidP="008B0C79">
      <w:pPr>
        <w:spacing w:line="276" w:lineRule="auto"/>
        <w:ind w:firstLine="709"/>
        <w:jc w:val="both"/>
        <w:rPr>
          <w:sz w:val="26"/>
          <w:szCs w:val="26"/>
        </w:rPr>
      </w:pPr>
      <w:r w:rsidRPr="00DB7B37">
        <w:rPr>
          <w:sz w:val="26"/>
          <w:szCs w:val="26"/>
        </w:rPr>
        <w:t xml:space="preserve">В соответствии со ст. 23 Градостроительного кодекса </w:t>
      </w:r>
      <w:r w:rsidR="009918C7" w:rsidRPr="00DB7B37">
        <w:rPr>
          <w:sz w:val="26"/>
          <w:szCs w:val="26"/>
        </w:rPr>
        <w:t xml:space="preserve">РФ </w:t>
      </w:r>
      <w:r w:rsidR="008B0C79">
        <w:rPr>
          <w:sz w:val="26"/>
          <w:szCs w:val="26"/>
        </w:rPr>
        <w:t>г</w:t>
      </w:r>
      <w:r w:rsidR="009918C7" w:rsidRPr="00DB7B37">
        <w:rPr>
          <w:sz w:val="26"/>
          <w:szCs w:val="26"/>
        </w:rPr>
        <w:t>енеральный</w:t>
      </w:r>
      <w:r w:rsidRPr="00DB7B37">
        <w:rPr>
          <w:sz w:val="26"/>
          <w:szCs w:val="26"/>
        </w:rPr>
        <w:t xml:space="preserve"> план содержит:</w:t>
      </w:r>
    </w:p>
    <w:p w:rsidR="00D55F2D" w:rsidRPr="00DB7B37" w:rsidRDefault="0022257F" w:rsidP="008B0C7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D55F2D" w:rsidRPr="00DB7B37">
        <w:rPr>
          <w:sz w:val="26"/>
          <w:szCs w:val="26"/>
        </w:rPr>
        <w:t>положение о территориальном планировании;</w:t>
      </w:r>
    </w:p>
    <w:p w:rsidR="00D55F2D" w:rsidRPr="00DB7B37" w:rsidRDefault="0022257F" w:rsidP="008B0C79">
      <w:pPr>
        <w:spacing w:line="276" w:lineRule="auto"/>
        <w:ind w:firstLine="709"/>
        <w:jc w:val="both"/>
        <w:rPr>
          <w:sz w:val="26"/>
          <w:szCs w:val="26"/>
        </w:rPr>
      </w:pPr>
      <w:bookmarkStart w:id="5" w:name="Par7"/>
      <w:bookmarkEnd w:id="5"/>
      <w:r>
        <w:rPr>
          <w:sz w:val="26"/>
          <w:szCs w:val="26"/>
        </w:rPr>
        <w:t>2) </w:t>
      </w:r>
      <w:r w:rsidR="00D55F2D" w:rsidRPr="00DB7B37">
        <w:rPr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DB7B37" w:rsidRDefault="0022257F" w:rsidP="008B0C7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D55F2D" w:rsidRPr="00DB7B37">
        <w:rPr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DB7B37" w:rsidRDefault="00D55F2D" w:rsidP="008B0C79">
      <w:pPr>
        <w:spacing w:line="276" w:lineRule="auto"/>
        <w:ind w:firstLine="709"/>
        <w:jc w:val="both"/>
        <w:rPr>
          <w:sz w:val="26"/>
          <w:szCs w:val="26"/>
        </w:rPr>
      </w:pPr>
      <w:bookmarkStart w:id="6" w:name="Par9"/>
      <w:bookmarkEnd w:id="6"/>
      <w:r w:rsidRPr="00DB7B37">
        <w:rPr>
          <w:sz w:val="26"/>
          <w:szCs w:val="26"/>
        </w:rPr>
        <w:t>4) карту функциональных зон поселения или городского округа.</w:t>
      </w:r>
    </w:p>
    <w:p w:rsidR="00D55F2D" w:rsidRPr="00DB7B37" w:rsidRDefault="00D55F2D" w:rsidP="008B0C79">
      <w:pPr>
        <w:spacing w:line="276" w:lineRule="auto"/>
        <w:ind w:firstLine="709"/>
        <w:jc w:val="both"/>
        <w:rPr>
          <w:sz w:val="26"/>
          <w:szCs w:val="26"/>
        </w:rPr>
      </w:pPr>
      <w:r w:rsidRPr="00DB7B37">
        <w:rPr>
          <w:sz w:val="26"/>
          <w:szCs w:val="26"/>
        </w:rPr>
        <w:lastRenderedPageBreak/>
        <w:t>Положение о территориальном планировании включает в себя:</w:t>
      </w:r>
    </w:p>
    <w:p w:rsidR="00D55F2D" w:rsidRPr="00DB7B37" w:rsidRDefault="0022257F" w:rsidP="008B0C7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D55F2D" w:rsidRPr="00DB7B37">
        <w:rPr>
          <w:sz w:val="26"/>
          <w:szCs w:val="26"/>
        </w:rPr>
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8B0C79" w:rsidRDefault="0022257F" w:rsidP="008B0C7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D55F2D" w:rsidRPr="00DB7B37">
        <w:rPr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="00D55F2D" w:rsidRPr="008B0C79">
        <w:rPr>
          <w:sz w:val="26"/>
          <w:szCs w:val="26"/>
        </w:rPr>
        <w:t>.</w:t>
      </w:r>
    </w:p>
    <w:p w:rsidR="00034D1B" w:rsidRPr="00DB7B37" w:rsidRDefault="00034D1B" w:rsidP="00DB7B37">
      <w:pPr>
        <w:spacing w:line="360" w:lineRule="auto"/>
      </w:pPr>
    </w:p>
    <w:p w:rsidR="00AE67A4" w:rsidRPr="00FE1BE2" w:rsidRDefault="00AE67A4" w:rsidP="00231147">
      <w:pPr>
        <w:pStyle w:val="1"/>
        <w:rPr>
          <w:highlight w:val="yellow"/>
          <w:lang w:val="ru-RU"/>
        </w:rPr>
        <w:sectPr w:rsidR="00AE67A4" w:rsidRPr="00FE1BE2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2468F" w:rsidRPr="00FE1BE2" w:rsidRDefault="0002468F" w:rsidP="00231147">
      <w:pPr>
        <w:pStyle w:val="1"/>
        <w:rPr>
          <w:lang w:val="ru-RU"/>
        </w:rPr>
      </w:pPr>
      <w:bookmarkStart w:id="7" w:name="_Toc33604368"/>
      <w:bookmarkStart w:id="8" w:name="_Toc38016704"/>
      <w:bookmarkStart w:id="9" w:name="_Toc130564768"/>
      <w:r w:rsidRPr="00FE1BE2">
        <w:rPr>
          <w:lang w:val="ru-RU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7"/>
      <w:r w:rsidRPr="00FE1BE2">
        <w:rPr>
          <w:lang w:val="ru-RU"/>
        </w:rPr>
        <w:t>.</w:t>
      </w:r>
      <w:bookmarkEnd w:id="8"/>
      <w:bookmarkEnd w:id="9"/>
    </w:p>
    <w:p w:rsidR="00CE42F0" w:rsidRPr="0022257F" w:rsidRDefault="00CE42F0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color w:val="000000"/>
          <w:sz w:val="26"/>
          <w:szCs w:val="26"/>
        </w:rPr>
        <w:t xml:space="preserve">На территории </w:t>
      </w:r>
      <w:r w:rsidR="00973DC1" w:rsidRPr="0022257F">
        <w:rPr>
          <w:color w:val="000000"/>
          <w:sz w:val="26"/>
          <w:szCs w:val="26"/>
        </w:rPr>
        <w:t>городского</w:t>
      </w:r>
      <w:r w:rsidRPr="0022257F">
        <w:rPr>
          <w:color w:val="000000"/>
          <w:sz w:val="26"/>
          <w:szCs w:val="26"/>
        </w:rPr>
        <w:t xml:space="preserve"> </w:t>
      </w:r>
      <w:r w:rsidR="009918C7" w:rsidRPr="0022257F">
        <w:rPr>
          <w:color w:val="000000"/>
          <w:sz w:val="26"/>
          <w:szCs w:val="26"/>
        </w:rPr>
        <w:t>поселения не</w:t>
      </w:r>
      <w:r w:rsidRPr="0022257F">
        <w:rPr>
          <w:color w:val="000000"/>
          <w:sz w:val="26"/>
          <w:szCs w:val="26"/>
        </w:rPr>
        <w:t xml:space="preserve"> планируется размещение объектов местного значения.</w:t>
      </w:r>
    </w:p>
    <w:p w:rsidR="00CE42F0" w:rsidRPr="00C73692" w:rsidRDefault="00CE42F0" w:rsidP="00CE42F0">
      <w:pPr>
        <w:ind w:firstLine="709"/>
        <w:rPr>
          <w:highlight w:val="yellow"/>
        </w:rPr>
      </w:pPr>
    </w:p>
    <w:p w:rsidR="00AE67A4" w:rsidRPr="00FE1BE2" w:rsidRDefault="00AE67A4" w:rsidP="00231147">
      <w:pPr>
        <w:pStyle w:val="1"/>
        <w:rPr>
          <w:lang w:val="ru-RU"/>
        </w:rPr>
      </w:pPr>
      <w:bookmarkStart w:id="10" w:name="_Toc130564769"/>
      <w:r w:rsidRPr="00FE1BE2">
        <w:rPr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0"/>
    </w:p>
    <w:p w:rsidR="00CE42F0" w:rsidRPr="00C1435B" w:rsidRDefault="00CE42F0" w:rsidP="00CE42F0"/>
    <w:p w:rsidR="00CE42F0" w:rsidRPr="005D5679" w:rsidRDefault="00CE42F0" w:rsidP="00CE42F0">
      <w:pPr>
        <w:pStyle w:val="2"/>
        <w:rPr>
          <w:color w:val="000000"/>
          <w:sz w:val="26"/>
          <w:szCs w:val="26"/>
        </w:rPr>
      </w:pPr>
      <w:bookmarkStart w:id="11" w:name="_Toc130564770"/>
      <w:r w:rsidRPr="005D5679">
        <w:rPr>
          <w:color w:val="000000"/>
          <w:sz w:val="26"/>
          <w:szCs w:val="26"/>
        </w:rPr>
        <w:t xml:space="preserve">II.1 Параметры функциональных зон </w:t>
      </w:r>
      <w:r w:rsidR="00973DC1" w:rsidRPr="005D5679">
        <w:rPr>
          <w:color w:val="000000"/>
          <w:sz w:val="26"/>
          <w:szCs w:val="26"/>
        </w:rPr>
        <w:t>городского</w:t>
      </w:r>
      <w:r w:rsidRPr="005D5679">
        <w:rPr>
          <w:color w:val="000000"/>
          <w:sz w:val="26"/>
          <w:szCs w:val="26"/>
        </w:rPr>
        <w:t xml:space="preserve"> поселения</w:t>
      </w:r>
      <w:bookmarkEnd w:id="11"/>
    </w:p>
    <w:p w:rsidR="007E1553" w:rsidRPr="0022257F" w:rsidRDefault="007E1553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Жилые зоны.</w:t>
      </w:r>
      <w:r w:rsidRPr="0022257F">
        <w:rPr>
          <w:color w:val="000000"/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8706A6" w:rsidRPr="0022257F" w:rsidRDefault="008706A6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 xml:space="preserve">Общественно-деловые зоны. </w:t>
      </w:r>
      <w:r w:rsidRPr="0022257F">
        <w:rPr>
          <w:color w:val="000000"/>
          <w:sz w:val="26"/>
          <w:szCs w:val="26"/>
        </w:rPr>
        <w:t>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7E1553" w:rsidRPr="0022257F" w:rsidRDefault="007E1553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Производственные зоны, зоны инженерной и транспортной инфраструкту</w:t>
      </w:r>
      <w:r w:rsidR="00C94354" w:rsidRPr="0022257F">
        <w:rPr>
          <w:b/>
          <w:color w:val="000000"/>
          <w:sz w:val="26"/>
          <w:szCs w:val="26"/>
        </w:rPr>
        <w:t xml:space="preserve">ры. </w:t>
      </w:r>
      <w:r w:rsidR="00C94354" w:rsidRPr="0022257F">
        <w:rPr>
          <w:color w:val="000000"/>
          <w:sz w:val="26"/>
          <w:szCs w:val="26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7E1553" w:rsidRPr="0022257F" w:rsidRDefault="007E1553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Зона сельскохозяйственного использования.</w:t>
      </w:r>
      <w:r w:rsidRPr="0022257F">
        <w:rPr>
          <w:color w:val="000000"/>
          <w:sz w:val="26"/>
          <w:szCs w:val="26"/>
        </w:rPr>
        <w:t xml:space="preserve"> </w:t>
      </w:r>
      <w:r w:rsidR="009918C7" w:rsidRPr="0022257F">
        <w:rPr>
          <w:color w:val="000000"/>
          <w:sz w:val="26"/>
          <w:szCs w:val="26"/>
        </w:rPr>
        <w:t>Территории сельскохозяйственных</w:t>
      </w:r>
      <w:r w:rsidRPr="0022257F">
        <w:rPr>
          <w:color w:val="000000"/>
          <w:sz w:val="26"/>
          <w:szCs w:val="26"/>
        </w:rPr>
        <w:t xml:space="preserve"> угодий.</w:t>
      </w:r>
    </w:p>
    <w:p w:rsidR="00C72728" w:rsidRPr="0022257F" w:rsidRDefault="00057D34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Зона садоводческих или огороднических некоммерческих товариществ</w:t>
      </w:r>
      <w:r w:rsidR="00C94354" w:rsidRPr="0022257F">
        <w:rPr>
          <w:b/>
          <w:color w:val="000000"/>
          <w:sz w:val="26"/>
          <w:szCs w:val="26"/>
        </w:rPr>
        <w:t>.</w:t>
      </w:r>
      <w:r w:rsidR="00C94354" w:rsidRPr="0022257F">
        <w:rPr>
          <w:color w:val="000000"/>
          <w:sz w:val="26"/>
          <w:szCs w:val="26"/>
        </w:rPr>
        <w:t xml:space="preserve"> </w:t>
      </w:r>
      <w:r w:rsidR="00C72728" w:rsidRPr="0022257F">
        <w:rPr>
          <w:color w:val="000000"/>
          <w:sz w:val="26"/>
          <w:szCs w:val="26"/>
        </w:rPr>
        <w:t>Зоны, предназначенные для ведения гражданами садоводства и огородничества.</w:t>
      </w:r>
    </w:p>
    <w:p w:rsidR="007E1553" w:rsidRPr="0022257F" w:rsidRDefault="007E1553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Рекреационного назначения.</w:t>
      </w:r>
      <w:r w:rsidRPr="0022257F">
        <w:rPr>
          <w:color w:val="000000"/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9A6127" w:rsidRPr="0022257F" w:rsidRDefault="009A6127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Зона лесов.</w:t>
      </w:r>
      <w:r w:rsidRPr="0022257F">
        <w:rPr>
          <w:color w:val="000000"/>
          <w:sz w:val="26"/>
          <w:szCs w:val="26"/>
        </w:rPr>
        <w:t xml:space="preserve"> Зона представлена землями лесного фонда. </w:t>
      </w:r>
    </w:p>
    <w:p w:rsidR="007E1553" w:rsidRPr="0022257F" w:rsidRDefault="007E1553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color w:val="000000"/>
          <w:sz w:val="26"/>
          <w:szCs w:val="26"/>
        </w:rPr>
        <w:t>Специального назначения</w:t>
      </w:r>
      <w:r w:rsidR="00C72728" w:rsidRPr="0022257F">
        <w:rPr>
          <w:color w:val="000000"/>
          <w:sz w:val="26"/>
          <w:szCs w:val="26"/>
        </w:rPr>
        <w:t xml:space="preserve">. Зоны, занятые объектами захоронения твердых коммунальных </w:t>
      </w:r>
      <w:r w:rsidR="009918C7" w:rsidRPr="0022257F">
        <w:rPr>
          <w:color w:val="000000"/>
          <w:sz w:val="26"/>
          <w:szCs w:val="26"/>
        </w:rPr>
        <w:t>отходов и</w:t>
      </w:r>
      <w:r w:rsidR="00C72728" w:rsidRPr="0022257F">
        <w:rPr>
          <w:color w:val="000000"/>
          <w:sz w:val="26"/>
          <w:szCs w:val="26"/>
        </w:rPr>
        <w:t xml:space="preserve"> иного специального назначения.</w:t>
      </w:r>
    </w:p>
    <w:p w:rsidR="007E1553" w:rsidRPr="0022257F" w:rsidRDefault="007E1553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Зона кладбищ.</w:t>
      </w:r>
      <w:r w:rsidRPr="0022257F">
        <w:rPr>
          <w:color w:val="000000"/>
          <w:sz w:val="26"/>
          <w:szCs w:val="26"/>
        </w:rPr>
        <w:t xml:space="preserve"> Зона размещения гражданских и воинских </w:t>
      </w:r>
      <w:r w:rsidR="009918C7" w:rsidRPr="0022257F">
        <w:rPr>
          <w:color w:val="000000"/>
          <w:sz w:val="26"/>
          <w:szCs w:val="26"/>
        </w:rPr>
        <w:t>мест захоронений</w:t>
      </w:r>
      <w:r w:rsidRPr="0022257F">
        <w:rPr>
          <w:color w:val="000000"/>
          <w:sz w:val="26"/>
          <w:szCs w:val="26"/>
        </w:rPr>
        <w:t>.</w:t>
      </w:r>
    </w:p>
    <w:p w:rsidR="00C72728" w:rsidRPr="0022257F" w:rsidRDefault="00C72728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Зона акваторий.</w:t>
      </w:r>
      <w:r w:rsidRPr="0022257F">
        <w:rPr>
          <w:color w:val="000000"/>
          <w:sz w:val="26"/>
          <w:szCs w:val="26"/>
        </w:rPr>
        <w:t xml:space="preserve">  Зона </w:t>
      </w:r>
      <w:r w:rsidR="009918C7" w:rsidRPr="0022257F">
        <w:rPr>
          <w:color w:val="000000"/>
          <w:sz w:val="26"/>
          <w:szCs w:val="26"/>
        </w:rPr>
        <w:t>размещения объектов</w:t>
      </w:r>
      <w:r w:rsidRPr="0022257F">
        <w:rPr>
          <w:color w:val="000000"/>
          <w:sz w:val="26"/>
          <w:szCs w:val="26"/>
        </w:rPr>
        <w:t xml:space="preserve"> гидрографии (реки, ручьи, озера, пруды и др.)</w:t>
      </w:r>
    </w:p>
    <w:p w:rsidR="008706A6" w:rsidRDefault="008706A6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b/>
          <w:color w:val="000000"/>
          <w:sz w:val="26"/>
          <w:szCs w:val="26"/>
        </w:rPr>
        <w:t>Иные зоны.</w:t>
      </w:r>
      <w:r w:rsidRPr="0022257F">
        <w:rPr>
          <w:color w:val="000000"/>
          <w:sz w:val="26"/>
          <w:szCs w:val="26"/>
        </w:rPr>
        <w:t xml:space="preserve"> Зона размещения объектов культурного наследия и др.</w:t>
      </w:r>
    </w:p>
    <w:p w:rsidR="0022257F" w:rsidRDefault="0022257F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D939A9" w:rsidRDefault="00D939A9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22257F" w:rsidRDefault="0022257F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22257F" w:rsidRDefault="0022257F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22257F" w:rsidRDefault="0022257F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3A5744" w:rsidRPr="00613618" w:rsidRDefault="003A5744" w:rsidP="0022257F">
      <w:pPr>
        <w:jc w:val="center"/>
        <w:rPr>
          <w:rFonts w:cs="Tahoma"/>
          <w:b/>
        </w:rPr>
      </w:pPr>
      <w:r w:rsidRPr="00613618">
        <w:rPr>
          <w:rFonts w:cs="Tahoma"/>
          <w:b/>
        </w:rPr>
        <w:lastRenderedPageBreak/>
        <w:t xml:space="preserve">Параметры функциональных зон </w:t>
      </w:r>
      <w:r w:rsidR="00973DC1" w:rsidRPr="00613618">
        <w:rPr>
          <w:rFonts w:cs="Tahoma"/>
          <w:b/>
        </w:rPr>
        <w:t>городского</w:t>
      </w:r>
      <w:r w:rsidRPr="00613618">
        <w:rPr>
          <w:rFonts w:cs="Tahoma"/>
          <w:b/>
        </w:rPr>
        <w:t xml:space="preserve"> поселения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AE67A4" w:rsidRPr="00C73692" w:rsidTr="00CE42F0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7A4" w:rsidRPr="00355221" w:rsidRDefault="00AE67A4" w:rsidP="007B3659">
            <w:pPr>
              <w:snapToGrid w:val="0"/>
              <w:jc w:val="center"/>
              <w:rPr>
                <w:b/>
                <w:color w:val="000000"/>
              </w:rPr>
            </w:pPr>
            <w:r w:rsidRPr="00355221">
              <w:rPr>
                <w:b/>
                <w:color w:val="000000"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4" w:rsidRPr="00355221" w:rsidRDefault="00CA4306" w:rsidP="007B365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Зонирование территории,</w:t>
            </w:r>
          </w:p>
          <w:p w:rsidR="00AE67A4" w:rsidRPr="00355221" w:rsidRDefault="00AE67A4" w:rsidP="007B3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5221">
              <w:rPr>
                <w:b/>
                <w:color w:val="000000"/>
              </w:rPr>
              <w:t>га</w:t>
            </w:r>
          </w:p>
        </w:tc>
      </w:tr>
      <w:tr w:rsidR="00AE67A4" w:rsidRPr="00C73692" w:rsidTr="005615AD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7A4" w:rsidRPr="00355221" w:rsidRDefault="00AE67A4" w:rsidP="007B3659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7A4" w:rsidRPr="00355221" w:rsidRDefault="00AE67A4" w:rsidP="005615AD">
            <w:pPr>
              <w:snapToGrid w:val="0"/>
              <w:jc w:val="center"/>
              <w:rPr>
                <w:b/>
                <w:color w:val="000000"/>
              </w:rPr>
            </w:pPr>
            <w:r w:rsidRPr="00355221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4" w:rsidRPr="00355221" w:rsidRDefault="00AE67A4" w:rsidP="005615AD">
            <w:pPr>
              <w:snapToGrid w:val="0"/>
              <w:jc w:val="center"/>
              <w:rPr>
                <w:sz w:val="26"/>
                <w:szCs w:val="26"/>
              </w:rPr>
            </w:pPr>
            <w:r w:rsidRPr="00355221">
              <w:rPr>
                <w:b/>
                <w:color w:val="000000"/>
              </w:rPr>
              <w:t>Расчетный срок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Жилые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7D6AC1" w:rsidRDefault="0022257F" w:rsidP="0022257F">
            <w:pPr>
              <w:jc w:val="center"/>
              <w:rPr>
                <w:highlight w:val="yellow"/>
              </w:rPr>
            </w:pPr>
            <w:r w:rsidRPr="007D6AC1">
              <w:rPr>
                <w:lang w:val="en-US"/>
              </w:rPr>
              <w:t>760</w:t>
            </w:r>
            <w:r>
              <w:t>,</w:t>
            </w:r>
            <w:r w:rsidRPr="007D6AC1"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7D6AC1" w:rsidRDefault="0022257F" w:rsidP="0022257F">
            <w:pPr>
              <w:jc w:val="center"/>
              <w:rPr>
                <w:highlight w:val="yellow"/>
              </w:rPr>
            </w:pPr>
            <w:r w:rsidRPr="007D6AC1">
              <w:rPr>
                <w:lang w:val="en-US"/>
              </w:rPr>
              <w:t>760</w:t>
            </w:r>
            <w:r>
              <w:t>,</w:t>
            </w:r>
            <w:r w:rsidRPr="007D6AC1">
              <w:rPr>
                <w:lang w:val="en-US"/>
              </w:rPr>
              <w:t>7</w:t>
            </w:r>
            <w:r>
              <w:t>4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Общественно-деловые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77</w:t>
            </w:r>
            <w:r>
              <w:t>,</w:t>
            </w:r>
            <w:r w:rsidRPr="007D6AC1">
              <w:t>4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77</w:t>
            </w:r>
            <w:r>
              <w:t>,</w:t>
            </w:r>
            <w:r w:rsidRPr="007D6AC1">
              <w:t>4</w:t>
            </w:r>
            <w:r>
              <w:t>7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Производственные зоны, зоны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1B7223" w:rsidP="0022257F">
            <w:pPr>
              <w:jc w:val="center"/>
              <w:rPr>
                <w:highlight w:val="yellow"/>
                <w:lang w:val="en-US"/>
              </w:rPr>
            </w:pPr>
            <w:r>
              <w:t>393,61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1B7223" w:rsidP="0022257F">
            <w:pPr>
              <w:jc w:val="center"/>
              <w:rPr>
                <w:highlight w:val="yellow"/>
                <w:lang w:val="en-US"/>
              </w:rPr>
            </w:pPr>
            <w:r>
              <w:t>394,49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Зона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87</w:t>
            </w:r>
            <w:r>
              <w:t>,</w:t>
            </w:r>
            <w:r w:rsidRPr="007D6AC1"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CA4306" w:rsidP="0022257F">
            <w:pPr>
              <w:jc w:val="center"/>
              <w:rPr>
                <w:highlight w:val="yellow"/>
              </w:rPr>
            </w:pPr>
            <w:r>
              <w:t>86,59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Зона садоводческих или огороднических некоммерческих товариществ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137</w:t>
            </w:r>
            <w:r>
              <w:t>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137</w:t>
            </w:r>
            <w:r>
              <w:t>,10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251</w:t>
            </w:r>
            <w:r>
              <w:t>,</w:t>
            </w:r>
            <w:r w:rsidRPr="007D6AC1"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251</w:t>
            </w:r>
            <w:r>
              <w:t>,</w:t>
            </w:r>
            <w:r w:rsidRPr="007D6AC1">
              <w:t>74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Зона 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453</w:t>
            </w:r>
            <w:r>
              <w:t>,</w:t>
            </w:r>
            <w:r w:rsidRPr="007D6AC1">
              <w:t>0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453</w:t>
            </w:r>
            <w:r>
              <w:t>,</w:t>
            </w:r>
            <w:r w:rsidRPr="007D6AC1">
              <w:t>0</w:t>
            </w:r>
            <w:r>
              <w:t>4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Специального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1B7223" w:rsidP="0022257F">
            <w:pPr>
              <w:jc w:val="center"/>
              <w:rPr>
                <w:highlight w:val="yellow"/>
              </w:rPr>
            </w:pPr>
            <w:r>
              <w:t>5,53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1B7223" w:rsidP="0022257F">
            <w:pPr>
              <w:jc w:val="center"/>
              <w:rPr>
                <w:highlight w:val="yellow"/>
              </w:rPr>
            </w:pPr>
            <w:r>
              <w:t>5,53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Зона 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>
              <w:t>21,</w:t>
            </w:r>
            <w:r w:rsidRPr="004F4008">
              <w:t>9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>
              <w:t>21,</w:t>
            </w:r>
            <w:r w:rsidRPr="004F4008">
              <w:t>9</w:t>
            </w:r>
            <w:r>
              <w:t>9</w:t>
            </w:r>
          </w:p>
        </w:tc>
      </w:tr>
      <w:tr w:rsidR="0022257F" w:rsidRPr="00C73692" w:rsidTr="0022257F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pPr>
              <w:rPr>
                <w:highlight w:val="yellow"/>
              </w:rPr>
            </w:pPr>
            <w:r w:rsidRPr="00355221">
              <w:t>Зона 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>
              <w:t>48,48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>
              <w:t>48,48</w:t>
            </w:r>
          </w:p>
        </w:tc>
      </w:tr>
      <w:tr w:rsidR="0022257F" w:rsidRPr="00C73692" w:rsidTr="00605323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355221" w:rsidRDefault="0022257F" w:rsidP="0022257F">
            <w:r w:rsidRPr="00355221">
              <w:t>Иные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9</w:t>
            </w:r>
            <w:r>
              <w:t>,</w:t>
            </w:r>
            <w:r w:rsidRPr="007D6AC1"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73692" w:rsidRDefault="0022257F" w:rsidP="0022257F">
            <w:pPr>
              <w:jc w:val="center"/>
              <w:rPr>
                <w:highlight w:val="yellow"/>
              </w:rPr>
            </w:pPr>
            <w:r w:rsidRPr="007D6AC1">
              <w:t>9</w:t>
            </w:r>
            <w:r>
              <w:t>,</w:t>
            </w:r>
            <w:r w:rsidRPr="007D6AC1">
              <w:t>92</w:t>
            </w:r>
          </w:p>
        </w:tc>
      </w:tr>
      <w:tr w:rsidR="0022257F" w:rsidRPr="00C73692" w:rsidTr="00605323">
        <w:trPr>
          <w:trHeight w:val="55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57F" w:rsidRPr="004F4008" w:rsidRDefault="0022257F" w:rsidP="0022257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57F" w:rsidRPr="00CE013D" w:rsidRDefault="0022257F" w:rsidP="0022257F">
            <w:pPr>
              <w:jc w:val="center"/>
              <w:rPr>
                <w:b/>
              </w:rPr>
            </w:pPr>
            <w:r>
              <w:rPr>
                <w:b/>
              </w:rPr>
              <w:t>2247,</w:t>
            </w:r>
            <w:r w:rsidRPr="00CE013D">
              <w:rPr>
                <w:b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7F" w:rsidRPr="00CE013D" w:rsidRDefault="0022257F" w:rsidP="0022257F">
            <w:pPr>
              <w:jc w:val="center"/>
              <w:rPr>
                <w:b/>
              </w:rPr>
            </w:pPr>
            <w:r>
              <w:rPr>
                <w:b/>
              </w:rPr>
              <w:t>2247,</w:t>
            </w:r>
            <w:r w:rsidRPr="00CE013D">
              <w:rPr>
                <w:b/>
              </w:rPr>
              <w:t>09</w:t>
            </w:r>
          </w:p>
        </w:tc>
      </w:tr>
    </w:tbl>
    <w:p w:rsidR="00736197" w:rsidRPr="00C73692" w:rsidRDefault="00736197" w:rsidP="00AE67A4">
      <w:pPr>
        <w:tabs>
          <w:tab w:val="num" w:pos="0"/>
        </w:tabs>
        <w:spacing w:line="360" w:lineRule="auto"/>
        <w:rPr>
          <w:b/>
          <w:sz w:val="28"/>
          <w:szCs w:val="28"/>
          <w:highlight w:val="yellow"/>
        </w:rPr>
      </w:pPr>
    </w:p>
    <w:p w:rsidR="00FD5904" w:rsidRPr="005D5679" w:rsidRDefault="00FD5904" w:rsidP="008A1807">
      <w:pPr>
        <w:pStyle w:val="2"/>
        <w:spacing w:line="276" w:lineRule="auto"/>
        <w:rPr>
          <w:color w:val="000000"/>
          <w:sz w:val="26"/>
          <w:szCs w:val="26"/>
        </w:rPr>
      </w:pPr>
      <w:bookmarkStart w:id="12" w:name="_Toc130564771"/>
      <w:r w:rsidRPr="005D5679">
        <w:rPr>
          <w:color w:val="000000"/>
          <w:sz w:val="26"/>
          <w:szCs w:val="26"/>
        </w:rPr>
        <w:t>II.</w:t>
      </w:r>
      <w:r w:rsidR="00CE42F0" w:rsidRPr="005D5679">
        <w:rPr>
          <w:color w:val="000000"/>
          <w:sz w:val="26"/>
          <w:szCs w:val="26"/>
        </w:rPr>
        <w:t xml:space="preserve">2 </w:t>
      </w:r>
      <w:r w:rsidR="009918C7" w:rsidRPr="005D5679">
        <w:rPr>
          <w:color w:val="000000"/>
          <w:sz w:val="26"/>
          <w:szCs w:val="26"/>
        </w:rPr>
        <w:t>Сведения</w:t>
      </w:r>
      <w:r w:rsidRPr="005D5679">
        <w:rPr>
          <w:color w:val="000000"/>
          <w:sz w:val="26"/>
          <w:szCs w:val="26"/>
        </w:rPr>
        <w:t xml:space="preserve"> о планируемых для размещения в функциональных зонах об</w:t>
      </w:r>
      <w:r w:rsidR="009918C7" w:rsidRPr="005D5679">
        <w:rPr>
          <w:color w:val="000000"/>
          <w:sz w:val="26"/>
          <w:szCs w:val="26"/>
        </w:rPr>
        <w:t xml:space="preserve">ъектов федерального значения, </w:t>
      </w:r>
      <w:r w:rsidRPr="005D5679">
        <w:rPr>
          <w:color w:val="000000"/>
          <w:sz w:val="26"/>
          <w:szCs w:val="26"/>
        </w:rPr>
        <w:t>объектах регионального значения, объектов местного значения, за исключением линейных объектов</w:t>
      </w:r>
      <w:bookmarkEnd w:id="12"/>
    </w:p>
    <w:p w:rsidR="00FD5904" w:rsidRPr="0022257F" w:rsidRDefault="00FD5904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color w:val="000000"/>
          <w:sz w:val="26"/>
          <w:szCs w:val="26"/>
        </w:rPr>
        <w:t xml:space="preserve">На территории </w:t>
      </w:r>
      <w:r w:rsidR="00973DC1" w:rsidRPr="0022257F">
        <w:rPr>
          <w:color w:val="000000"/>
          <w:sz w:val="26"/>
          <w:szCs w:val="26"/>
        </w:rPr>
        <w:t>городского</w:t>
      </w:r>
      <w:r w:rsidRPr="0022257F">
        <w:rPr>
          <w:color w:val="000000"/>
          <w:sz w:val="26"/>
          <w:szCs w:val="26"/>
        </w:rPr>
        <w:t xml:space="preserve"> </w:t>
      </w:r>
      <w:r w:rsidR="0022257F">
        <w:rPr>
          <w:color w:val="000000"/>
          <w:sz w:val="26"/>
          <w:szCs w:val="26"/>
        </w:rPr>
        <w:t xml:space="preserve">поселения </w:t>
      </w:r>
      <w:r w:rsidR="009918C7" w:rsidRPr="0022257F">
        <w:rPr>
          <w:color w:val="000000"/>
          <w:sz w:val="26"/>
          <w:szCs w:val="26"/>
        </w:rPr>
        <w:t>не</w:t>
      </w:r>
      <w:r w:rsidRPr="0022257F">
        <w:rPr>
          <w:color w:val="000000"/>
          <w:sz w:val="26"/>
          <w:szCs w:val="26"/>
        </w:rPr>
        <w:t xml:space="preserve"> планируется размещение объектов федерального</w:t>
      </w:r>
      <w:r w:rsidR="00CE349E" w:rsidRPr="0022257F">
        <w:rPr>
          <w:color w:val="000000"/>
          <w:sz w:val="26"/>
          <w:szCs w:val="26"/>
        </w:rPr>
        <w:t xml:space="preserve"> и местного</w:t>
      </w:r>
      <w:r w:rsidRPr="0022257F">
        <w:rPr>
          <w:color w:val="000000"/>
          <w:sz w:val="26"/>
          <w:szCs w:val="26"/>
        </w:rPr>
        <w:t xml:space="preserve"> значения.</w:t>
      </w:r>
    </w:p>
    <w:p w:rsidR="00FD5904" w:rsidRPr="0022257F" w:rsidRDefault="00FD5904" w:rsidP="0022257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22257F">
        <w:rPr>
          <w:color w:val="000000"/>
          <w:sz w:val="26"/>
          <w:szCs w:val="26"/>
        </w:rPr>
        <w:t>В соответствии со Схемой территориального планирования Калужской области</w:t>
      </w:r>
      <w:r w:rsidR="00BB7795" w:rsidRPr="0022257F">
        <w:rPr>
          <w:color w:val="000000"/>
          <w:sz w:val="26"/>
          <w:szCs w:val="26"/>
        </w:rPr>
        <w:t xml:space="preserve"> (</w:t>
      </w:r>
      <w:r w:rsidR="0022257F" w:rsidRPr="00900237">
        <w:rPr>
          <w:color w:val="000000"/>
          <w:sz w:val="26"/>
          <w:szCs w:val="26"/>
        </w:rPr>
        <w:t>утв. Постановлением Правительства Калужской области от 02.09.2022 № 669</w:t>
      </w:r>
      <w:r w:rsidR="009918C7" w:rsidRPr="0022257F">
        <w:rPr>
          <w:color w:val="000000"/>
          <w:sz w:val="26"/>
          <w:szCs w:val="26"/>
        </w:rPr>
        <w:t>) на</w:t>
      </w:r>
      <w:r w:rsidRPr="0022257F">
        <w:rPr>
          <w:color w:val="000000"/>
          <w:sz w:val="26"/>
          <w:szCs w:val="26"/>
        </w:rPr>
        <w:t xml:space="preserve"> территории </w:t>
      </w:r>
      <w:r w:rsidR="00973DC1" w:rsidRPr="0022257F">
        <w:rPr>
          <w:color w:val="000000"/>
          <w:sz w:val="26"/>
          <w:szCs w:val="26"/>
        </w:rPr>
        <w:t>городского</w:t>
      </w:r>
      <w:r w:rsidRPr="0022257F">
        <w:rPr>
          <w:color w:val="000000"/>
          <w:sz w:val="26"/>
          <w:szCs w:val="26"/>
        </w:rPr>
        <w:t xml:space="preserve"> </w:t>
      </w:r>
      <w:r w:rsidR="009918C7" w:rsidRPr="0022257F">
        <w:rPr>
          <w:color w:val="000000"/>
          <w:sz w:val="26"/>
          <w:szCs w:val="26"/>
        </w:rPr>
        <w:t>поселения планируется</w:t>
      </w:r>
      <w:r w:rsidRPr="0022257F">
        <w:rPr>
          <w:color w:val="000000"/>
          <w:sz w:val="26"/>
          <w:szCs w:val="26"/>
        </w:rPr>
        <w:t xml:space="preserve"> </w:t>
      </w:r>
      <w:r w:rsidR="009918C7" w:rsidRPr="0022257F">
        <w:rPr>
          <w:color w:val="000000"/>
          <w:sz w:val="26"/>
          <w:szCs w:val="26"/>
        </w:rPr>
        <w:t>размещение в</w:t>
      </w:r>
      <w:r w:rsidRPr="0022257F">
        <w:rPr>
          <w:color w:val="000000"/>
          <w:sz w:val="26"/>
          <w:szCs w:val="26"/>
        </w:rPr>
        <w:t xml:space="preserve"> функциональных зонах объектов регионального </w:t>
      </w:r>
      <w:r w:rsidR="009918C7" w:rsidRPr="0022257F">
        <w:rPr>
          <w:color w:val="000000"/>
          <w:sz w:val="26"/>
          <w:szCs w:val="26"/>
        </w:rPr>
        <w:t>значения, перечень</w:t>
      </w:r>
      <w:r w:rsidRPr="0022257F">
        <w:rPr>
          <w:color w:val="000000"/>
          <w:sz w:val="26"/>
          <w:szCs w:val="26"/>
        </w:rPr>
        <w:t xml:space="preserve"> объектов указан в таблице:</w:t>
      </w:r>
    </w:p>
    <w:p w:rsidR="00FD5904" w:rsidRPr="00613618" w:rsidRDefault="00FD5904" w:rsidP="00D03865">
      <w:pPr>
        <w:jc w:val="center"/>
        <w:rPr>
          <w:rFonts w:cs="Tahoma"/>
          <w:b/>
        </w:rPr>
      </w:pPr>
      <w:r w:rsidRPr="00613618">
        <w:rPr>
          <w:rFonts w:cs="Tahoma"/>
          <w:b/>
        </w:rPr>
        <w:t xml:space="preserve">Объекты регионального значения, планируемые для размещения на территории </w:t>
      </w:r>
      <w:r w:rsidR="00973DC1" w:rsidRPr="00613618">
        <w:rPr>
          <w:rFonts w:cs="Tahoma"/>
          <w:b/>
        </w:rPr>
        <w:t>городского</w:t>
      </w:r>
      <w:r w:rsidRPr="00613618">
        <w:rPr>
          <w:rFonts w:cs="Tahoma"/>
          <w:b/>
        </w:rPr>
        <w:t xml:space="preserve"> поселения</w:t>
      </w:r>
      <w:r w:rsidR="007A46D6">
        <w:rPr>
          <w:rFonts w:cs="Tahoma"/>
          <w:b/>
        </w:rPr>
        <w:t>, за исключением линейных объектов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693"/>
        <w:gridCol w:w="1300"/>
        <w:gridCol w:w="3473"/>
      </w:tblGrid>
      <w:tr w:rsidR="0022257F" w:rsidRPr="00FC1C99" w:rsidTr="005615AD">
        <w:trPr>
          <w:tblHeader/>
          <w:jc w:val="center"/>
        </w:trPr>
        <w:tc>
          <w:tcPr>
            <w:tcW w:w="2364" w:type="dxa"/>
            <w:vAlign w:val="center"/>
          </w:tcPr>
          <w:p w:rsidR="0022257F" w:rsidRPr="00FC1C99" w:rsidRDefault="0022257F" w:rsidP="005615AD">
            <w:pPr>
              <w:spacing w:line="259" w:lineRule="auto"/>
              <w:ind w:left="86"/>
              <w:jc w:val="center"/>
              <w:rPr>
                <w:b/>
              </w:rPr>
            </w:pPr>
            <w:r w:rsidRPr="00FC1C99">
              <w:rPr>
                <w:b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22257F" w:rsidRPr="00FC1C99" w:rsidRDefault="0022257F" w:rsidP="005615AD">
            <w:pPr>
              <w:spacing w:line="259" w:lineRule="auto"/>
              <w:jc w:val="center"/>
              <w:rPr>
                <w:b/>
              </w:rPr>
            </w:pPr>
            <w:r w:rsidRPr="00FC1C99">
              <w:rPr>
                <w:b/>
              </w:rPr>
              <w:t>Функциональная зона</w:t>
            </w:r>
          </w:p>
        </w:tc>
        <w:tc>
          <w:tcPr>
            <w:tcW w:w="1300" w:type="dxa"/>
            <w:vAlign w:val="center"/>
          </w:tcPr>
          <w:p w:rsidR="0022257F" w:rsidRPr="00FC1C99" w:rsidRDefault="0022257F" w:rsidP="005615AD">
            <w:pPr>
              <w:jc w:val="center"/>
              <w:rPr>
                <w:b/>
                <w:lang w:val="en-US"/>
              </w:rPr>
            </w:pPr>
            <w:r w:rsidRPr="00FC1C99">
              <w:rPr>
                <w:b/>
              </w:rPr>
              <w:t>Площадь зоны, га</w:t>
            </w:r>
          </w:p>
        </w:tc>
        <w:tc>
          <w:tcPr>
            <w:tcW w:w="3473" w:type="dxa"/>
            <w:vAlign w:val="center"/>
          </w:tcPr>
          <w:p w:rsidR="0022257F" w:rsidRPr="00FC1C99" w:rsidRDefault="0022257F" w:rsidP="005615AD">
            <w:pPr>
              <w:jc w:val="center"/>
              <w:rPr>
                <w:b/>
                <w:lang w:val="en-US"/>
              </w:rPr>
            </w:pPr>
            <w:r w:rsidRPr="00FC1C99">
              <w:rPr>
                <w:b/>
              </w:rPr>
              <w:t>Тип объекта</w:t>
            </w:r>
          </w:p>
        </w:tc>
      </w:tr>
      <w:tr w:rsidR="005A45F1" w:rsidRPr="00C73692" w:rsidTr="006E5BD6">
        <w:trPr>
          <w:jc w:val="center"/>
        </w:trPr>
        <w:tc>
          <w:tcPr>
            <w:tcW w:w="9830" w:type="dxa"/>
            <w:gridSpan w:val="4"/>
            <w:vAlign w:val="center"/>
          </w:tcPr>
          <w:p w:rsidR="005A45F1" w:rsidRPr="005A45F1" w:rsidRDefault="005A45F1" w:rsidP="00F41572">
            <w:pPr>
              <w:jc w:val="center"/>
              <w:rPr>
                <w:b/>
              </w:rPr>
            </w:pPr>
            <w:r w:rsidRPr="005A45F1">
              <w:rPr>
                <w:b/>
              </w:rPr>
              <w:t>ОКС регионального значения в соответствии с утвержденной СТП</w:t>
            </w:r>
          </w:p>
        </w:tc>
      </w:tr>
      <w:tr w:rsidR="00F41572" w:rsidRPr="00C73692" w:rsidTr="005615AD">
        <w:trPr>
          <w:trHeight w:val="1324"/>
          <w:jc w:val="center"/>
        </w:trPr>
        <w:tc>
          <w:tcPr>
            <w:tcW w:w="2364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Дзержинский район,</w:t>
            </w:r>
          </w:p>
          <w:p w:rsidR="00F41572" w:rsidRPr="00F41572" w:rsidRDefault="00F41572" w:rsidP="00F41572">
            <w:pPr>
              <w:jc w:val="center"/>
            </w:pPr>
            <w:r w:rsidRPr="00F41572">
              <w:t>МО ГП «Город Кондрово»</w:t>
            </w:r>
          </w:p>
        </w:tc>
        <w:tc>
          <w:tcPr>
            <w:tcW w:w="2693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F41572" w:rsidRPr="00F41572" w:rsidRDefault="00F41572" w:rsidP="00F41572">
            <w:pPr>
              <w:jc w:val="center"/>
            </w:pPr>
            <w:r>
              <w:t>57,</w:t>
            </w:r>
            <w:r w:rsidRPr="00F41572">
              <w:t>27</w:t>
            </w:r>
          </w:p>
        </w:tc>
        <w:tc>
          <w:tcPr>
            <w:tcW w:w="3473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Индустриальный парк «Кондрово»</w:t>
            </w:r>
          </w:p>
        </w:tc>
      </w:tr>
      <w:tr w:rsidR="00F41572" w:rsidRPr="00C73692" w:rsidTr="00F41572">
        <w:trPr>
          <w:jc w:val="center"/>
        </w:trPr>
        <w:tc>
          <w:tcPr>
            <w:tcW w:w="2364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lastRenderedPageBreak/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F41572" w:rsidRDefault="00F41572" w:rsidP="00F41572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F41572" w:rsidRDefault="00F41572" w:rsidP="00F41572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Строительство завода по производству продукции из текстиля</w:t>
            </w:r>
          </w:p>
        </w:tc>
      </w:tr>
      <w:tr w:rsidR="00F41572" w:rsidRPr="00FC1C99" w:rsidTr="00F41572">
        <w:trPr>
          <w:jc w:val="center"/>
        </w:trPr>
        <w:tc>
          <w:tcPr>
            <w:tcW w:w="2364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F41572" w:rsidRDefault="00F41572" w:rsidP="00F41572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F41572" w:rsidRDefault="00F41572" w:rsidP="00F41572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F41572" w:rsidRPr="00F41572" w:rsidRDefault="00614FBF" w:rsidP="00614FBF">
            <w:pPr>
              <w:jc w:val="center"/>
            </w:pPr>
            <w:r w:rsidRPr="00614FBF">
              <w:t>Строительство завода по производству промышленного холодильного и вентиляционного оборудования</w:t>
            </w:r>
          </w:p>
        </w:tc>
      </w:tr>
      <w:tr w:rsidR="00F41572" w:rsidRPr="00FC1C99" w:rsidTr="00F41572">
        <w:trPr>
          <w:jc w:val="center"/>
        </w:trPr>
        <w:tc>
          <w:tcPr>
            <w:tcW w:w="2364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F41572" w:rsidRDefault="00F41572" w:rsidP="00F41572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F41572" w:rsidRDefault="00F41572" w:rsidP="00F41572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Строительство завода по производству сувенирной продукции, игрушек из дерева и фанеры</w:t>
            </w:r>
          </w:p>
        </w:tc>
      </w:tr>
      <w:tr w:rsidR="00F41572" w:rsidRPr="00FC1C99" w:rsidTr="00F41572">
        <w:trPr>
          <w:jc w:val="center"/>
        </w:trPr>
        <w:tc>
          <w:tcPr>
            <w:tcW w:w="2364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F41572" w:rsidRDefault="00F41572" w:rsidP="00F41572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F41572" w:rsidRDefault="00F41572" w:rsidP="00F41572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F41572" w:rsidRPr="00F41572" w:rsidRDefault="00F41572" w:rsidP="00F41572">
            <w:pPr>
              <w:jc w:val="center"/>
            </w:pPr>
            <w:r w:rsidRPr="00F41572">
              <w:t>Строительство завода по производству активных элементов (кристаллов) микросхем</w:t>
            </w:r>
          </w:p>
        </w:tc>
      </w:tr>
      <w:tr w:rsidR="005A45F1" w:rsidRPr="00FC1C99" w:rsidTr="005A45F1">
        <w:trPr>
          <w:jc w:val="center"/>
        </w:trPr>
        <w:tc>
          <w:tcPr>
            <w:tcW w:w="2364" w:type="dxa"/>
            <w:vAlign w:val="center"/>
          </w:tcPr>
          <w:p w:rsidR="005A45F1" w:rsidRPr="005A45F1" w:rsidRDefault="005A45F1" w:rsidP="005A45F1">
            <w:pPr>
              <w:jc w:val="center"/>
            </w:pPr>
            <w:r w:rsidRPr="005A45F1">
              <w:t>Дзержинский район, МО ГП «Город Кондрово», г. Кондрово, з.у. 40:04:010704:132</w:t>
            </w:r>
          </w:p>
        </w:tc>
        <w:tc>
          <w:tcPr>
            <w:tcW w:w="2693" w:type="dxa"/>
            <w:vAlign w:val="center"/>
          </w:tcPr>
          <w:p w:rsidR="005A45F1" w:rsidRPr="005A45F1" w:rsidRDefault="005A45F1" w:rsidP="005A45F1">
            <w:pPr>
              <w:jc w:val="center"/>
            </w:pPr>
            <w:r w:rsidRPr="005A45F1">
              <w:t>Зоны специального назначения</w:t>
            </w:r>
          </w:p>
        </w:tc>
        <w:tc>
          <w:tcPr>
            <w:tcW w:w="1300" w:type="dxa"/>
            <w:vAlign w:val="center"/>
          </w:tcPr>
          <w:p w:rsidR="005A45F1" w:rsidRPr="005A45F1" w:rsidRDefault="001B7223" w:rsidP="005A45F1">
            <w:pPr>
              <w:spacing w:line="360" w:lineRule="auto"/>
              <w:jc w:val="center"/>
            </w:pPr>
            <w:r>
              <w:t>4,14</w:t>
            </w:r>
          </w:p>
        </w:tc>
        <w:tc>
          <w:tcPr>
            <w:tcW w:w="3473" w:type="dxa"/>
            <w:vAlign w:val="center"/>
          </w:tcPr>
          <w:p w:rsidR="005A45F1" w:rsidRPr="005A45F1" w:rsidRDefault="005A45F1" w:rsidP="005A45F1">
            <w:pPr>
              <w:jc w:val="center"/>
            </w:pPr>
            <w:r w:rsidRPr="005A45F1">
              <w:t>Рекультивация свалки отходов производства</w:t>
            </w:r>
          </w:p>
        </w:tc>
      </w:tr>
      <w:tr w:rsidR="005A45F1" w:rsidRPr="00FC1C99" w:rsidTr="005A45F1">
        <w:trPr>
          <w:jc w:val="center"/>
        </w:trPr>
        <w:tc>
          <w:tcPr>
            <w:tcW w:w="2364" w:type="dxa"/>
            <w:vAlign w:val="center"/>
          </w:tcPr>
          <w:p w:rsidR="005A45F1" w:rsidRPr="005A45F1" w:rsidRDefault="005A45F1" w:rsidP="005A45F1">
            <w:pPr>
              <w:jc w:val="center"/>
            </w:pPr>
            <w:r w:rsidRPr="005A45F1">
              <w:t>Дзержинский район, МО ГП «Город Кондрово», г. Кондрово, з.у. 40:04:010704:11</w:t>
            </w:r>
          </w:p>
        </w:tc>
        <w:tc>
          <w:tcPr>
            <w:tcW w:w="2693" w:type="dxa"/>
            <w:vAlign w:val="center"/>
          </w:tcPr>
          <w:p w:rsidR="005A45F1" w:rsidRPr="005A45F1" w:rsidRDefault="005A45F1" w:rsidP="005A45F1">
            <w:pPr>
              <w:jc w:val="center"/>
            </w:pPr>
            <w:r w:rsidRPr="005A45F1">
              <w:t>Зоны специального назначения</w:t>
            </w:r>
          </w:p>
        </w:tc>
        <w:tc>
          <w:tcPr>
            <w:tcW w:w="1300" w:type="dxa"/>
            <w:vAlign w:val="center"/>
          </w:tcPr>
          <w:p w:rsidR="005A45F1" w:rsidRPr="005A45F1" w:rsidRDefault="001B7223" w:rsidP="005A45F1">
            <w:pPr>
              <w:spacing w:line="360" w:lineRule="auto"/>
              <w:jc w:val="center"/>
            </w:pPr>
            <w:r>
              <w:t>1,39</w:t>
            </w:r>
          </w:p>
        </w:tc>
        <w:tc>
          <w:tcPr>
            <w:tcW w:w="3473" w:type="dxa"/>
            <w:vAlign w:val="center"/>
          </w:tcPr>
          <w:p w:rsidR="005A45F1" w:rsidRPr="005A45F1" w:rsidRDefault="005A45F1" w:rsidP="005A45F1">
            <w:pPr>
              <w:jc w:val="center"/>
            </w:pPr>
            <w:r w:rsidRPr="005A45F1">
              <w:t>Рекультивация свалки отходов производства</w:t>
            </w:r>
          </w:p>
        </w:tc>
      </w:tr>
      <w:tr w:rsidR="005A45F1" w:rsidRPr="00FC1C99" w:rsidTr="003B1D96">
        <w:trPr>
          <w:jc w:val="center"/>
        </w:trPr>
        <w:tc>
          <w:tcPr>
            <w:tcW w:w="9830" w:type="dxa"/>
            <w:gridSpan w:val="4"/>
          </w:tcPr>
          <w:p w:rsidR="005A45F1" w:rsidRPr="00644F85" w:rsidRDefault="005A45F1" w:rsidP="007A46D6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Перспективные </w:t>
            </w:r>
            <w:r w:rsidRPr="005A45F1">
              <w:rPr>
                <w:b/>
              </w:rPr>
              <w:t>ОКС регионального значения</w:t>
            </w:r>
          </w:p>
        </w:tc>
      </w:tr>
      <w:tr w:rsidR="007A46D6" w:rsidRPr="00FC1C99" w:rsidTr="00E14C10">
        <w:trPr>
          <w:trHeight w:val="1296"/>
          <w:jc w:val="center"/>
        </w:trPr>
        <w:tc>
          <w:tcPr>
            <w:tcW w:w="2364" w:type="dxa"/>
            <w:vAlign w:val="center"/>
          </w:tcPr>
          <w:p w:rsidR="007A46D6" w:rsidRPr="007A46D6" w:rsidRDefault="007A46D6" w:rsidP="007A46D6">
            <w:pPr>
              <w:jc w:val="center"/>
            </w:pPr>
            <w:r w:rsidRPr="007A46D6">
              <w:t>Дзержинский район, МО ГП «Город Кондрово», г. Кондрово</w:t>
            </w:r>
          </w:p>
        </w:tc>
        <w:tc>
          <w:tcPr>
            <w:tcW w:w="2693" w:type="dxa"/>
            <w:vAlign w:val="center"/>
          </w:tcPr>
          <w:p w:rsidR="007A46D6" w:rsidRPr="007A46D6" w:rsidRDefault="007A46D6" w:rsidP="007A46D6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7A46D6" w:rsidRPr="007A46D6" w:rsidRDefault="007A46D6" w:rsidP="007A46D6">
            <w:pPr>
              <w:jc w:val="center"/>
            </w:pPr>
            <w:r>
              <w:t>25,</w:t>
            </w:r>
            <w:r w:rsidRPr="007A46D6">
              <w:t>5</w:t>
            </w:r>
            <w:r>
              <w:t>2</w:t>
            </w:r>
          </w:p>
        </w:tc>
        <w:tc>
          <w:tcPr>
            <w:tcW w:w="3473" w:type="dxa"/>
            <w:vAlign w:val="center"/>
          </w:tcPr>
          <w:p w:rsidR="007A46D6" w:rsidRPr="007A46D6" w:rsidRDefault="00E14C10" w:rsidP="00E32329">
            <w:pPr>
              <w:jc w:val="center"/>
            </w:pPr>
            <w:r w:rsidRPr="00E14C10">
              <w:t>Предприятие пищевой промышленности. Переработка мяса и производство мясных полуфабрикатов</w:t>
            </w:r>
          </w:p>
        </w:tc>
      </w:tr>
      <w:tr w:rsidR="007A46D6" w:rsidRPr="00FC1C99" w:rsidTr="00E14C10">
        <w:trPr>
          <w:trHeight w:val="1737"/>
          <w:jc w:val="center"/>
        </w:trPr>
        <w:tc>
          <w:tcPr>
            <w:tcW w:w="2364" w:type="dxa"/>
            <w:vAlign w:val="center"/>
          </w:tcPr>
          <w:p w:rsidR="007A46D6" w:rsidRPr="007A46D6" w:rsidRDefault="007A46D6" w:rsidP="007A46D6">
            <w:pPr>
              <w:jc w:val="center"/>
            </w:pPr>
            <w:r w:rsidRPr="007A46D6"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7A46D6" w:rsidRDefault="007A46D6" w:rsidP="007A46D6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7A46D6" w:rsidRDefault="007A46D6" w:rsidP="007A46D6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7A46D6" w:rsidRPr="007A46D6" w:rsidRDefault="00E14C10" w:rsidP="007A46D6">
            <w:pPr>
              <w:jc w:val="center"/>
            </w:pPr>
            <w:r w:rsidRPr="00E14C10">
              <w:t>Предприятие по производству прочих пластмассовых изделий. Создание производства по выпуску высокопрочного баллона с управляющим клапаном.</w:t>
            </w:r>
          </w:p>
        </w:tc>
      </w:tr>
      <w:tr w:rsidR="00FE1BE2" w:rsidRPr="00FC1C99" w:rsidTr="007A46D6">
        <w:trPr>
          <w:jc w:val="center"/>
        </w:trPr>
        <w:tc>
          <w:tcPr>
            <w:tcW w:w="2364" w:type="dxa"/>
            <w:vAlign w:val="center"/>
          </w:tcPr>
          <w:p w:rsidR="00FE1BE2" w:rsidRPr="007A46D6" w:rsidRDefault="00FE1BE2" w:rsidP="00FE1BE2">
            <w:pPr>
              <w:jc w:val="center"/>
            </w:pPr>
            <w:r w:rsidRPr="007A46D6"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FE1BE2" w:rsidRDefault="00FE1BE2" w:rsidP="00FE1BE2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FE1BE2" w:rsidRPr="00BE420E" w:rsidRDefault="00FE1BE2" w:rsidP="00FE1BE2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E14C10" w:rsidRPr="00E14C10" w:rsidRDefault="00E14C10" w:rsidP="00E14C10">
            <w:pPr>
              <w:jc w:val="center"/>
            </w:pPr>
            <w:r w:rsidRPr="00E14C10">
              <w:t>Предприятие для производства изделий из бетона для использования в строительстве.</w:t>
            </w:r>
          </w:p>
          <w:p w:rsidR="00FE1BE2" w:rsidRPr="00FE1BE2" w:rsidRDefault="00E14C10" w:rsidP="00E14C10">
            <w:pPr>
              <w:jc w:val="center"/>
            </w:pPr>
            <w:r w:rsidRPr="00E14C10">
              <w:t>Создания предприятия по производству железобетонных изделий для загородного домостроительства (ДСК)</w:t>
            </w:r>
          </w:p>
        </w:tc>
      </w:tr>
      <w:tr w:rsidR="00FE1BE2" w:rsidRPr="00FC1C99" w:rsidTr="007A46D6">
        <w:trPr>
          <w:jc w:val="center"/>
        </w:trPr>
        <w:tc>
          <w:tcPr>
            <w:tcW w:w="2364" w:type="dxa"/>
            <w:vAlign w:val="center"/>
          </w:tcPr>
          <w:p w:rsidR="00FE1BE2" w:rsidRPr="007A46D6" w:rsidRDefault="00FE1BE2" w:rsidP="00FE1BE2">
            <w:pPr>
              <w:jc w:val="center"/>
            </w:pPr>
            <w:r w:rsidRPr="007A46D6">
              <w:lastRenderedPageBreak/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FE1BE2" w:rsidRDefault="00FE1BE2" w:rsidP="00FE1BE2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FE1BE2" w:rsidRPr="00BE420E" w:rsidRDefault="00FE1BE2" w:rsidP="00FE1BE2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FE1BE2" w:rsidRPr="00FE1BE2" w:rsidRDefault="00E14C10" w:rsidP="00E32329">
            <w:pPr>
              <w:jc w:val="center"/>
            </w:pPr>
            <w:r w:rsidRPr="00E14C10">
              <w:t>Предприятие по производству строительных металлических конструкций, изделий и их частей. Производственный объект по изготовлению закладных изделий для гражданского строительства и транспортной инфраструктуры.</w:t>
            </w:r>
          </w:p>
        </w:tc>
      </w:tr>
      <w:tr w:rsidR="00FE1BE2" w:rsidRPr="00FC1C99" w:rsidTr="007A46D6">
        <w:trPr>
          <w:jc w:val="center"/>
        </w:trPr>
        <w:tc>
          <w:tcPr>
            <w:tcW w:w="2364" w:type="dxa"/>
            <w:vAlign w:val="center"/>
          </w:tcPr>
          <w:p w:rsidR="00FE1BE2" w:rsidRPr="007A46D6" w:rsidRDefault="00FE1BE2" w:rsidP="00FE1BE2">
            <w:pPr>
              <w:jc w:val="center"/>
            </w:pPr>
            <w:r w:rsidRPr="007A46D6"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FE1BE2" w:rsidRDefault="00FE1BE2" w:rsidP="00FE1BE2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FE1BE2" w:rsidRPr="00BE420E" w:rsidRDefault="00FE1BE2" w:rsidP="00FE1BE2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E14C10" w:rsidRPr="00E14C10" w:rsidRDefault="00E14C10" w:rsidP="00E14C10">
            <w:pPr>
              <w:jc w:val="center"/>
            </w:pPr>
            <w:r w:rsidRPr="00E14C10">
              <w:t>Предприятие литья чугуна.</w:t>
            </w:r>
          </w:p>
          <w:p w:rsidR="00FE1BE2" w:rsidRPr="00FE1BE2" w:rsidRDefault="00E14C10" w:rsidP="00E14C10">
            <w:pPr>
              <w:jc w:val="center"/>
            </w:pPr>
            <w:r w:rsidRPr="00E14C10">
              <w:t>Металлургическое производство. Трубы и профили пустотелые из чугуна. Конструкции и детали конструкций из черных металлов прочие, не включенные в другие группировки.</w:t>
            </w:r>
          </w:p>
        </w:tc>
      </w:tr>
      <w:tr w:rsidR="00614FBF" w:rsidRPr="00FC1C99" w:rsidTr="007A46D6">
        <w:trPr>
          <w:jc w:val="center"/>
        </w:trPr>
        <w:tc>
          <w:tcPr>
            <w:tcW w:w="2364" w:type="dxa"/>
            <w:vAlign w:val="center"/>
          </w:tcPr>
          <w:p w:rsidR="00614FBF" w:rsidRPr="007A46D6" w:rsidRDefault="00614FBF" w:rsidP="00614FBF">
            <w:pPr>
              <w:jc w:val="center"/>
            </w:pPr>
            <w:r w:rsidRPr="007A46D6">
              <w:t>Дзержинский район, МО ГП «Город Кондрово», г. Кондрово, ИП «Кондрово»</w:t>
            </w:r>
          </w:p>
        </w:tc>
        <w:tc>
          <w:tcPr>
            <w:tcW w:w="2693" w:type="dxa"/>
            <w:vAlign w:val="center"/>
          </w:tcPr>
          <w:p w:rsidR="00614FBF" w:rsidRDefault="00614FBF" w:rsidP="00614FBF">
            <w:pPr>
              <w:jc w:val="center"/>
            </w:pPr>
            <w:r w:rsidRPr="00994E07">
              <w:t>Производственные зоны, зоны инженерной и транспортной инфраструктур</w:t>
            </w:r>
          </w:p>
        </w:tc>
        <w:tc>
          <w:tcPr>
            <w:tcW w:w="1300" w:type="dxa"/>
            <w:vAlign w:val="center"/>
          </w:tcPr>
          <w:p w:rsidR="00614FBF" w:rsidRPr="00BE420E" w:rsidRDefault="00614FBF" w:rsidP="00614FBF">
            <w:pPr>
              <w:jc w:val="center"/>
            </w:pPr>
            <w:r w:rsidRPr="00BE420E">
              <w:t>57,27</w:t>
            </w:r>
          </w:p>
        </w:tc>
        <w:tc>
          <w:tcPr>
            <w:tcW w:w="3473" w:type="dxa"/>
            <w:vAlign w:val="center"/>
          </w:tcPr>
          <w:p w:rsidR="00614FBF" w:rsidRPr="00E32329" w:rsidRDefault="00E14C10" w:rsidP="00614FBF">
            <w:pPr>
              <w:jc w:val="center"/>
            </w:pPr>
            <w:r w:rsidRPr="00E14C10">
              <w:t>Строительство завода по производству вентиляционного оборудования и дизайнерских интерьерных решений</w:t>
            </w:r>
          </w:p>
        </w:tc>
      </w:tr>
    </w:tbl>
    <w:p w:rsidR="00E14C10" w:rsidRDefault="00E14C10" w:rsidP="00F963B2">
      <w:pPr>
        <w:spacing w:line="360" w:lineRule="auto"/>
        <w:rPr>
          <w:b/>
          <w:i/>
          <w:sz w:val="26"/>
          <w:szCs w:val="26"/>
          <w:highlight w:val="yellow"/>
        </w:rPr>
        <w:sectPr w:rsidR="00E14C10" w:rsidSect="00C73692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 w:code="9"/>
          <w:pgMar w:top="1134" w:right="851" w:bottom="1134" w:left="1134" w:header="708" w:footer="708" w:gutter="0"/>
          <w:cols w:space="708"/>
          <w:docGrid w:linePitch="360"/>
        </w:sectPr>
      </w:pPr>
    </w:p>
    <w:p w:rsidR="00C73692" w:rsidRPr="005615AD" w:rsidRDefault="00E03248" w:rsidP="00231147">
      <w:pPr>
        <w:pStyle w:val="1"/>
        <w:rPr>
          <w:lang w:val="ru-RU"/>
        </w:rPr>
      </w:pPr>
      <w:bookmarkStart w:id="13" w:name="_Toc130564772"/>
      <w:r w:rsidRPr="005615AD">
        <w:rPr>
          <w:lang w:val="ru-RU"/>
        </w:rPr>
        <w:lastRenderedPageBreak/>
        <w:t>Перечень мероприятий по территориальному планированию</w:t>
      </w:r>
      <w:bookmarkEnd w:id="13"/>
    </w:p>
    <w:p w:rsidR="00C73692" w:rsidRDefault="00C73692" w:rsidP="00C73692">
      <w:pPr>
        <w:jc w:val="center"/>
        <w:rPr>
          <w:b/>
        </w:rPr>
      </w:pPr>
      <w:r w:rsidRPr="00613618">
        <w:rPr>
          <w:rFonts w:cs="Tahoma"/>
          <w:b/>
        </w:rPr>
        <w:t xml:space="preserve">Таблица площадей планируемого перевода из категории </w:t>
      </w:r>
      <w:r w:rsidRPr="00613618">
        <w:rPr>
          <w:b/>
        </w:rPr>
        <w:t>«</w:t>
      </w:r>
      <w:r w:rsidR="004B3048" w:rsidRPr="00613618">
        <w:rPr>
          <w:b/>
        </w:rPr>
        <w:t xml:space="preserve">земли </w:t>
      </w:r>
      <w:r w:rsidR="00CD1D81" w:rsidRPr="00613618">
        <w:rPr>
          <w:b/>
        </w:rPr>
        <w:t>запаса</w:t>
      </w:r>
      <w:r w:rsidRPr="00613618">
        <w:rPr>
          <w:b/>
        </w:rPr>
        <w:t>» в категорию «земли промышленности и иного специального назначения»</w:t>
      </w:r>
    </w:p>
    <w:p w:rsidR="00E920D5" w:rsidRPr="00E920D5" w:rsidRDefault="00E920D5" w:rsidP="00E920D5">
      <w:pPr>
        <w:ind w:left="142" w:hanging="142"/>
        <w:jc w:val="center"/>
      </w:pPr>
      <w:r w:rsidRPr="00E920D5">
        <w:t xml:space="preserve">(утв. </w:t>
      </w:r>
      <w:hyperlink r:id="rId20" w:history="1">
        <w:r w:rsidRPr="00E920D5">
          <w:t>Решением Городской Думы от 22.06.2022 №</w:t>
        </w:r>
      </w:hyperlink>
      <w:r w:rsidRPr="00E920D5">
        <w:t xml:space="preserve"> 88) 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984"/>
        <w:gridCol w:w="1805"/>
        <w:gridCol w:w="2321"/>
        <w:gridCol w:w="2111"/>
      </w:tblGrid>
      <w:tr w:rsidR="00C73692" w:rsidRPr="00C73692" w:rsidTr="0022257F">
        <w:trPr>
          <w:trHeight w:val="762"/>
          <w:jc w:val="center"/>
        </w:trPr>
        <w:tc>
          <w:tcPr>
            <w:tcW w:w="2285" w:type="dxa"/>
            <w:vAlign w:val="center"/>
          </w:tcPr>
          <w:p w:rsidR="00C73692" w:rsidRPr="004B3048" w:rsidRDefault="00C73692" w:rsidP="0022257F">
            <w:pPr>
              <w:jc w:val="center"/>
              <w:rPr>
                <w:b/>
              </w:rPr>
            </w:pPr>
            <w:r w:rsidRPr="004B3048">
              <w:rPr>
                <w:b/>
              </w:rPr>
              <w:t>Местонахождение участка</w:t>
            </w:r>
          </w:p>
        </w:tc>
        <w:tc>
          <w:tcPr>
            <w:tcW w:w="1984" w:type="dxa"/>
            <w:vAlign w:val="center"/>
          </w:tcPr>
          <w:p w:rsidR="00C73692" w:rsidRPr="004B3048" w:rsidRDefault="00C73692" w:rsidP="0022257F">
            <w:pPr>
              <w:jc w:val="center"/>
              <w:rPr>
                <w:b/>
              </w:rPr>
            </w:pPr>
            <w:r w:rsidRPr="004B3048">
              <w:rPr>
                <w:b/>
              </w:rPr>
              <w:t>К№ участка</w:t>
            </w:r>
          </w:p>
        </w:tc>
        <w:tc>
          <w:tcPr>
            <w:tcW w:w="1805" w:type="dxa"/>
            <w:vAlign w:val="center"/>
          </w:tcPr>
          <w:p w:rsidR="00C73692" w:rsidRPr="004B3048" w:rsidRDefault="00C73692" w:rsidP="0022257F">
            <w:pPr>
              <w:jc w:val="center"/>
              <w:rPr>
                <w:b/>
              </w:rPr>
            </w:pPr>
            <w:r w:rsidRPr="004B3048">
              <w:rPr>
                <w:b/>
              </w:rPr>
              <w:t>Площадь, га</w:t>
            </w:r>
          </w:p>
        </w:tc>
        <w:tc>
          <w:tcPr>
            <w:tcW w:w="2321" w:type="dxa"/>
            <w:vAlign w:val="center"/>
          </w:tcPr>
          <w:p w:rsidR="00C73692" w:rsidRPr="004B3048" w:rsidRDefault="00C73692" w:rsidP="0022257F">
            <w:pPr>
              <w:jc w:val="center"/>
              <w:rPr>
                <w:b/>
              </w:rPr>
            </w:pPr>
            <w:r w:rsidRPr="004B3048">
              <w:rPr>
                <w:b/>
              </w:rPr>
              <w:t>Предполагаемое использование земель</w:t>
            </w:r>
          </w:p>
        </w:tc>
        <w:tc>
          <w:tcPr>
            <w:tcW w:w="2111" w:type="dxa"/>
            <w:vAlign w:val="center"/>
          </w:tcPr>
          <w:p w:rsidR="00C73692" w:rsidRPr="004B3048" w:rsidRDefault="00C73692" w:rsidP="0022257F">
            <w:pPr>
              <w:jc w:val="center"/>
              <w:rPr>
                <w:b/>
              </w:rPr>
            </w:pPr>
            <w:r w:rsidRPr="004B3048">
              <w:rPr>
                <w:b/>
              </w:rPr>
              <w:t>Предполагаемые сроки реализации</w:t>
            </w:r>
          </w:p>
        </w:tc>
      </w:tr>
      <w:tr w:rsidR="00C73692" w:rsidRPr="00C73692" w:rsidTr="00E920D5">
        <w:trPr>
          <w:trHeight w:val="375"/>
          <w:jc w:val="center"/>
        </w:trPr>
        <w:tc>
          <w:tcPr>
            <w:tcW w:w="2285" w:type="dxa"/>
            <w:vAlign w:val="center"/>
          </w:tcPr>
          <w:p w:rsidR="00C73692" w:rsidRPr="00E920D5" w:rsidRDefault="00CD1D81" w:rsidP="0022257F">
            <w:pPr>
              <w:jc w:val="center"/>
            </w:pPr>
            <w:r w:rsidRPr="00E920D5">
              <w:t>Г</w:t>
            </w:r>
            <w:r w:rsidR="00C73692" w:rsidRPr="00E920D5">
              <w:t>П «</w:t>
            </w:r>
            <w:r w:rsidRPr="00E920D5">
              <w:t>Город Кондрово</w:t>
            </w:r>
            <w:r w:rsidR="00C73692" w:rsidRPr="00E920D5">
              <w:t>»</w:t>
            </w:r>
          </w:p>
        </w:tc>
        <w:tc>
          <w:tcPr>
            <w:tcW w:w="1984" w:type="dxa"/>
            <w:vAlign w:val="center"/>
          </w:tcPr>
          <w:p w:rsidR="00C73692" w:rsidRPr="00E920D5" w:rsidRDefault="00CD1D81" w:rsidP="0022257F">
            <w:pPr>
              <w:snapToGrid w:val="0"/>
              <w:jc w:val="center"/>
            </w:pPr>
            <w:r w:rsidRPr="00E920D5">
              <w:t>40:04:132701:2</w:t>
            </w:r>
            <w:r w:rsidR="0074547C" w:rsidRPr="00E920D5">
              <w:t>1</w:t>
            </w:r>
          </w:p>
        </w:tc>
        <w:tc>
          <w:tcPr>
            <w:tcW w:w="1805" w:type="dxa"/>
            <w:vAlign w:val="center"/>
          </w:tcPr>
          <w:p w:rsidR="00C73692" w:rsidRPr="00E920D5" w:rsidRDefault="00CD1D81" w:rsidP="0022257F">
            <w:pPr>
              <w:snapToGrid w:val="0"/>
              <w:jc w:val="center"/>
            </w:pPr>
            <w:r w:rsidRPr="00E920D5">
              <w:t>2</w:t>
            </w:r>
            <w:r w:rsidR="0022257F" w:rsidRPr="00E920D5">
              <w:t>,</w:t>
            </w:r>
            <w:r w:rsidRPr="00E920D5">
              <w:t>06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73692" w:rsidRPr="00E920D5" w:rsidRDefault="009947C3" w:rsidP="0022257F">
            <w:pPr>
              <w:jc w:val="center"/>
            </w:pPr>
            <w:r w:rsidRPr="00E920D5">
              <w:t>Для размещения объектов промышленности</w:t>
            </w:r>
          </w:p>
        </w:tc>
        <w:tc>
          <w:tcPr>
            <w:tcW w:w="2111" w:type="dxa"/>
            <w:vAlign w:val="center"/>
          </w:tcPr>
          <w:p w:rsidR="00C73692" w:rsidRPr="0022257F" w:rsidRDefault="00C73692" w:rsidP="0022257F">
            <w:pPr>
              <w:jc w:val="center"/>
            </w:pPr>
            <w:r w:rsidRPr="0022257F">
              <w:t>2020-2021</w:t>
            </w:r>
          </w:p>
        </w:tc>
      </w:tr>
    </w:tbl>
    <w:p w:rsidR="008E7F05" w:rsidRDefault="008E7F05" w:rsidP="007A46D6">
      <w:pPr>
        <w:spacing w:before="240"/>
        <w:jc w:val="center"/>
        <w:rPr>
          <w:rFonts w:cs="Tahoma"/>
          <w:b/>
        </w:rPr>
      </w:pPr>
      <w:r w:rsidRPr="00613618">
        <w:rPr>
          <w:rFonts w:cs="Tahoma"/>
          <w:b/>
        </w:rPr>
        <w:t>Таблица планируемого перевода из категории «земли населенных пунктов» в категорию «земли промышленности и иного специального назначения»</w:t>
      </w:r>
    </w:p>
    <w:p w:rsidR="00E920D5" w:rsidRPr="00E920D5" w:rsidRDefault="00E920D5" w:rsidP="00E920D5">
      <w:pPr>
        <w:ind w:left="142" w:hanging="142"/>
        <w:jc w:val="center"/>
      </w:pPr>
      <w:r w:rsidRPr="00E920D5">
        <w:t xml:space="preserve">(утв. </w:t>
      </w:r>
      <w:hyperlink r:id="rId21" w:history="1">
        <w:r w:rsidRPr="00E920D5">
          <w:t>Решением Городской Думы от 22.06.2022 №</w:t>
        </w:r>
      </w:hyperlink>
      <w:r w:rsidRPr="00E920D5">
        <w:t xml:space="preserve"> 88) </w:t>
      </w: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4677"/>
        <w:gridCol w:w="1525"/>
      </w:tblGrid>
      <w:tr w:rsidR="004433FC" w:rsidRPr="00C73692" w:rsidTr="0022257F">
        <w:trPr>
          <w:trHeight w:val="762"/>
          <w:jc w:val="right"/>
        </w:trPr>
        <w:tc>
          <w:tcPr>
            <w:tcW w:w="1135" w:type="dxa"/>
            <w:vAlign w:val="center"/>
          </w:tcPr>
          <w:p w:rsidR="0022257F" w:rsidRDefault="004433FC" w:rsidP="0022257F">
            <w:pPr>
              <w:jc w:val="center"/>
              <w:rPr>
                <w:b/>
              </w:rPr>
            </w:pPr>
            <w:r w:rsidRPr="0022257F">
              <w:rPr>
                <w:b/>
              </w:rPr>
              <w:t>№</w:t>
            </w:r>
            <w:r w:rsidR="0022257F" w:rsidRPr="0022257F">
              <w:rPr>
                <w:b/>
              </w:rPr>
              <w:t> </w:t>
            </w:r>
          </w:p>
          <w:p w:rsidR="0022257F" w:rsidRPr="0022257F" w:rsidRDefault="0022257F" w:rsidP="0022257F">
            <w:pPr>
              <w:jc w:val="center"/>
              <w:rPr>
                <w:b/>
              </w:rPr>
            </w:pPr>
            <w:r w:rsidRPr="0022257F"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4433FC" w:rsidRPr="0022257F" w:rsidRDefault="004433FC" w:rsidP="0022257F">
            <w:pPr>
              <w:jc w:val="center"/>
              <w:rPr>
                <w:b/>
              </w:rPr>
            </w:pPr>
            <w:r w:rsidRPr="0022257F">
              <w:rPr>
                <w:b/>
              </w:rPr>
              <w:t>Кадастровый номер земельного участка</w:t>
            </w:r>
          </w:p>
        </w:tc>
        <w:tc>
          <w:tcPr>
            <w:tcW w:w="4677" w:type="dxa"/>
            <w:vAlign w:val="center"/>
          </w:tcPr>
          <w:p w:rsidR="004433FC" w:rsidRPr="0022257F" w:rsidRDefault="004433FC" w:rsidP="0022257F">
            <w:pPr>
              <w:jc w:val="center"/>
              <w:rPr>
                <w:b/>
              </w:rPr>
            </w:pPr>
            <w:r w:rsidRPr="0022257F">
              <w:rPr>
                <w:b/>
              </w:rPr>
              <w:t>Назначение участка</w:t>
            </w:r>
          </w:p>
        </w:tc>
        <w:tc>
          <w:tcPr>
            <w:tcW w:w="1525" w:type="dxa"/>
            <w:vAlign w:val="center"/>
          </w:tcPr>
          <w:p w:rsidR="004433FC" w:rsidRPr="0022257F" w:rsidRDefault="004433FC" w:rsidP="0022257F">
            <w:pPr>
              <w:jc w:val="center"/>
              <w:rPr>
                <w:b/>
              </w:rPr>
            </w:pPr>
            <w:r w:rsidRPr="0022257F">
              <w:rPr>
                <w:b/>
              </w:rPr>
              <w:t>Срок реализации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</w:tcPr>
          <w:p w:rsidR="004433FC" w:rsidRPr="00960667" w:rsidRDefault="004433FC" w:rsidP="00385B47">
            <w:pPr>
              <w:ind w:left="-74" w:right="-142"/>
              <w:jc w:val="center"/>
            </w:pPr>
            <w:r>
              <w:t>1</w:t>
            </w:r>
            <w:r w:rsidR="0022257F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</w:pPr>
            <w:r w:rsidRPr="00960667">
              <w:t>40:04:000000:1322</w:t>
            </w:r>
          </w:p>
        </w:tc>
        <w:tc>
          <w:tcPr>
            <w:tcW w:w="4677" w:type="dxa"/>
          </w:tcPr>
          <w:p w:rsidR="004433FC" w:rsidRPr="00960667" w:rsidRDefault="004433FC" w:rsidP="004433FC">
            <w:pPr>
              <w:jc w:val="center"/>
            </w:pPr>
            <w:r>
              <w:t>д</w:t>
            </w:r>
            <w:r w:rsidRPr="00703740">
              <w:t>ля размещения автомобильной дороги</w:t>
            </w:r>
          </w:p>
        </w:tc>
        <w:tc>
          <w:tcPr>
            <w:tcW w:w="1525" w:type="dxa"/>
            <w:vAlign w:val="center"/>
          </w:tcPr>
          <w:p w:rsidR="004433FC" w:rsidRPr="00696A09" w:rsidRDefault="004433FC" w:rsidP="006636EB">
            <w:pPr>
              <w:jc w:val="center"/>
            </w:pPr>
            <w:r w:rsidRPr="00696A09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</w:tcPr>
          <w:p w:rsidR="004433FC" w:rsidRPr="00703740" w:rsidRDefault="004433FC" w:rsidP="00385B47">
            <w:pPr>
              <w:ind w:left="-74" w:right="-142"/>
              <w:jc w:val="center"/>
            </w:pPr>
            <w:r>
              <w:t>2</w:t>
            </w:r>
            <w:r w:rsidR="0022257F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  <w:rPr>
                <w:highlight w:val="yellow"/>
              </w:rPr>
            </w:pPr>
            <w:r w:rsidRPr="00703740">
              <w:t>40:04:270105:1</w:t>
            </w:r>
          </w:p>
        </w:tc>
        <w:tc>
          <w:tcPr>
            <w:tcW w:w="4677" w:type="dxa"/>
          </w:tcPr>
          <w:p w:rsidR="004433FC" w:rsidRPr="00960667" w:rsidRDefault="004433FC" w:rsidP="004433FC">
            <w:pPr>
              <w:jc w:val="center"/>
              <w:rPr>
                <w:highlight w:val="yellow"/>
              </w:rPr>
            </w:pPr>
            <w:r w:rsidRPr="00703740">
              <w:t>для обслуживания железной дороги</w:t>
            </w:r>
          </w:p>
        </w:tc>
        <w:tc>
          <w:tcPr>
            <w:tcW w:w="1525" w:type="dxa"/>
            <w:vAlign w:val="center"/>
          </w:tcPr>
          <w:p w:rsidR="004433FC" w:rsidRPr="00696A09" w:rsidRDefault="004433FC" w:rsidP="006636EB">
            <w:pPr>
              <w:jc w:val="center"/>
            </w:pPr>
            <w:r w:rsidRPr="00696A09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</w:tcPr>
          <w:p w:rsidR="004433FC" w:rsidRPr="00703740" w:rsidRDefault="004433FC" w:rsidP="00385B47">
            <w:pPr>
              <w:ind w:left="-74" w:right="-142"/>
              <w:jc w:val="center"/>
            </w:pPr>
            <w:r>
              <w:t>3</w:t>
            </w:r>
            <w:r w:rsidR="0022257F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  <w:rPr>
                <w:highlight w:val="yellow"/>
              </w:rPr>
            </w:pPr>
            <w:r w:rsidRPr="00703740">
              <w:t>40:04:000000:147</w:t>
            </w:r>
          </w:p>
        </w:tc>
        <w:tc>
          <w:tcPr>
            <w:tcW w:w="4677" w:type="dxa"/>
          </w:tcPr>
          <w:p w:rsidR="004433FC" w:rsidRPr="00960667" w:rsidRDefault="004433FC" w:rsidP="004433FC">
            <w:pPr>
              <w:jc w:val="center"/>
              <w:rPr>
                <w:highlight w:val="yellow"/>
              </w:rPr>
            </w:pPr>
            <w:r w:rsidRPr="00703740">
              <w:t>под железной дорогой</w:t>
            </w:r>
          </w:p>
        </w:tc>
        <w:tc>
          <w:tcPr>
            <w:tcW w:w="1525" w:type="dxa"/>
          </w:tcPr>
          <w:p w:rsidR="004433FC" w:rsidRPr="00696A09" w:rsidRDefault="004433FC" w:rsidP="006636EB">
            <w:pPr>
              <w:jc w:val="center"/>
            </w:pPr>
            <w:r w:rsidRPr="00696A09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</w:tcPr>
          <w:p w:rsidR="004433FC" w:rsidRPr="00703740" w:rsidRDefault="004433FC" w:rsidP="00385B47">
            <w:pPr>
              <w:ind w:left="-74" w:right="-142"/>
              <w:jc w:val="center"/>
            </w:pPr>
            <w:r>
              <w:t>4</w:t>
            </w:r>
            <w:r w:rsidR="0022257F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3FC" w:rsidRPr="00703740" w:rsidRDefault="004433FC" w:rsidP="00385B47">
            <w:pPr>
              <w:ind w:left="-74" w:right="-142"/>
              <w:jc w:val="center"/>
            </w:pPr>
            <w:r w:rsidRPr="008E7F05">
              <w:t>40:04:000000:1455</w:t>
            </w:r>
          </w:p>
        </w:tc>
        <w:tc>
          <w:tcPr>
            <w:tcW w:w="4677" w:type="dxa"/>
          </w:tcPr>
          <w:p w:rsidR="004433FC" w:rsidRPr="00703740" w:rsidRDefault="004433FC" w:rsidP="004433FC">
            <w:pPr>
              <w:jc w:val="center"/>
            </w:pPr>
            <w:r>
              <w:t>под автомобильной дорогой</w:t>
            </w:r>
          </w:p>
        </w:tc>
        <w:tc>
          <w:tcPr>
            <w:tcW w:w="1525" w:type="dxa"/>
          </w:tcPr>
          <w:p w:rsidR="004433FC" w:rsidRPr="00696A09" w:rsidRDefault="004433FC" w:rsidP="006636EB">
            <w:pPr>
              <w:jc w:val="center"/>
            </w:pPr>
            <w:r w:rsidRPr="00696A09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</w:tcPr>
          <w:p w:rsidR="004433FC" w:rsidRPr="00703740" w:rsidRDefault="004433FC" w:rsidP="00385B47">
            <w:pPr>
              <w:ind w:left="-74" w:right="-142"/>
              <w:jc w:val="center"/>
            </w:pPr>
            <w:r>
              <w:t>5</w:t>
            </w:r>
            <w:r w:rsidR="0022257F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3FC" w:rsidRPr="00703740" w:rsidRDefault="004433FC" w:rsidP="00385B47">
            <w:pPr>
              <w:ind w:left="-74" w:right="-142"/>
              <w:jc w:val="center"/>
            </w:pPr>
            <w:r w:rsidRPr="008E7F05">
              <w:t>40:04:010707:72</w:t>
            </w:r>
          </w:p>
        </w:tc>
        <w:tc>
          <w:tcPr>
            <w:tcW w:w="4677" w:type="dxa"/>
          </w:tcPr>
          <w:p w:rsidR="004433FC" w:rsidRPr="00703740" w:rsidRDefault="004433FC" w:rsidP="004433FC">
            <w:pPr>
              <w:jc w:val="center"/>
            </w:pPr>
            <w:r>
              <w:t>под автомобильной дорогой</w:t>
            </w:r>
          </w:p>
        </w:tc>
        <w:tc>
          <w:tcPr>
            <w:tcW w:w="1525" w:type="dxa"/>
          </w:tcPr>
          <w:p w:rsidR="004433FC" w:rsidRPr="00696A09" w:rsidRDefault="004433FC" w:rsidP="006636EB">
            <w:pPr>
              <w:jc w:val="center"/>
            </w:pPr>
            <w:r w:rsidRPr="00696A09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960667" w:rsidRDefault="004433FC" w:rsidP="00385B47">
            <w:pPr>
              <w:ind w:left="-74" w:right="-142"/>
              <w:jc w:val="center"/>
            </w:pPr>
            <w:r>
              <w:t>6</w:t>
            </w:r>
            <w:r w:rsidR="002225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  <w:rPr>
                <w:highlight w:val="yellow"/>
              </w:rPr>
            </w:pPr>
            <w:r w:rsidRPr="00960667">
              <w:t>40:04:000000:</w:t>
            </w:r>
            <w:r>
              <w:t>240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C73692" w:rsidRDefault="004433FC" w:rsidP="004433FC">
            <w:pPr>
              <w:jc w:val="center"/>
              <w:rPr>
                <w:highlight w:val="yellow"/>
              </w:rPr>
            </w:pPr>
            <w:r w:rsidRPr="00703740">
              <w:t>для размещения линии электропередач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C73692" w:rsidRDefault="004433FC" w:rsidP="006636EB">
            <w:pPr>
              <w:jc w:val="center"/>
              <w:rPr>
                <w:highlight w:val="yellow"/>
              </w:rPr>
            </w:pPr>
            <w:r w:rsidRPr="008E7F05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960667" w:rsidRDefault="004433FC" w:rsidP="00385B47">
            <w:pPr>
              <w:ind w:left="-74" w:right="-142"/>
              <w:jc w:val="center"/>
            </w:pPr>
            <w:r>
              <w:t>7</w:t>
            </w:r>
            <w:r w:rsidR="002225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  <w:rPr>
                <w:highlight w:val="yellow"/>
              </w:rPr>
            </w:pPr>
            <w:r w:rsidRPr="00960667">
              <w:t>40:04:000000:</w:t>
            </w:r>
            <w:r>
              <w:t>648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C73692" w:rsidRDefault="004433FC" w:rsidP="004433FC">
            <w:pPr>
              <w:jc w:val="center"/>
              <w:rPr>
                <w:highlight w:val="yellow"/>
              </w:rPr>
            </w:pPr>
            <w:r w:rsidRPr="00703740">
              <w:t>для размещения линии электропередач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C" w:rsidRPr="008E7F05" w:rsidRDefault="004433FC" w:rsidP="006636EB">
            <w:pPr>
              <w:jc w:val="center"/>
            </w:pPr>
            <w:r w:rsidRPr="008E7F05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960667" w:rsidRDefault="004433FC" w:rsidP="00385B47">
            <w:pPr>
              <w:ind w:left="-74" w:right="-142"/>
              <w:jc w:val="center"/>
            </w:pPr>
            <w:r>
              <w:t>8</w:t>
            </w:r>
            <w:r w:rsidR="002225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  <w:rPr>
                <w:highlight w:val="yellow"/>
              </w:rPr>
            </w:pPr>
            <w:r w:rsidRPr="00960667">
              <w:t>40:04:000000:</w:t>
            </w:r>
            <w:r>
              <w:t>658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C73692" w:rsidRDefault="004433FC" w:rsidP="004433FC">
            <w:pPr>
              <w:jc w:val="center"/>
              <w:rPr>
                <w:highlight w:val="yellow"/>
              </w:rPr>
            </w:pPr>
            <w:r w:rsidRPr="00703740">
              <w:t>для размещения линии электропередач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C" w:rsidRPr="008E7F05" w:rsidRDefault="004433FC" w:rsidP="006636EB">
            <w:pPr>
              <w:jc w:val="center"/>
            </w:pPr>
            <w:r w:rsidRPr="008E7F05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960667" w:rsidRDefault="004433FC" w:rsidP="00385B47">
            <w:pPr>
              <w:ind w:left="-74" w:right="-142"/>
              <w:jc w:val="center"/>
            </w:pPr>
            <w:r>
              <w:t>9</w:t>
            </w:r>
            <w:r w:rsidR="002225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  <w:rPr>
                <w:highlight w:val="yellow"/>
              </w:rPr>
            </w:pPr>
            <w:r w:rsidRPr="00960667">
              <w:t>40:04:000000:</w:t>
            </w:r>
            <w:r>
              <w:t>1379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Default="004433FC" w:rsidP="004433FC">
            <w:pPr>
              <w:jc w:val="center"/>
            </w:pPr>
            <w:r w:rsidRPr="00AC3EE6">
              <w:t>для размещения линии электропередач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C" w:rsidRPr="008E7F05" w:rsidRDefault="004433FC" w:rsidP="006636EB">
            <w:pPr>
              <w:jc w:val="center"/>
            </w:pPr>
            <w:r w:rsidRPr="008E7F05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960667" w:rsidRDefault="004433FC" w:rsidP="003D1F06">
            <w:pPr>
              <w:ind w:left="-74" w:right="-142"/>
              <w:jc w:val="center"/>
            </w:pPr>
            <w:r>
              <w:t>1</w:t>
            </w:r>
            <w:r w:rsidR="003D1F06">
              <w:t>0</w:t>
            </w:r>
            <w:r w:rsidR="002225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  <w:rPr>
                <w:highlight w:val="yellow"/>
              </w:rPr>
            </w:pPr>
            <w:r w:rsidRPr="00960667">
              <w:t>40:04:0</w:t>
            </w:r>
            <w:r>
              <w:t>10605</w:t>
            </w:r>
            <w:r w:rsidRPr="00960667">
              <w:t>:</w:t>
            </w:r>
            <w: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Default="004433FC" w:rsidP="004433FC">
            <w:pPr>
              <w:jc w:val="center"/>
            </w:pPr>
            <w:r w:rsidRPr="00013E09">
              <w:t>для размещения линии электропередач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Default="004433FC" w:rsidP="004433FC">
            <w:pPr>
              <w:jc w:val="center"/>
            </w:pPr>
            <w:r w:rsidRPr="00D96465">
              <w:t>2021-2022</w:t>
            </w:r>
          </w:p>
        </w:tc>
      </w:tr>
      <w:tr w:rsidR="004433FC" w:rsidRPr="00C73692" w:rsidTr="00E920D5">
        <w:trPr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Pr="00960667" w:rsidRDefault="004433FC" w:rsidP="003D1F06">
            <w:pPr>
              <w:ind w:left="-74" w:right="-142"/>
              <w:jc w:val="center"/>
            </w:pPr>
            <w:r>
              <w:t>1</w:t>
            </w:r>
            <w:r w:rsidR="003D1F06">
              <w:t>1</w:t>
            </w:r>
            <w:r w:rsidR="002225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FC" w:rsidRPr="00960667" w:rsidRDefault="004433FC" w:rsidP="00385B47">
            <w:pPr>
              <w:ind w:left="-74" w:right="-142"/>
              <w:jc w:val="center"/>
              <w:rPr>
                <w:highlight w:val="yellow"/>
              </w:rPr>
            </w:pPr>
            <w:r w:rsidRPr="00960667">
              <w:t>40:04:</w:t>
            </w:r>
            <w:r>
              <w:t>010212</w:t>
            </w:r>
            <w:r w:rsidRPr="00960667">
              <w:t>:</w:t>
            </w:r>
            <w:r>
              <w:t>319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Default="004433FC" w:rsidP="004433FC">
            <w:pPr>
              <w:jc w:val="center"/>
            </w:pPr>
            <w:r w:rsidRPr="00013E09">
              <w:t>для размещения линии электропередач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C" w:rsidRDefault="004433FC" w:rsidP="004433FC">
            <w:pPr>
              <w:jc w:val="center"/>
            </w:pPr>
            <w:r w:rsidRPr="00D96465">
              <w:t>2021-2022</w:t>
            </w:r>
          </w:p>
        </w:tc>
      </w:tr>
    </w:tbl>
    <w:p w:rsidR="00E920D5" w:rsidRDefault="00E920D5" w:rsidP="007A46D6">
      <w:pPr>
        <w:spacing w:before="240"/>
        <w:jc w:val="center"/>
        <w:rPr>
          <w:b/>
        </w:rPr>
      </w:pPr>
      <w:r w:rsidRPr="004A7D7A">
        <w:rPr>
          <w:b/>
        </w:rPr>
        <w:t>Земельные участки с категорией «земли промышленности и иного специального назначения», которые исключаются из границы г. Кондрово</w:t>
      </w:r>
    </w:p>
    <w:p w:rsidR="00E920D5" w:rsidRPr="00E920D5" w:rsidRDefault="00E920D5" w:rsidP="00E920D5">
      <w:pPr>
        <w:ind w:left="142" w:hanging="142"/>
        <w:jc w:val="center"/>
      </w:pPr>
      <w:r w:rsidRPr="00E920D5">
        <w:t xml:space="preserve">(утв. </w:t>
      </w:r>
      <w:hyperlink r:id="rId22" w:history="1">
        <w:r w:rsidRPr="00E920D5">
          <w:t>Решением Городской Думы от 22.06.2022 №</w:t>
        </w:r>
      </w:hyperlink>
      <w:r w:rsidRPr="00E920D5">
        <w:t xml:space="preserve"> 88)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2322"/>
        <w:gridCol w:w="2574"/>
        <w:gridCol w:w="1962"/>
      </w:tblGrid>
      <w:tr w:rsidR="00E920D5" w:rsidRPr="004A7D7A" w:rsidTr="00C276FE">
        <w:trPr>
          <w:trHeight w:val="762"/>
          <w:jc w:val="center"/>
        </w:trPr>
        <w:tc>
          <w:tcPr>
            <w:tcW w:w="595" w:type="dxa"/>
            <w:vAlign w:val="center"/>
          </w:tcPr>
          <w:p w:rsidR="00E920D5" w:rsidRPr="004A7D7A" w:rsidRDefault="00E920D5" w:rsidP="00C276FE">
            <w:pPr>
              <w:jc w:val="center"/>
              <w:rPr>
                <w:b/>
              </w:rPr>
            </w:pPr>
            <w:r w:rsidRPr="004A7D7A">
              <w:rPr>
                <w:b/>
              </w:rPr>
              <w:t>№</w:t>
            </w:r>
          </w:p>
          <w:p w:rsidR="00E920D5" w:rsidRPr="004A7D7A" w:rsidRDefault="00E920D5" w:rsidP="00C276FE">
            <w:pPr>
              <w:jc w:val="center"/>
              <w:rPr>
                <w:b/>
              </w:rPr>
            </w:pPr>
            <w:r w:rsidRPr="004A7D7A">
              <w:rPr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E920D5" w:rsidRPr="004A7D7A" w:rsidRDefault="00E920D5" w:rsidP="00C276F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22" w:type="dxa"/>
            <w:vAlign w:val="center"/>
          </w:tcPr>
          <w:p w:rsidR="00E920D5" w:rsidRPr="004A7D7A" w:rsidRDefault="00E920D5" w:rsidP="00C276F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Адресная привязка</w:t>
            </w:r>
          </w:p>
        </w:tc>
        <w:tc>
          <w:tcPr>
            <w:tcW w:w="2574" w:type="dxa"/>
            <w:vAlign w:val="center"/>
          </w:tcPr>
          <w:p w:rsidR="00E920D5" w:rsidRPr="004A7D7A" w:rsidRDefault="00E920D5" w:rsidP="00C276F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sz w:val="22"/>
                <w:szCs w:val="22"/>
              </w:rPr>
              <w:t>Назначение участка</w:t>
            </w:r>
          </w:p>
        </w:tc>
        <w:tc>
          <w:tcPr>
            <w:tcW w:w="1962" w:type="dxa"/>
            <w:vAlign w:val="center"/>
          </w:tcPr>
          <w:p w:rsidR="00E920D5" w:rsidRPr="004A7D7A" w:rsidRDefault="00E920D5" w:rsidP="00C276F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sz w:val="22"/>
                <w:szCs w:val="22"/>
              </w:rPr>
              <w:t>Срок реализации</w:t>
            </w:r>
          </w:p>
        </w:tc>
      </w:tr>
      <w:tr w:rsidR="00E920D5" w:rsidRPr="004A7D7A" w:rsidTr="00C276FE">
        <w:trPr>
          <w:jc w:val="center"/>
        </w:trPr>
        <w:tc>
          <w:tcPr>
            <w:tcW w:w="595" w:type="dxa"/>
            <w:vAlign w:val="center"/>
          </w:tcPr>
          <w:p w:rsidR="00E920D5" w:rsidRPr="004A7D7A" w:rsidRDefault="00E920D5" w:rsidP="00C276F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E920D5" w:rsidRPr="004A7D7A" w:rsidRDefault="00E920D5" w:rsidP="00C276F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40:04:000000:211</w:t>
            </w:r>
          </w:p>
        </w:tc>
        <w:tc>
          <w:tcPr>
            <w:tcW w:w="2322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2574" w:type="dxa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для размещения линии электропередач</w:t>
            </w:r>
          </w:p>
        </w:tc>
        <w:tc>
          <w:tcPr>
            <w:tcW w:w="1962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</w:tbl>
    <w:p w:rsidR="00E920D5" w:rsidRDefault="00E920D5" w:rsidP="007A46D6">
      <w:pPr>
        <w:spacing w:before="240"/>
        <w:jc w:val="center"/>
        <w:rPr>
          <w:b/>
        </w:rPr>
      </w:pPr>
      <w:r w:rsidRPr="004A7D7A">
        <w:rPr>
          <w:b/>
        </w:rPr>
        <w:t>Перечень земельных участков, которые включаются в границу г. Кондрово</w:t>
      </w:r>
    </w:p>
    <w:p w:rsidR="00E920D5" w:rsidRPr="00E920D5" w:rsidRDefault="00E920D5" w:rsidP="00E920D5">
      <w:pPr>
        <w:ind w:left="142" w:hanging="142"/>
        <w:jc w:val="center"/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12"/>
        <w:gridCol w:w="1570"/>
        <w:gridCol w:w="1537"/>
        <w:gridCol w:w="2152"/>
      </w:tblGrid>
      <w:tr w:rsidR="00E920D5" w:rsidRPr="004A7D7A" w:rsidTr="009E042B">
        <w:trPr>
          <w:trHeight w:val="762"/>
          <w:jc w:val="center"/>
        </w:trPr>
        <w:tc>
          <w:tcPr>
            <w:tcW w:w="568" w:type="dxa"/>
            <w:vAlign w:val="center"/>
          </w:tcPr>
          <w:p w:rsidR="00E920D5" w:rsidRPr="004A7D7A" w:rsidRDefault="00E920D5" w:rsidP="009E042B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E920D5" w:rsidRPr="004A7D7A" w:rsidRDefault="00E920D5" w:rsidP="009E042B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12" w:type="dxa"/>
            <w:vAlign w:val="center"/>
          </w:tcPr>
          <w:p w:rsidR="00E920D5" w:rsidRPr="004A7D7A" w:rsidRDefault="00E920D5" w:rsidP="009E042B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Категория земель (сущ.)</w:t>
            </w:r>
          </w:p>
        </w:tc>
        <w:tc>
          <w:tcPr>
            <w:tcW w:w="1570" w:type="dxa"/>
            <w:vAlign w:val="center"/>
          </w:tcPr>
          <w:p w:rsidR="00E920D5" w:rsidRPr="004A7D7A" w:rsidRDefault="00E920D5" w:rsidP="009E042B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Адресная привязка</w:t>
            </w:r>
          </w:p>
        </w:tc>
        <w:tc>
          <w:tcPr>
            <w:tcW w:w="1537" w:type="dxa"/>
            <w:vAlign w:val="center"/>
          </w:tcPr>
          <w:p w:rsidR="00E920D5" w:rsidRPr="004A7D7A" w:rsidRDefault="00E920D5" w:rsidP="009E042B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sz w:val="22"/>
                <w:szCs w:val="22"/>
              </w:rPr>
              <w:t>Назначение участка</w:t>
            </w:r>
          </w:p>
        </w:tc>
        <w:tc>
          <w:tcPr>
            <w:tcW w:w="2152" w:type="dxa"/>
            <w:vAlign w:val="center"/>
          </w:tcPr>
          <w:p w:rsidR="00E920D5" w:rsidRPr="004A7D7A" w:rsidRDefault="00E920D5" w:rsidP="009E042B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sz w:val="22"/>
                <w:szCs w:val="22"/>
              </w:rPr>
              <w:t>Срок реализации</w:t>
            </w:r>
          </w:p>
        </w:tc>
      </w:tr>
      <w:tr w:rsidR="0024776A" w:rsidRPr="004A7D7A" w:rsidTr="00E3375D">
        <w:trPr>
          <w:jc w:val="center"/>
        </w:trPr>
        <w:tc>
          <w:tcPr>
            <w:tcW w:w="9665" w:type="dxa"/>
            <w:gridSpan w:val="6"/>
            <w:vAlign w:val="center"/>
          </w:tcPr>
          <w:p w:rsidR="0024776A" w:rsidRPr="0024776A" w:rsidRDefault="0024776A" w:rsidP="00C276FE">
            <w:pPr>
              <w:jc w:val="center"/>
              <w:rPr>
                <w:i/>
                <w:sz w:val="22"/>
                <w:szCs w:val="22"/>
              </w:rPr>
            </w:pPr>
            <w:r w:rsidRPr="0024776A">
              <w:rPr>
                <w:i/>
              </w:rPr>
              <w:t xml:space="preserve">утв. </w:t>
            </w:r>
            <w:hyperlink r:id="rId23" w:history="1">
              <w:r w:rsidRPr="0024776A">
                <w:rPr>
                  <w:i/>
                </w:rPr>
                <w:t>Решением Городской Думы от 22.06.2022 №</w:t>
              </w:r>
            </w:hyperlink>
            <w:r w:rsidRPr="0024776A">
              <w:rPr>
                <w:i/>
              </w:rPr>
              <w:t> 88</w:t>
            </w:r>
          </w:p>
        </w:tc>
      </w:tr>
      <w:tr w:rsidR="00E920D5" w:rsidRPr="004A7D7A" w:rsidTr="00C276FE">
        <w:trPr>
          <w:jc w:val="center"/>
        </w:trPr>
        <w:tc>
          <w:tcPr>
            <w:tcW w:w="568" w:type="dxa"/>
            <w:vAlign w:val="center"/>
          </w:tcPr>
          <w:p w:rsidR="00E920D5" w:rsidRPr="004A7D7A" w:rsidRDefault="00E920D5" w:rsidP="00C276F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E920D5" w:rsidRPr="004A7D7A" w:rsidRDefault="00E920D5" w:rsidP="00C276F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40:04:010707:35</w:t>
            </w:r>
          </w:p>
        </w:tc>
        <w:tc>
          <w:tcPr>
            <w:tcW w:w="1712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70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537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52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E920D5" w:rsidRPr="004A7D7A" w:rsidTr="00C276FE">
        <w:trPr>
          <w:jc w:val="center"/>
        </w:trPr>
        <w:tc>
          <w:tcPr>
            <w:tcW w:w="568" w:type="dxa"/>
            <w:vAlign w:val="center"/>
          </w:tcPr>
          <w:p w:rsidR="00E920D5" w:rsidRPr="004A7D7A" w:rsidRDefault="00E920D5" w:rsidP="00C276F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E920D5" w:rsidRPr="004A7D7A" w:rsidRDefault="00E920D5" w:rsidP="00C276FE">
            <w:pPr>
              <w:ind w:left="-74" w:right="-142"/>
              <w:jc w:val="center"/>
              <w:rPr>
                <w:sz w:val="22"/>
                <w:szCs w:val="22"/>
                <w:highlight w:val="yellow"/>
              </w:rPr>
            </w:pPr>
            <w:r w:rsidRPr="004A7D7A">
              <w:rPr>
                <w:sz w:val="22"/>
                <w:szCs w:val="22"/>
              </w:rPr>
              <w:t>40:04:010707:36</w:t>
            </w:r>
          </w:p>
        </w:tc>
        <w:tc>
          <w:tcPr>
            <w:tcW w:w="1712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70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537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  <w:highlight w:val="yellow"/>
              </w:rPr>
            </w:pPr>
            <w:r w:rsidRPr="004A7D7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52" w:type="dxa"/>
            <w:vAlign w:val="center"/>
          </w:tcPr>
          <w:p w:rsidR="00E920D5" w:rsidRPr="004A7D7A" w:rsidRDefault="00E920D5" w:rsidP="00C276F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24776A" w:rsidRPr="004A7D7A" w:rsidTr="002E77A2">
        <w:trPr>
          <w:jc w:val="center"/>
        </w:trPr>
        <w:tc>
          <w:tcPr>
            <w:tcW w:w="9665" w:type="dxa"/>
            <w:gridSpan w:val="6"/>
            <w:vAlign w:val="center"/>
          </w:tcPr>
          <w:p w:rsidR="0024776A" w:rsidRPr="004A7D7A" w:rsidRDefault="0024776A" w:rsidP="00C276FE">
            <w:pPr>
              <w:jc w:val="center"/>
              <w:rPr>
                <w:sz w:val="22"/>
                <w:szCs w:val="22"/>
              </w:rPr>
            </w:pPr>
            <w:r w:rsidRPr="0024776A">
              <w:rPr>
                <w:i/>
              </w:rPr>
              <w:lastRenderedPageBreak/>
              <w:t>Проект 2023</w:t>
            </w:r>
            <w:r>
              <w:rPr>
                <w:i/>
              </w:rPr>
              <w:t xml:space="preserve"> </w:t>
            </w:r>
            <w:r w:rsidRPr="0024776A">
              <w:rPr>
                <w:i/>
              </w:rPr>
              <w:t>г.</w:t>
            </w:r>
          </w:p>
        </w:tc>
      </w:tr>
      <w:tr w:rsidR="0024776A" w:rsidRPr="004A7D7A" w:rsidTr="00C276FE">
        <w:trPr>
          <w:jc w:val="center"/>
        </w:trPr>
        <w:tc>
          <w:tcPr>
            <w:tcW w:w="568" w:type="dxa"/>
            <w:vAlign w:val="center"/>
          </w:tcPr>
          <w:p w:rsidR="0024776A" w:rsidRPr="004A7D7A" w:rsidRDefault="0024776A" w:rsidP="0024776A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24776A" w:rsidRPr="004A7D7A" w:rsidRDefault="0024776A" w:rsidP="0024776A">
            <w:pPr>
              <w:ind w:left="-74" w:right="-142"/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40:04:010507:42</w:t>
            </w:r>
          </w:p>
        </w:tc>
        <w:tc>
          <w:tcPr>
            <w:tcW w:w="1712" w:type="dxa"/>
            <w:vAlign w:val="center"/>
          </w:tcPr>
          <w:p w:rsidR="0024776A" w:rsidRPr="004A7D7A" w:rsidRDefault="0024776A" w:rsidP="0024776A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70" w:type="dxa"/>
            <w:vAlign w:val="center"/>
          </w:tcPr>
          <w:p w:rsidR="0024776A" w:rsidRPr="004A7D7A" w:rsidRDefault="0024776A" w:rsidP="0024776A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537" w:type="dxa"/>
            <w:vAlign w:val="center"/>
          </w:tcPr>
          <w:p w:rsidR="0024776A" w:rsidRPr="004A7D7A" w:rsidRDefault="003A64DB" w:rsidP="0024776A">
            <w:pPr>
              <w:jc w:val="center"/>
              <w:rPr>
                <w:sz w:val="22"/>
                <w:szCs w:val="22"/>
              </w:rPr>
            </w:pPr>
            <w:r w:rsidRPr="003A64DB">
              <w:rPr>
                <w:sz w:val="22"/>
                <w:szCs w:val="22"/>
              </w:rPr>
              <w:t>Для произво</w:t>
            </w:r>
            <w:r w:rsidR="003735E7">
              <w:rPr>
                <w:sz w:val="22"/>
                <w:szCs w:val="22"/>
              </w:rPr>
              <w:t>-</w:t>
            </w:r>
            <w:r w:rsidRPr="003A64DB">
              <w:rPr>
                <w:sz w:val="22"/>
                <w:szCs w:val="22"/>
              </w:rPr>
              <w:t>дственной деятельности</w:t>
            </w:r>
          </w:p>
        </w:tc>
        <w:tc>
          <w:tcPr>
            <w:tcW w:w="2152" w:type="dxa"/>
            <w:vAlign w:val="center"/>
          </w:tcPr>
          <w:p w:rsidR="0024776A" w:rsidRPr="004A7D7A" w:rsidRDefault="0024776A" w:rsidP="0024776A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24776A" w:rsidRPr="004A7D7A" w:rsidTr="00C276FE">
        <w:trPr>
          <w:jc w:val="center"/>
        </w:trPr>
        <w:tc>
          <w:tcPr>
            <w:tcW w:w="568" w:type="dxa"/>
            <w:vAlign w:val="center"/>
          </w:tcPr>
          <w:p w:rsidR="0024776A" w:rsidRPr="004A7D7A" w:rsidRDefault="0024776A" w:rsidP="0024776A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24776A" w:rsidRPr="004A7D7A" w:rsidRDefault="0024776A" w:rsidP="0024776A">
            <w:pPr>
              <w:ind w:left="-74" w:right="-142"/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40:04:000000:1231</w:t>
            </w:r>
          </w:p>
        </w:tc>
        <w:tc>
          <w:tcPr>
            <w:tcW w:w="1712" w:type="dxa"/>
            <w:vAlign w:val="center"/>
          </w:tcPr>
          <w:p w:rsidR="0024776A" w:rsidRPr="004A7D7A" w:rsidRDefault="0024776A" w:rsidP="0024776A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70" w:type="dxa"/>
            <w:vAlign w:val="center"/>
          </w:tcPr>
          <w:p w:rsidR="0024776A" w:rsidRPr="004A7D7A" w:rsidRDefault="0024776A" w:rsidP="0024776A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537" w:type="dxa"/>
            <w:vAlign w:val="center"/>
          </w:tcPr>
          <w:p w:rsidR="0024776A" w:rsidRPr="004A7D7A" w:rsidRDefault="003A64DB" w:rsidP="0024776A">
            <w:pPr>
              <w:jc w:val="center"/>
              <w:rPr>
                <w:sz w:val="22"/>
                <w:szCs w:val="22"/>
              </w:rPr>
            </w:pPr>
            <w:r w:rsidRPr="003A64DB">
              <w:rPr>
                <w:sz w:val="22"/>
                <w:szCs w:val="22"/>
              </w:rPr>
              <w:t>Для трубопро</w:t>
            </w:r>
            <w:r w:rsidR="003735E7">
              <w:rPr>
                <w:sz w:val="22"/>
                <w:szCs w:val="22"/>
              </w:rPr>
              <w:t>-</w:t>
            </w:r>
            <w:r w:rsidRPr="003A64DB">
              <w:rPr>
                <w:sz w:val="22"/>
                <w:szCs w:val="22"/>
              </w:rPr>
              <w:t>водного транспорта</w:t>
            </w:r>
          </w:p>
        </w:tc>
        <w:tc>
          <w:tcPr>
            <w:tcW w:w="2152" w:type="dxa"/>
            <w:vAlign w:val="center"/>
          </w:tcPr>
          <w:p w:rsidR="0024776A" w:rsidRPr="004A7D7A" w:rsidRDefault="003A64DB" w:rsidP="0024776A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</w:tbl>
    <w:p w:rsidR="00C73692" w:rsidRDefault="00C73692" w:rsidP="00E920D5">
      <w:pPr>
        <w:spacing w:line="360" w:lineRule="auto"/>
        <w:rPr>
          <w:b/>
          <w:i/>
          <w:sz w:val="26"/>
          <w:szCs w:val="26"/>
          <w:highlight w:val="yellow"/>
        </w:rPr>
      </w:pPr>
    </w:p>
    <w:p w:rsidR="0024776A" w:rsidRDefault="0024776A" w:rsidP="0024776A">
      <w:pPr>
        <w:jc w:val="center"/>
        <w:rPr>
          <w:b/>
        </w:rPr>
      </w:pPr>
      <w:r w:rsidRPr="00613618">
        <w:rPr>
          <w:rFonts w:cs="Tahoma"/>
          <w:b/>
        </w:rPr>
        <w:t xml:space="preserve">Таблица площадей планируемого перевода из категории </w:t>
      </w:r>
      <w:r w:rsidRPr="00613618">
        <w:rPr>
          <w:b/>
        </w:rPr>
        <w:t>«</w:t>
      </w:r>
      <w:r>
        <w:rPr>
          <w:b/>
        </w:rPr>
        <w:t>з</w:t>
      </w:r>
      <w:r w:rsidRPr="0024776A">
        <w:rPr>
          <w:b/>
        </w:rPr>
        <w:t>емли сельскохозяйственного назначения</w:t>
      </w:r>
      <w:r w:rsidRPr="00613618">
        <w:rPr>
          <w:b/>
        </w:rPr>
        <w:t>» в категорию «</w:t>
      </w:r>
      <w:r w:rsidR="006C6680">
        <w:rPr>
          <w:b/>
        </w:rPr>
        <w:t>з</w:t>
      </w:r>
      <w:r w:rsidRPr="0024776A">
        <w:rPr>
          <w:b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13618">
        <w:rPr>
          <w:b/>
        </w:rPr>
        <w:t>»</w:t>
      </w:r>
    </w:p>
    <w:p w:rsidR="0024776A" w:rsidRPr="00E920D5" w:rsidRDefault="0024776A" w:rsidP="0024776A">
      <w:pPr>
        <w:ind w:left="142" w:hanging="142"/>
        <w:jc w:val="center"/>
      </w:pPr>
      <w:r w:rsidRPr="00E920D5">
        <w:t xml:space="preserve"> (</w:t>
      </w:r>
      <w:r>
        <w:t>проект 2023 г.</w:t>
      </w:r>
      <w:r w:rsidRPr="00E920D5">
        <w:t xml:space="preserve">) 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12"/>
        <w:gridCol w:w="1373"/>
        <w:gridCol w:w="1275"/>
        <w:gridCol w:w="1985"/>
        <w:gridCol w:w="1382"/>
      </w:tblGrid>
      <w:tr w:rsidR="009E042B" w:rsidRPr="004A7D7A" w:rsidTr="009E042B">
        <w:trPr>
          <w:trHeight w:val="762"/>
          <w:jc w:val="center"/>
        </w:trPr>
        <w:tc>
          <w:tcPr>
            <w:tcW w:w="568" w:type="dxa"/>
            <w:vAlign w:val="center"/>
          </w:tcPr>
          <w:p w:rsidR="009E042B" w:rsidRPr="0024776A" w:rsidRDefault="009E042B" w:rsidP="0024776A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24776A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9E042B" w:rsidRPr="0024776A" w:rsidRDefault="009E042B" w:rsidP="0024776A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24776A">
              <w:rPr>
                <w:b/>
                <w:i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12" w:type="dxa"/>
            <w:vAlign w:val="center"/>
          </w:tcPr>
          <w:p w:rsidR="009E042B" w:rsidRPr="0024776A" w:rsidRDefault="009E042B" w:rsidP="0024776A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24776A">
              <w:rPr>
                <w:b/>
                <w:iCs/>
                <w:sz w:val="22"/>
                <w:szCs w:val="22"/>
              </w:rPr>
              <w:t>Категория земель (сущ.)</w:t>
            </w:r>
          </w:p>
        </w:tc>
        <w:tc>
          <w:tcPr>
            <w:tcW w:w="1373" w:type="dxa"/>
            <w:vAlign w:val="center"/>
          </w:tcPr>
          <w:p w:rsidR="009E042B" w:rsidRPr="0024776A" w:rsidRDefault="009E042B" w:rsidP="0024776A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24776A">
              <w:rPr>
                <w:b/>
                <w:iCs/>
                <w:sz w:val="22"/>
                <w:szCs w:val="22"/>
              </w:rPr>
              <w:t>Адресная привязка</w:t>
            </w:r>
          </w:p>
        </w:tc>
        <w:tc>
          <w:tcPr>
            <w:tcW w:w="1275" w:type="dxa"/>
            <w:vAlign w:val="center"/>
          </w:tcPr>
          <w:p w:rsidR="009E042B" w:rsidRPr="009E042B" w:rsidRDefault="009E042B" w:rsidP="009E042B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9E042B">
              <w:rPr>
                <w:b/>
                <w:iCs/>
                <w:sz w:val="22"/>
                <w:szCs w:val="22"/>
              </w:rPr>
              <w:t>Площадь, га</w:t>
            </w:r>
          </w:p>
        </w:tc>
        <w:tc>
          <w:tcPr>
            <w:tcW w:w="1985" w:type="dxa"/>
            <w:vAlign w:val="center"/>
          </w:tcPr>
          <w:p w:rsidR="009E042B" w:rsidRPr="009E042B" w:rsidRDefault="009E042B" w:rsidP="0024776A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9E042B">
              <w:rPr>
                <w:b/>
                <w:iCs/>
                <w:sz w:val="22"/>
                <w:szCs w:val="22"/>
              </w:rPr>
              <w:t>Назначение участка</w:t>
            </w:r>
          </w:p>
        </w:tc>
        <w:tc>
          <w:tcPr>
            <w:tcW w:w="1382" w:type="dxa"/>
            <w:vAlign w:val="center"/>
          </w:tcPr>
          <w:p w:rsidR="009E042B" w:rsidRPr="009E042B" w:rsidRDefault="009E042B" w:rsidP="0024776A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9E042B">
              <w:rPr>
                <w:b/>
                <w:iCs/>
                <w:sz w:val="22"/>
                <w:szCs w:val="22"/>
              </w:rPr>
              <w:t>Срок реализации</w:t>
            </w:r>
          </w:p>
        </w:tc>
      </w:tr>
      <w:tr w:rsidR="009E042B" w:rsidRPr="004A7D7A" w:rsidTr="009E042B">
        <w:trPr>
          <w:jc w:val="center"/>
        </w:trPr>
        <w:tc>
          <w:tcPr>
            <w:tcW w:w="568" w:type="dxa"/>
            <w:vAlign w:val="center"/>
          </w:tcPr>
          <w:p w:rsidR="009E042B" w:rsidRPr="004A7D7A" w:rsidRDefault="009E042B" w:rsidP="00953B13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9E042B" w:rsidRPr="004A7D7A" w:rsidRDefault="009E042B" w:rsidP="00953B13">
            <w:pPr>
              <w:ind w:left="-74" w:right="-142"/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40:04:132701:186</w:t>
            </w:r>
          </w:p>
        </w:tc>
        <w:tc>
          <w:tcPr>
            <w:tcW w:w="1712" w:type="dxa"/>
            <w:vAlign w:val="center"/>
          </w:tcPr>
          <w:p w:rsidR="009E042B" w:rsidRPr="004A7D7A" w:rsidRDefault="009E042B" w:rsidP="00953B13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сельскохо</w:t>
            </w:r>
            <w:r>
              <w:rPr>
                <w:sz w:val="22"/>
                <w:szCs w:val="22"/>
              </w:rPr>
              <w:t>-</w:t>
            </w:r>
            <w:r w:rsidRPr="0024776A">
              <w:rPr>
                <w:sz w:val="22"/>
                <w:szCs w:val="22"/>
              </w:rPr>
              <w:t>зяйственного назначения</w:t>
            </w:r>
          </w:p>
        </w:tc>
        <w:tc>
          <w:tcPr>
            <w:tcW w:w="1373" w:type="dxa"/>
            <w:vAlign w:val="center"/>
          </w:tcPr>
          <w:p w:rsidR="009E042B" w:rsidRPr="004A7D7A" w:rsidRDefault="009E042B" w:rsidP="00953B13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275" w:type="dxa"/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 w:rsidRPr="009E04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E042B">
              <w:rPr>
                <w:sz w:val="22"/>
                <w:szCs w:val="22"/>
              </w:rPr>
              <w:t>005</w:t>
            </w:r>
          </w:p>
        </w:tc>
        <w:tc>
          <w:tcPr>
            <w:tcW w:w="1985" w:type="dxa"/>
            <w:vMerge w:val="restart"/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 w:rsidRPr="009E042B">
              <w:rPr>
                <w:sz w:val="22"/>
                <w:szCs w:val="22"/>
              </w:rPr>
              <w:t>Для размещения (стр</w:t>
            </w:r>
            <w:r>
              <w:rPr>
                <w:sz w:val="22"/>
                <w:szCs w:val="22"/>
              </w:rPr>
              <w:t>оительства) линейных объектов (автомобильных дорог и коммуникаций инженерной инфраструктуры</w:t>
            </w:r>
            <w:r w:rsidRPr="009E042B">
              <w:rPr>
                <w:sz w:val="22"/>
                <w:szCs w:val="22"/>
              </w:rPr>
              <w:t>)</w:t>
            </w:r>
          </w:p>
        </w:tc>
        <w:tc>
          <w:tcPr>
            <w:tcW w:w="1382" w:type="dxa"/>
            <w:vAlign w:val="center"/>
          </w:tcPr>
          <w:p w:rsidR="009E042B" w:rsidRPr="004A7D7A" w:rsidRDefault="009E042B" w:rsidP="00953B13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9E042B" w:rsidRPr="004A7D7A" w:rsidTr="009E042B">
        <w:trPr>
          <w:jc w:val="center"/>
        </w:trPr>
        <w:tc>
          <w:tcPr>
            <w:tcW w:w="568" w:type="dxa"/>
            <w:vAlign w:val="center"/>
          </w:tcPr>
          <w:p w:rsidR="009E042B" w:rsidRPr="004A7D7A" w:rsidRDefault="009E042B" w:rsidP="00953B13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9E042B" w:rsidRPr="004A7D7A" w:rsidRDefault="009E042B" w:rsidP="00953B13">
            <w:pPr>
              <w:ind w:left="-74" w:right="-142"/>
              <w:jc w:val="center"/>
              <w:rPr>
                <w:sz w:val="22"/>
                <w:szCs w:val="22"/>
                <w:highlight w:val="yellow"/>
              </w:rPr>
            </w:pPr>
            <w:r w:rsidRPr="009E042B">
              <w:rPr>
                <w:sz w:val="22"/>
                <w:szCs w:val="22"/>
              </w:rPr>
              <w:t>40:04:000000:1436</w:t>
            </w:r>
          </w:p>
        </w:tc>
        <w:tc>
          <w:tcPr>
            <w:tcW w:w="1712" w:type="dxa"/>
            <w:vAlign w:val="center"/>
          </w:tcPr>
          <w:p w:rsidR="009E042B" w:rsidRPr="004A7D7A" w:rsidRDefault="009E042B" w:rsidP="00953B13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сельскохо</w:t>
            </w:r>
            <w:r>
              <w:rPr>
                <w:sz w:val="22"/>
                <w:szCs w:val="22"/>
              </w:rPr>
              <w:t>-</w:t>
            </w:r>
            <w:r w:rsidRPr="0024776A">
              <w:rPr>
                <w:sz w:val="22"/>
                <w:szCs w:val="22"/>
              </w:rPr>
              <w:t>зяйственного назначения</w:t>
            </w:r>
          </w:p>
        </w:tc>
        <w:tc>
          <w:tcPr>
            <w:tcW w:w="1373" w:type="dxa"/>
            <w:vAlign w:val="center"/>
          </w:tcPr>
          <w:p w:rsidR="009E042B" w:rsidRPr="004A7D7A" w:rsidRDefault="009E042B" w:rsidP="00953B13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275" w:type="dxa"/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</w:t>
            </w:r>
            <w:r w:rsidRPr="009E042B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9E042B" w:rsidRPr="004A7D7A" w:rsidRDefault="009E042B" w:rsidP="00953B1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  <w:vAlign w:val="center"/>
          </w:tcPr>
          <w:p w:rsidR="009E042B" w:rsidRPr="004A7D7A" w:rsidRDefault="009E042B" w:rsidP="00953B13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9E042B" w:rsidRPr="004A7D7A" w:rsidTr="009E042B">
        <w:trPr>
          <w:jc w:val="center"/>
        </w:trPr>
        <w:tc>
          <w:tcPr>
            <w:tcW w:w="568" w:type="dxa"/>
            <w:vAlign w:val="center"/>
          </w:tcPr>
          <w:p w:rsidR="009E042B" w:rsidRPr="004A7D7A" w:rsidRDefault="009E042B" w:rsidP="009E042B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9E042B" w:rsidRPr="004A7D7A" w:rsidRDefault="009E042B" w:rsidP="009E042B">
            <w:pPr>
              <w:ind w:left="-74" w:right="-142"/>
              <w:jc w:val="center"/>
              <w:rPr>
                <w:sz w:val="22"/>
                <w:szCs w:val="22"/>
              </w:rPr>
            </w:pPr>
            <w:r w:rsidRPr="009E042B">
              <w:rPr>
                <w:sz w:val="22"/>
                <w:szCs w:val="22"/>
              </w:rPr>
              <w:t>40:04:000000:3006</w:t>
            </w:r>
          </w:p>
        </w:tc>
        <w:tc>
          <w:tcPr>
            <w:tcW w:w="1712" w:type="dxa"/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сельскохо</w:t>
            </w:r>
            <w:r>
              <w:rPr>
                <w:sz w:val="22"/>
                <w:szCs w:val="22"/>
              </w:rPr>
              <w:t>-</w:t>
            </w:r>
            <w:r w:rsidRPr="0024776A">
              <w:rPr>
                <w:sz w:val="22"/>
                <w:szCs w:val="22"/>
              </w:rPr>
              <w:t>зяйственного назначения</w:t>
            </w:r>
          </w:p>
        </w:tc>
        <w:tc>
          <w:tcPr>
            <w:tcW w:w="1373" w:type="dxa"/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275" w:type="dxa"/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9E042B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9E042B" w:rsidRPr="004A7D7A" w:rsidTr="00AB2D4B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E042B" w:rsidRPr="004A7D7A" w:rsidRDefault="009E042B" w:rsidP="009E042B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042B" w:rsidRPr="004A7D7A" w:rsidRDefault="009E042B" w:rsidP="009E042B">
            <w:pPr>
              <w:ind w:left="-74" w:right="-142"/>
              <w:jc w:val="center"/>
              <w:rPr>
                <w:sz w:val="22"/>
                <w:szCs w:val="22"/>
              </w:rPr>
            </w:pPr>
            <w:r w:rsidRPr="009E042B">
              <w:rPr>
                <w:sz w:val="22"/>
                <w:szCs w:val="22"/>
              </w:rPr>
              <w:t>40:04:000000:3010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сельскохо</w:t>
            </w:r>
            <w:r>
              <w:rPr>
                <w:sz w:val="22"/>
                <w:szCs w:val="22"/>
              </w:rPr>
              <w:t>-</w:t>
            </w:r>
            <w:r w:rsidRPr="0024776A">
              <w:rPr>
                <w:sz w:val="22"/>
                <w:szCs w:val="22"/>
              </w:rPr>
              <w:t>зяйственного назначения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9E042B"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9E042B" w:rsidRPr="004A7D7A" w:rsidTr="00AB2D4B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E042B" w:rsidRDefault="009E042B" w:rsidP="009E042B">
            <w:pPr>
              <w:ind w:left="-74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  <w:vAlign w:val="center"/>
          </w:tcPr>
          <w:p w:rsidR="009E042B" w:rsidRPr="009E042B" w:rsidRDefault="009E042B" w:rsidP="009E042B">
            <w:pPr>
              <w:jc w:val="center"/>
              <w:rPr>
                <w:b/>
                <w:sz w:val="22"/>
                <w:szCs w:val="22"/>
              </w:rPr>
            </w:pPr>
            <w:r w:rsidRPr="009E042B">
              <w:rPr>
                <w:b/>
                <w:sz w:val="22"/>
                <w:szCs w:val="22"/>
              </w:rPr>
              <w:t>ИТОГО по ГП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042B" w:rsidRPr="009E042B" w:rsidRDefault="009E042B" w:rsidP="009E042B">
            <w:pPr>
              <w:jc w:val="center"/>
              <w:rPr>
                <w:b/>
                <w:sz w:val="22"/>
                <w:szCs w:val="22"/>
              </w:rPr>
            </w:pPr>
            <w:r w:rsidRPr="009E042B">
              <w:rPr>
                <w:b/>
                <w:sz w:val="22"/>
                <w:szCs w:val="22"/>
              </w:rPr>
              <w:t>0,875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9E042B" w:rsidRPr="004A7D7A" w:rsidRDefault="009E042B" w:rsidP="009E04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776A" w:rsidRPr="00C73692" w:rsidRDefault="0024776A" w:rsidP="00E920D5">
      <w:pPr>
        <w:spacing w:line="360" w:lineRule="auto"/>
        <w:rPr>
          <w:b/>
          <w:i/>
          <w:sz w:val="26"/>
          <w:szCs w:val="26"/>
          <w:highlight w:val="yellow"/>
        </w:rPr>
      </w:pPr>
    </w:p>
    <w:sectPr w:rsidR="0024776A" w:rsidRPr="00C73692" w:rsidSect="00C73692">
      <w:pgSz w:w="11907" w:h="16840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10" w:rsidRDefault="007C1D10">
      <w:r>
        <w:separator/>
      </w:r>
    </w:p>
  </w:endnote>
  <w:endnote w:type="continuationSeparator" w:id="0">
    <w:p w:rsidR="007C1D10" w:rsidRDefault="007C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0" w:rsidRDefault="00523C5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3C50" w:rsidRDefault="00523C50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0" w:rsidRDefault="00523C5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4C10">
      <w:rPr>
        <w:rStyle w:val="aa"/>
        <w:noProof/>
      </w:rPr>
      <w:t>5</w:t>
    </w:r>
    <w:r>
      <w:rPr>
        <w:rStyle w:val="aa"/>
      </w:rPr>
      <w:fldChar w:fldCharType="end"/>
    </w:r>
  </w:p>
  <w:p w:rsidR="00523C50" w:rsidRDefault="00523C50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0" w:rsidRDefault="00523C5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3C50" w:rsidRDefault="00523C50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0" w:rsidRDefault="00523C5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4C10">
      <w:rPr>
        <w:rStyle w:val="aa"/>
        <w:noProof/>
      </w:rPr>
      <w:t>11</w:t>
    </w:r>
    <w:r>
      <w:rPr>
        <w:rStyle w:val="aa"/>
      </w:rPr>
      <w:fldChar w:fldCharType="end"/>
    </w:r>
  </w:p>
  <w:p w:rsidR="00523C50" w:rsidRDefault="00523C50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10" w:rsidRDefault="007C1D10">
      <w:r>
        <w:separator/>
      </w:r>
    </w:p>
  </w:footnote>
  <w:footnote w:type="continuationSeparator" w:id="0">
    <w:p w:rsidR="007C1D10" w:rsidRDefault="007C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0" w:rsidRDefault="00523C50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3C50" w:rsidRDefault="00523C5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0" w:rsidRDefault="00523C5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0" w:rsidRDefault="00523C50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3C50" w:rsidRDefault="00523C50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0" w:rsidRDefault="00523C5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C686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C413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5C66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2A39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A0BA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BA34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8E61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8A95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0632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ACD85BC2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400D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9909A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547A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878DA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3D2B4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50FA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16AB7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95CB2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EC5919"/>
    <w:multiLevelType w:val="hybridMultilevel"/>
    <w:tmpl w:val="CDCED046"/>
    <w:lvl w:ilvl="0" w:tplc="C8169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FF23CA8"/>
    <w:multiLevelType w:val="hybridMultilevel"/>
    <w:tmpl w:val="E7402326"/>
    <w:lvl w:ilvl="0" w:tplc="BDCCC2B2">
      <w:start w:val="1"/>
      <w:numFmt w:val="upperRoman"/>
      <w:pStyle w:val="1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5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9"/>
  </w:num>
  <w:num w:numId="5">
    <w:abstractNumId w:val="24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2"/>
  </w:num>
  <w:num w:numId="14">
    <w:abstractNumId w:val="17"/>
  </w:num>
  <w:num w:numId="15">
    <w:abstractNumId w:val="18"/>
  </w:num>
  <w:num w:numId="16">
    <w:abstractNumId w:val="13"/>
  </w:num>
  <w:num w:numId="17">
    <w:abstractNumId w:val="25"/>
  </w:num>
  <w:num w:numId="18">
    <w:abstractNumId w:val="4"/>
  </w:num>
  <w:num w:numId="19">
    <w:abstractNumId w:val="5"/>
  </w:num>
  <w:num w:numId="20">
    <w:abstractNumId w:val="1"/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2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943"/>
    <w:rsid w:val="000007DF"/>
    <w:rsid w:val="00000D81"/>
    <w:rsid w:val="00004555"/>
    <w:rsid w:val="0000564F"/>
    <w:rsid w:val="00006C11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47CA8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4AA"/>
    <w:rsid w:val="00055B89"/>
    <w:rsid w:val="00056820"/>
    <w:rsid w:val="00056A66"/>
    <w:rsid w:val="00057102"/>
    <w:rsid w:val="00057388"/>
    <w:rsid w:val="000575C8"/>
    <w:rsid w:val="00057783"/>
    <w:rsid w:val="00057D34"/>
    <w:rsid w:val="00060131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C061B"/>
    <w:rsid w:val="000C0CD2"/>
    <w:rsid w:val="000C1335"/>
    <w:rsid w:val="000C2C3A"/>
    <w:rsid w:val="000C3C6A"/>
    <w:rsid w:val="000C41E5"/>
    <w:rsid w:val="000C4FA5"/>
    <w:rsid w:val="000C500C"/>
    <w:rsid w:val="000C5A40"/>
    <w:rsid w:val="000C5C62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3F3E"/>
    <w:rsid w:val="001044B9"/>
    <w:rsid w:val="001057EA"/>
    <w:rsid w:val="0010613C"/>
    <w:rsid w:val="00106869"/>
    <w:rsid w:val="0010698D"/>
    <w:rsid w:val="001069EF"/>
    <w:rsid w:val="00106ED6"/>
    <w:rsid w:val="0011010D"/>
    <w:rsid w:val="001117E9"/>
    <w:rsid w:val="00112753"/>
    <w:rsid w:val="001144E3"/>
    <w:rsid w:val="00116094"/>
    <w:rsid w:val="001166EE"/>
    <w:rsid w:val="001168AA"/>
    <w:rsid w:val="00116D1E"/>
    <w:rsid w:val="00117E0F"/>
    <w:rsid w:val="00120202"/>
    <w:rsid w:val="0012081D"/>
    <w:rsid w:val="00120E5A"/>
    <w:rsid w:val="00120F1E"/>
    <w:rsid w:val="0012109E"/>
    <w:rsid w:val="0012366E"/>
    <w:rsid w:val="001268AE"/>
    <w:rsid w:val="00131B8E"/>
    <w:rsid w:val="00133256"/>
    <w:rsid w:val="0013344E"/>
    <w:rsid w:val="001351F9"/>
    <w:rsid w:val="00135377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60164"/>
    <w:rsid w:val="001611A7"/>
    <w:rsid w:val="00161E63"/>
    <w:rsid w:val="00162712"/>
    <w:rsid w:val="0016421B"/>
    <w:rsid w:val="00164D11"/>
    <w:rsid w:val="00165B24"/>
    <w:rsid w:val="00166F2C"/>
    <w:rsid w:val="00167D08"/>
    <w:rsid w:val="00167D39"/>
    <w:rsid w:val="0017034D"/>
    <w:rsid w:val="00173724"/>
    <w:rsid w:val="00173B83"/>
    <w:rsid w:val="0017440F"/>
    <w:rsid w:val="001750B7"/>
    <w:rsid w:val="001758E1"/>
    <w:rsid w:val="00175D54"/>
    <w:rsid w:val="00176943"/>
    <w:rsid w:val="001808D7"/>
    <w:rsid w:val="001811BF"/>
    <w:rsid w:val="00183F1E"/>
    <w:rsid w:val="001845DD"/>
    <w:rsid w:val="001875B1"/>
    <w:rsid w:val="001875C7"/>
    <w:rsid w:val="00191B45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E5B"/>
    <w:rsid w:val="001A50C7"/>
    <w:rsid w:val="001A5871"/>
    <w:rsid w:val="001A6533"/>
    <w:rsid w:val="001A7007"/>
    <w:rsid w:val="001B1225"/>
    <w:rsid w:val="001B1452"/>
    <w:rsid w:val="001B2CEB"/>
    <w:rsid w:val="001B4C0D"/>
    <w:rsid w:val="001B4CA4"/>
    <w:rsid w:val="001B5C9E"/>
    <w:rsid w:val="001B5F27"/>
    <w:rsid w:val="001B6260"/>
    <w:rsid w:val="001B7043"/>
    <w:rsid w:val="001B7223"/>
    <w:rsid w:val="001B7447"/>
    <w:rsid w:val="001C08D0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3658"/>
    <w:rsid w:val="001D3B31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E31"/>
    <w:rsid w:val="00210097"/>
    <w:rsid w:val="002110E5"/>
    <w:rsid w:val="00211A88"/>
    <w:rsid w:val="00212287"/>
    <w:rsid w:val="0021457C"/>
    <w:rsid w:val="00215C5F"/>
    <w:rsid w:val="002172BF"/>
    <w:rsid w:val="002174AF"/>
    <w:rsid w:val="00217F80"/>
    <w:rsid w:val="00220CE3"/>
    <w:rsid w:val="00222089"/>
    <w:rsid w:val="0022257F"/>
    <w:rsid w:val="00224DF5"/>
    <w:rsid w:val="002265E7"/>
    <w:rsid w:val="00226907"/>
    <w:rsid w:val="0023065D"/>
    <w:rsid w:val="00231147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C12"/>
    <w:rsid w:val="00242CAA"/>
    <w:rsid w:val="00243089"/>
    <w:rsid w:val="00244323"/>
    <w:rsid w:val="00246C81"/>
    <w:rsid w:val="0024700B"/>
    <w:rsid w:val="0024776A"/>
    <w:rsid w:val="00251194"/>
    <w:rsid w:val="0025289C"/>
    <w:rsid w:val="00253675"/>
    <w:rsid w:val="00253ACC"/>
    <w:rsid w:val="00253B46"/>
    <w:rsid w:val="00253FE3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97C7E"/>
    <w:rsid w:val="002A30E7"/>
    <w:rsid w:val="002A3572"/>
    <w:rsid w:val="002A519D"/>
    <w:rsid w:val="002A55C1"/>
    <w:rsid w:val="002A5ADB"/>
    <w:rsid w:val="002A6236"/>
    <w:rsid w:val="002A73D4"/>
    <w:rsid w:val="002B1012"/>
    <w:rsid w:val="002B11ED"/>
    <w:rsid w:val="002B1297"/>
    <w:rsid w:val="002B1F98"/>
    <w:rsid w:val="002B48CE"/>
    <w:rsid w:val="002B6524"/>
    <w:rsid w:val="002B6FD8"/>
    <w:rsid w:val="002B7B6A"/>
    <w:rsid w:val="002B7B81"/>
    <w:rsid w:val="002C078B"/>
    <w:rsid w:val="002C0983"/>
    <w:rsid w:val="002C31DF"/>
    <w:rsid w:val="002C40B2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C30"/>
    <w:rsid w:val="002E69AD"/>
    <w:rsid w:val="002F0D45"/>
    <w:rsid w:val="002F127C"/>
    <w:rsid w:val="002F1EB2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537"/>
    <w:rsid w:val="00301841"/>
    <w:rsid w:val="0030241F"/>
    <w:rsid w:val="0030412C"/>
    <w:rsid w:val="00304780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4458"/>
    <w:rsid w:val="00314A7B"/>
    <w:rsid w:val="00314F05"/>
    <w:rsid w:val="0031514A"/>
    <w:rsid w:val="003159DD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2C22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3210"/>
    <w:rsid w:val="00343CCF"/>
    <w:rsid w:val="00344913"/>
    <w:rsid w:val="0034492A"/>
    <w:rsid w:val="00345130"/>
    <w:rsid w:val="003457F6"/>
    <w:rsid w:val="00345D5B"/>
    <w:rsid w:val="00347520"/>
    <w:rsid w:val="00347B3D"/>
    <w:rsid w:val="00350B5A"/>
    <w:rsid w:val="00350F21"/>
    <w:rsid w:val="0035221B"/>
    <w:rsid w:val="003530E3"/>
    <w:rsid w:val="00355221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5E7"/>
    <w:rsid w:val="00373666"/>
    <w:rsid w:val="0037435D"/>
    <w:rsid w:val="0037465D"/>
    <w:rsid w:val="00374B53"/>
    <w:rsid w:val="003754CB"/>
    <w:rsid w:val="0037641D"/>
    <w:rsid w:val="00376B35"/>
    <w:rsid w:val="00377BE0"/>
    <w:rsid w:val="00380BDE"/>
    <w:rsid w:val="00380F05"/>
    <w:rsid w:val="00384518"/>
    <w:rsid w:val="00385571"/>
    <w:rsid w:val="00385B47"/>
    <w:rsid w:val="00385DEE"/>
    <w:rsid w:val="00386CA0"/>
    <w:rsid w:val="00386F17"/>
    <w:rsid w:val="00386F51"/>
    <w:rsid w:val="003873D8"/>
    <w:rsid w:val="003874EA"/>
    <w:rsid w:val="00387814"/>
    <w:rsid w:val="00390389"/>
    <w:rsid w:val="00390E35"/>
    <w:rsid w:val="0039207E"/>
    <w:rsid w:val="0039223D"/>
    <w:rsid w:val="00393684"/>
    <w:rsid w:val="00393703"/>
    <w:rsid w:val="00394264"/>
    <w:rsid w:val="0039656C"/>
    <w:rsid w:val="00396860"/>
    <w:rsid w:val="003A1121"/>
    <w:rsid w:val="003A1EAE"/>
    <w:rsid w:val="003A23BB"/>
    <w:rsid w:val="003A2683"/>
    <w:rsid w:val="003A2724"/>
    <w:rsid w:val="003A2F5F"/>
    <w:rsid w:val="003A40E8"/>
    <w:rsid w:val="003A5744"/>
    <w:rsid w:val="003A5CA2"/>
    <w:rsid w:val="003A5CD5"/>
    <w:rsid w:val="003A64DB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1F06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B52"/>
    <w:rsid w:val="003F0FE6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4D0"/>
    <w:rsid w:val="00405876"/>
    <w:rsid w:val="00405989"/>
    <w:rsid w:val="00405A70"/>
    <w:rsid w:val="0040611F"/>
    <w:rsid w:val="00406516"/>
    <w:rsid w:val="004065BE"/>
    <w:rsid w:val="00406745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6EB6"/>
    <w:rsid w:val="00417DFE"/>
    <w:rsid w:val="00420621"/>
    <w:rsid w:val="00420C5F"/>
    <w:rsid w:val="004216BD"/>
    <w:rsid w:val="00421FD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506A"/>
    <w:rsid w:val="00435AAD"/>
    <w:rsid w:val="00436493"/>
    <w:rsid w:val="0043722A"/>
    <w:rsid w:val="00437310"/>
    <w:rsid w:val="004412E4"/>
    <w:rsid w:val="0044230C"/>
    <w:rsid w:val="0044289E"/>
    <w:rsid w:val="004433FC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1DB5"/>
    <w:rsid w:val="004630DB"/>
    <w:rsid w:val="00463292"/>
    <w:rsid w:val="00463C70"/>
    <w:rsid w:val="00464508"/>
    <w:rsid w:val="0046467E"/>
    <w:rsid w:val="00464809"/>
    <w:rsid w:val="00464A8F"/>
    <w:rsid w:val="004662D3"/>
    <w:rsid w:val="00466AB8"/>
    <w:rsid w:val="00467EB5"/>
    <w:rsid w:val="00470085"/>
    <w:rsid w:val="00470AFD"/>
    <w:rsid w:val="00472844"/>
    <w:rsid w:val="004737A6"/>
    <w:rsid w:val="00476E58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2E6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623"/>
    <w:rsid w:val="00496680"/>
    <w:rsid w:val="004A0A80"/>
    <w:rsid w:val="004A28AD"/>
    <w:rsid w:val="004A349D"/>
    <w:rsid w:val="004A409B"/>
    <w:rsid w:val="004A4792"/>
    <w:rsid w:val="004A47F4"/>
    <w:rsid w:val="004A5537"/>
    <w:rsid w:val="004A5ED4"/>
    <w:rsid w:val="004B11BF"/>
    <w:rsid w:val="004B1B52"/>
    <w:rsid w:val="004B2E20"/>
    <w:rsid w:val="004B3048"/>
    <w:rsid w:val="004B3143"/>
    <w:rsid w:val="004B4A84"/>
    <w:rsid w:val="004B4FB5"/>
    <w:rsid w:val="004B612A"/>
    <w:rsid w:val="004B6CD1"/>
    <w:rsid w:val="004B73BD"/>
    <w:rsid w:val="004C048C"/>
    <w:rsid w:val="004C0B5A"/>
    <w:rsid w:val="004C1695"/>
    <w:rsid w:val="004C2172"/>
    <w:rsid w:val="004C3170"/>
    <w:rsid w:val="004C5C65"/>
    <w:rsid w:val="004C6A48"/>
    <w:rsid w:val="004C714E"/>
    <w:rsid w:val="004C7BE9"/>
    <w:rsid w:val="004D279B"/>
    <w:rsid w:val="004D49F7"/>
    <w:rsid w:val="004D589E"/>
    <w:rsid w:val="004D6CB1"/>
    <w:rsid w:val="004D70BC"/>
    <w:rsid w:val="004D7867"/>
    <w:rsid w:val="004E14F1"/>
    <w:rsid w:val="004E5963"/>
    <w:rsid w:val="004E5C58"/>
    <w:rsid w:val="004F158C"/>
    <w:rsid w:val="004F16B6"/>
    <w:rsid w:val="004F4008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3AB"/>
    <w:rsid w:val="00513F93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BD"/>
    <w:rsid w:val="00535CD1"/>
    <w:rsid w:val="005409E8"/>
    <w:rsid w:val="00540BE4"/>
    <w:rsid w:val="00541163"/>
    <w:rsid w:val="00542469"/>
    <w:rsid w:val="00543EA4"/>
    <w:rsid w:val="00545253"/>
    <w:rsid w:val="00547169"/>
    <w:rsid w:val="0054732D"/>
    <w:rsid w:val="00547471"/>
    <w:rsid w:val="00550776"/>
    <w:rsid w:val="00550D1F"/>
    <w:rsid w:val="00552B85"/>
    <w:rsid w:val="00554087"/>
    <w:rsid w:val="005546DF"/>
    <w:rsid w:val="00556D0F"/>
    <w:rsid w:val="00557230"/>
    <w:rsid w:val="005576AC"/>
    <w:rsid w:val="00560973"/>
    <w:rsid w:val="005615AD"/>
    <w:rsid w:val="005616D7"/>
    <w:rsid w:val="005621D8"/>
    <w:rsid w:val="00562687"/>
    <w:rsid w:val="005649FE"/>
    <w:rsid w:val="00566A03"/>
    <w:rsid w:val="005674CC"/>
    <w:rsid w:val="00570EE4"/>
    <w:rsid w:val="005711DD"/>
    <w:rsid w:val="00571FFA"/>
    <w:rsid w:val="00573802"/>
    <w:rsid w:val="0057437C"/>
    <w:rsid w:val="0057478D"/>
    <w:rsid w:val="005748D9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42B9"/>
    <w:rsid w:val="005850F6"/>
    <w:rsid w:val="0058610C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1797"/>
    <w:rsid w:val="005A2F71"/>
    <w:rsid w:val="005A3393"/>
    <w:rsid w:val="005A3A4E"/>
    <w:rsid w:val="005A45F1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B0E"/>
    <w:rsid w:val="005C44BF"/>
    <w:rsid w:val="005C5BC6"/>
    <w:rsid w:val="005C6113"/>
    <w:rsid w:val="005C65ED"/>
    <w:rsid w:val="005C7EB2"/>
    <w:rsid w:val="005D2A4F"/>
    <w:rsid w:val="005D4A33"/>
    <w:rsid w:val="005D4D38"/>
    <w:rsid w:val="005D5679"/>
    <w:rsid w:val="005D5DC6"/>
    <w:rsid w:val="005D6A13"/>
    <w:rsid w:val="005D7748"/>
    <w:rsid w:val="005E3338"/>
    <w:rsid w:val="005E39A7"/>
    <w:rsid w:val="005E3B77"/>
    <w:rsid w:val="005E4458"/>
    <w:rsid w:val="005F11BD"/>
    <w:rsid w:val="005F3481"/>
    <w:rsid w:val="005F4D6B"/>
    <w:rsid w:val="005F51C8"/>
    <w:rsid w:val="005F6CD7"/>
    <w:rsid w:val="005F77A1"/>
    <w:rsid w:val="005F77B7"/>
    <w:rsid w:val="005F7A11"/>
    <w:rsid w:val="005F7FAD"/>
    <w:rsid w:val="00600A8E"/>
    <w:rsid w:val="00601E3D"/>
    <w:rsid w:val="0060203D"/>
    <w:rsid w:val="006022E9"/>
    <w:rsid w:val="00602B5D"/>
    <w:rsid w:val="0060314C"/>
    <w:rsid w:val="00603182"/>
    <w:rsid w:val="006034A6"/>
    <w:rsid w:val="00605323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3618"/>
    <w:rsid w:val="00614FBF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0A35"/>
    <w:rsid w:val="00644F85"/>
    <w:rsid w:val="006474CA"/>
    <w:rsid w:val="006508F1"/>
    <w:rsid w:val="00651AAE"/>
    <w:rsid w:val="006523D7"/>
    <w:rsid w:val="00652654"/>
    <w:rsid w:val="0065576C"/>
    <w:rsid w:val="0065602F"/>
    <w:rsid w:val="006604BF"/>
    <w:rsid w:val="006613AC"/>
    <w:rsid w:val="00661EB9"/>
    <w:rsid w:val="00662399"/>
    <w:rsid w:val="00662924"/>
    <w:rsid w:val="006636EB"/>
    <w:rsid w:val="00665DE5"/>
    <w:rsid w:val="0066668B"/>
    <w:rsid w:val="00672F06"/>
    <w:rsid w:val="00674237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2EB2"/>
    <w:rsid w:val="00693505"/>
    <w:rsid w:val="00696684"/>
    <w:rsid w:val="00696861"/>
    <w:rsid w:val="00696A09"/>
    <w:rsid w:val="00696B60"/>
    <w:rsid w:val="00696BE1"/>
    <w:rsid w:val="006A1D16"/>
    <w:rsid w:val="006A34DF"/>
    <w:rsid w:val="006A43C0"/>
    <w:rsid w:val="006B2129"/>
    <w:rsid w:val="006B274B"/>
    <w:rsid w:val="006B2EE8"/>
    <w:rsid w:val="006B387E"/>
    <w:rsid w:val="006B40BB"/>
    <w:rsid w:val="006B474F"/>
    <w:rsid w:val="006B6220"/>
    <w:rsid w:val="006C0B70"/>
    <w:rsid w:val="006C181A"/>
    <w:rsid w:val="006C1EDA"/>
    <w:rsid w:val="006C4343"/>
    <w:rsid w:val="006C5109"/>
    <w:rsid w:val="006C5245"/>
    <w:rsid w:val="006C552D"/>
    <w:rsid w:val="006C65CB"/>
    <w:rsid w:val="006C6680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49BD"/>
    <w:rsid w:val="006F5341"/>
    <w:rsid w:val="006F5F6A"/>
    <w:rsid w:val="006F6160"/>
    <w:rsid w:val="00700999"/>
    <w:rsid w:val="00702161"/>
    <w:rsid w:val="00702F96"/>
    <w:rsid w:val="00703F90"/>
    <w:rsid w:val="00707C7E"/>
    <w:rsid w:val="007119E0"/>
    <w:rsid w:val="007123A4"/>
    <w:rsid w:val="007126A3"/>
    <w:rsid w:val="00715E5C"/>
    <w:rsid w:val="00715E6B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1C3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36EB"/>
    <w:rsid w:val="00744835"/>
    <w:rsid w:val="00744E22"/>
    <w:rsid w:val="0074547C"/>
    <w:rsid w:val="00750A06"/>
    <w:rsid w:val="0075206A"/>
    <w:rsid w:val="007527B0"/>
    <w:rsid w:val="0075292D"/>
    <w:rsid w:val="0075313F"/>
    <w:rsid w:val="00754FB4"/>
    <w:rsid w:val="00755052"/>
    <w:rsid w:val="007555AB"/>
    <w:rsid w:val="00756C0C"/>
    <w:rsid w:val="00757821"/>
    <w:rsid w:val="00761205"/>
    <w:rsid w:val="00761FC8"/>
    <w:rsid w:val="00762CCD"/>
    <w:rsid w:val="007632FD"/>
    <w:rsid w:val="00764BCB"/>
    <w:rsid w:val="007656DB"/>
    <w:rsid w:val="00765A01"/>
    <w:rsid w:val="00766E8C"/>
    <w:rsid w:val="00767130"/>
    <w:rsid w:val="00767502"/>
    <w:rsid w:val="00767BFE"/>
    <w:rsid w:val="00767CDB"/>
    <w:rsid w:val="00770F35"/>
    <w:rsid w:val="00771D16"/>
    <w:rsid w:val="0077383B"/>
    <w:rsid w:val="00773E43"/>
    <w:rsid w:val="00775716"/>
    <w:rsid w:val="00776F45"/>
    <w:rsid w:val="00777136"/>
    <w:rsid w:val="00777480"/>
    <w:rsid w:val="007777C1"/>
    <w:rsid w:val="00780396"/>
    <w:rsid w:val="007807EE"/>
    <w:rsid w:val="00780A81"/>
    <w:rsid w:val="00780A8E"/>
    <w:rsid w:val="00782454"/>
    <w:rsid w:val="00782AC1"/>
    <w:rsid w:val="00782C84"/>
    <w:rsid w:val="00783AFB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A70"/>
    <w:rsid w:val="007A1731"/>
    <w:rsid w:val="007A2676"/>
    <w:rsid w:val="007A46D6"/>
    <w:rsid w:val="007A5C3A"/>
    <w:rsid w:val="007A609A"/>
    <w:rsid w:val="007A6F6B"/>
    <w:rsid w:val="007B171C"/>
    <w:rsid w:val="007B26FF"/>
    <w:rsid w:val="007B3659"/>
    <w:rsid w:val="007B3A19"/>
    <w:rsid w:val="007B48F0"/>
    <w:rsid w:val="007B5110"/>
    <w:rsid w:val="007B6271"/>
    <w:rsid w:val="007B6F9D"/>
    <w:rsid w:val="007B743F"/>
    <w:rsid w:val="007B75D7"/>
    <w:rsid w:val="007B7DC0"/>
    <w:rsid w:val="007C0876"/>
    <w:rsid w:val="007C189B"/>
    <w:rsid w:val="007C1D10"/>
    <w:rsid w:val="007C34DA"/>
    <w:rsid w:val="007C3D92"/>
    <w:rsid w:val="007C51D1"/>
    <w:rsid w:val="007D0B7B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F0884"/>
    <w:rsid w:val="007F10BA"/>
    <w:rsid w:val="007F2B4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6E0E"/>
    <w:rsid w:val="0081735E"/>
    <w:rsid w:val="00817628"/>
    <w:rsid w:val="008179CF"/>
    <w:rsid w:val="008214DD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41F9"/>
    <w:rsid w:val="0083424D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7386"/>
    <w:rsid w:val="00850B72"/>
    <w:rsid w:val="00850E0C"/>
    <w:rsid w:val="0085213B"/>
    <w:rsid w:val="0085286B"/>
    <w:rsid w:val="0085470F"/>
    <w:rsid w:val="00854C25"/>
    <w:rsid w:val="00854DF8"/>
    <w:rsid w:val="00855331"/>
    <w:rsid w:val="00855BF5"/>
    <w:rsid w:val="0085641B"/>
    <w:rsid w:val="00856FBD"/>
    <w:rsid w:val="008623A4"/>
    <w:rsid w:val="0086309F"/>
    <w:rsid w:val="008634E4"/>
    <w:rsid w:val="00863CC5"/>
    <w:rsid w:val="00865DA8"/>
    <w:rsid w:val="00865E55"/>
    <w:rsid w:val="00866946"/>
    <w:rsid w:val="00867147"/>
    <w:rsid w:val="00867D07"/>
    <w:rsid w:val="0087041D"/>
    <w:rsid w:val="008706A6"/>
    <w:rsid w:val="00872ACB"/>
    <w:rsid w:val="00873A4D"/>
    <w:rsid w:val="0087524A"/>
    <w:rsid w:val="00875647"/>
    <w:rsid w:val="00875A4C"/>
    <w:rsid w:val="0087768E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6C70"/>
    <w:rsid w:val="00897BAA"/>
    <w:rsid w:val="008A1807"/>
    <w:rsid w:val="008A22BA"/>
    <w:rsid w:val="008A45C3"/>
    <w:rsid w:val="008A47D8"/>
    <w:rsid w:val="008A58D5"/>
    <w:rsid w:val="008A5BE5"/>
    <w:rsid w:val="008B0C79"/>
    <w:rsid w:val="008B107F"/>
    <w:rsid w:val="008B1B76"/>
    <w:rsid w:val="008B21C3"/>
    <w:rsid w:val="008B35C4"/>
    <w:rsid w:val="008B51B4"/>
    <w:rsid w:val="008B7497"/>
    <w:rsid w:val="008C06CA"/>
    <w:rsid w:val="008C2DCD"/>
    <w:rsid w:val="008C3A61"/>
    <w:rsid w:val="008C50E9"/>
    <w:rsid w:val="008C54D6"/>
    <w:rsid w:val="008C5A7C"/>
    <w:rsid w:val="008C5E6F"/>
    <w:rsid w:val="008C77B1"/>
    <w:rsid w:val="008D05CE"/>
    <w:rsid w:val="008D2B17"/>
    <w:rsid w:val="008D478F"/>
    <w:rsid w:val="008D50BB"/>
    <w:rsid w:val="008D5646"/>
    <w:rsid w:val="008D5BA9"/>
    <w:rsid w:val="008D661C"/>
    <w:rsid w:val="008D69C3"/>
    <w:rsid w:val="008D793F"/>
    <w:rsid w:val="008D7F0D"/>
    <w:rsid w:val="008D7F52"/>
    <w:rsid w:val="008E07CC"/>
    <w:rsid w:val="008E0D16"/>
    <w:rsid w:val="008E10BE"/>
    <w:rsid w:val="008E11A0"/>
    <w:rsid w:val="008E1FEA"/>
    <w:rsid w:val="008E2554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E7F05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0F8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676"/>
    <w:rsid w:val="00932DFA"/>
    <w:rsid w:val="00933A81"/>
    <w:rsid w:val="00933F52"/>
    <w:rsid w:val="00934067"/>
    <w:rsid w:val="009349CA"/>
    <w:rsid w:val="009371F8"/>
    <w:rsid w:val="009372CB"/>
    <w:rsid w:val="00940CDF"/>
    <w:rsid w:val="0094127C"/>
    <w:rsid w:val="0094139E"/>
    <w:rsid w:val="009420D1"/>
    <w:rsid w:val="00942130"/>
    <w:rsid w:val="00943AC5"/>
    <w:rsid w:val="0094489E"/>
    <w:rsid w:val="0094539E"/>
    <w:rsid w:val="009456BE"/>
    <w:rsid w:val="00945B87"/>
    <w:rsid w:val="0094624D"/>
    <w:rsid w:val="0094679E"/>
    <w:rsid w:val="0094743B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70119"/>
    <w:rsid w:val="00970174"/>
    <w:rsid w:val="00973DC1"/>
    <w:rsid w:val="0097505B"/>
    <w:rsid w:val="0098000D"/>
    <w:rsid w:val="00983533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8C7"/>
    <w:rsid w:val="00991DA5"/>
    <w:rsid w:val="00991EEB"/>
    <w:rsid w:val="0099352F"/>
    <w:rsid w:val="00993872"/>
    <w:rsid w:val="009947C3"/>
    <w:rsid w:val="00994B39"/>
    <w:rsid w:val="009958EA"/>
    <w:rsid w:val="00996B0B"/>
    <w:rsid w:val="0099752D"/>
    <w:rsid w:val="009A0158"/>
    <w:rsid w:val="009A12A7"/>
    <w:rsid w:val="009A2ABE"/>
    <w:rsid w:val="009A305F"/>
    <w:rsid w:val="009A32DA"/>
    <w:rsid w:val="009A386B"/>
    <w:rsid w:val="009A4908"/>
    <w:rsid w:val="009A5DF2"/>
    <w:rsid w:val="009A6127"/>
    <w:rsid w:val="009A748B"/>
    <w:rsid w:val="009B10AE"/>
    <w:rsid w:val="009B2097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42B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784"/>
    <w:rsid w:val="009E798A"/>
    <w:rsid w:val="009E7ACE"/>
    <w:rsid w:val="009F115C"/>
    <w:rsid w:val="009F18C1"/>
    <w:rsid w:val="009F1D8D"/>
    <w:rsid w:val="009F4499"/>
    <w:rsid w:val="009F5837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7362"/>
    <w:rsid w:val="00A0785C"/>
    <w:rsid w:val="00A07F7D"/>
    <w:rsid w:val="00A101AD"/>
    <w:rsid w:val="00A108AB"/>
    <w:rsid w:val="00A10CD5"/>
    <w:rsid w:val="00A12059"/>
    <w:rsid w:val="00A12382"/>
    <w:rsid w:val="00A133D0"/>
    <w:rsid w:val="00A14B68"/>
    <w:rsid w:val="00A14E2E"/>
    <w:rsid w:val="00A155B1"/>
    <w:rsid w:val="00A15DB0"/>
    <w:rsid w:val="00A1673C"/>
    <w:rsid w:val="00A21C8F"/>
    <w:rsid w:val="00A253FF"/>
    <w:rsid w:val="00A27CA3"/>
    <w:rsid w:val="00A30E98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865"/>
    <w:rsid w:val="00A51C7B"/>
    <w:rsid w:val="00A538FA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904A4"/>
    <w:rsid w:val="00A916E0"/>
    <w:rsid w:val="00A92507"/>
    <w:rsid w:val="00A92F19"/>
    <w:rsid w:val="00A93C89"/>
    <w:rsid w:val="00A94409"/>
    <w:rsid w:val="00A96BF5"/>
    <w:rsid w:val="00A97FDB"/>
    <w:rsid w:val="00AA018C"/>
    <w:rsid w:val="00AA01F5"/>
    <w:rsid w:val="00AA0F23"/>
    <w:rsid w:val="00AA2B1E"/>
    <w:rsid w:val="00AA368D"/>
    <w:rsid w:val="00AA4153"/>
    <w:rsid w:val="00AA4A75"/>
    <w:rsid w:val="00AA757C"/>
    <w:rsid w:val="00AA7EDB"/>
    <w:rsid w:val="00AB0ADB"/>
    <w:rsid w:val="00AB2745"/>
    <w:rsid w:val="00AB2D4B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B79C0"/>
    <w:rsid w:val="00AC0880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E14AE"/>
    <w:rsid w:val="00AE15C6"/>
    <w:rsid w:val="00AE1D11"/>
    <w:rsid w:val="00AE3A33"/>
    <w:rsid w:val="00AE3E51"/>
    <w:rsid w:val="00AE4BEB"/>
    <w:rsid w:val="00AE5019"/>
    <w:rsid w:val="00AE524E"/>
    <w:rsid w:val="00AE64D2"/>
    <w:rsid w:val="00AE66BC"/>
    <w:rsid w:val="00AE67A4"/>
    <w:rsid w:val="00AE78AA"/>
    <w:rsid w:val="00AE7BA9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0EB2"/>
    <w:rsid w:val="00B21B7B"/>
    <w:rsid w:val="00B22490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39F"/>
    <w:rsid w:val="00B415B3"/>
    <w:rsid w:val="00B41950"/>
    <w:rsid w:val="00B44560"/>
    <w:rsid w:val="00B44A5D"/>
    <w:rsid w:val="00B451FB"/>
    <w:rsid w:val="00B455D2"/>
    <w:rsid w:val="00B45A2B"/>
    <w:rsid w:val="00B45DBD"/>
    <w:rsid w:val="00B5328B"/>
    <w:rsid w:val="00B53EF4"/>
    <w:rsid w:val="00B54CAC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226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B7795"/>
    <w:rsid w:val="00BC0281"/>
    <w:rsid w:val="00BC0FCB"/>
    <w:rsid w:val="00BC16C5"/>
    <w:rsid w:val="00BC1A29"/>
    <w:rsid w:val="00BC317B"/>
    <w:rsid w:val="00BC41CB"/>
    <w:rsid w:val="00BC4C84"/>
    <w:rsid w:val="00BC583F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71EE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17C"/>
    <w:rsid w:val="00C0170E"/>
    <w:rsid w:val="00C02793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0AF3"/>
    <w:rsid w:val="00C12386"/>
    <w:rsid w:val="00C12E02"/>
    <w:rsid w:val="00C1353B"/>
    <w:rsid w:val="00C1435B"/>
    <w:rsid w:val="00C149C5"/>
    <w:rsid w:val="00C202F9"/>
    <w:rsid w:val="00C204EA"/>
    <w:rsid w:val="00C20941"/>
    <w:rsid w:val="00C24B7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A20"/>
    <w:rsid w:val="00C42DA5"/>
    <w:rsid w:val="00C43447"/>
    <w:rsid w:val="00C44D2D"/>
    <w:rsid w:val="00C457AF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67EE4"/>
    <w:rsid w:val="00C7012A"/>
    <w:rsid w:val="00C7037C"/>
    <w:rsid w:val="00C70469"/>
    <w:rsid w:val="00C72728"/>
    <w:rsid w:val="00C73045"/>
    <w:rsid w:val="00C73598"/>
    <w:rsid w:val="00C73692"/>
    <w:rsid w:val="00C73DED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4354"/>
    <w:rsid w:val="00C95FA8"/>
    <w:rsid w:val="00C96229"/>
    <w:rsid w:val="00C96B27"/>
    <w:rsid w:val="00C976AC"/>
    <w:rsid w:val="00CA00FA"/>
    <w:rsid w:val="00CA0D63"/>
    <w:rsid w:val="00CA16DB"/>
    <w:rsid w:val="00CA1E9B"/>
    <w:rsid w:val="00CA3A7F"/>
    <w:rsid w:val="00CA3BAC"/>
    <w:rsid w:val="00CA4306"/>
    <w:rsid w:val="00CA48D2"/>
    <w:rsid w:val="00CA79A5"/>
    <w:rsid w:val="00CB0E11"/>
    <w:rsid w:val="00CB0F0A"/>
    <w:rsid w:val="00CB2740"/>
    <w:rsid w:val="00CB2E82"/>
    <w:rsid w:val="00CB4A59"/>
    <w:rsid w:val="00CB532B"/>
    <w:rsid w:val="00CB5EA6"/>
    <w:rsid w:val="00CB688D"/>
    <w:rsid w:val="00CB74D2"/>
    <w:rsid w:val="00CC00E9"/>
    <w:rsid w:val="00CC165A"/>
    <w:rsid w:val="00CC1962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1D81"/>
    <w:rsid w:val="00CD346F"/>
    <w:rsid w:val="00CD4754"/>
    <w:rsid w:val="00CD4792"/>
    <w:rsid w:val="00CD6B90"/>
    <w:rsid w:val="00CD73FF"/>
    <w:rsid w:val="00CD76A7"/>
    <w:rsid w:val="00CD7CB1"/>
    <w:rsid w:val="00CE14C6"/>
    <w:rsid w:val="00CE21D1"/>
    <w:rsid w:val="00CE26B0"/>
    <w:rsid w:val="00CE275D"/>
    <w:rsid w:val="00CE2F5F"/>
    <w:rsid w:val="00CE349E"/>
    <w:rsid w:val="00CE423B"/>
    <w:rsid w:val="00CE42F0"/>
    <w:rsid w:val="00CE4354"/>
    <w:rsid w:val="00CE473C"/>
    <w:rsid w:val="00CE50FB"/>
    <w:rsid w:val="00CE6192"/>
    <w:rsid w:val="00CE70E2"/>
    <w:rsid w:val="00CF093A"/>
    <w:rsid w:val="00CF0CD9"/>
    <w:rsid w:val="00CF12F3"/>
    <w:rsid w:val="00CF185E"/>
    <w:rsid w:val="00CF1D8D"/>
    <w:rsid w:val="00CF45B7"/>
    <w:rsid w:val="00CF5602"/>
    <w:rsid w:val="00CF59A2"/>
    <w:rsid w:val="00CF64EC"/>
    <w:rsid w:val="00CF67FB"/>
    <w:rsid w:val="00CF69DD"/>
    <w:rsid w:val="00CF6E33"/>
    <w:rsid w:val="00CF732B"/>
    <w:rsid w:val="00D000E7"/>
    <w:rsid w:val="00D03865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1478"/>
    <w:rsid w:val="00D221F8"/>
    <w:rsid w:val="00D23493"/>
    <w:rsid w:val="00D24DC6"/>
    <w:rsid w:val="00D31E9B"/>
    <w:rsid w:val="00D33439"/>
    <w:rsid w:val="00D33C67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6724"/>
    <w:rsid w:val="00D90735"/>
    <w:rsid w:val="00D907FA"/>
    <w:rsid w:val="00D908F1"/>
    <w:rsid w:val="00D92324"/>
    <w:rsid w:val="00D939A9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A70A7"/>
    <w:rsid w:val="00DB0D16"/>
    <w:rsid w:val="00DB1075"/>
    <w:rsid w:val="00DB20C1"/>
    <w:rsid w:val="00DB2585"/>
    <w:rsid w:val="00DB299E"/>
    <w:rsid w:val="00DB2C30"/>
    <w:rsid w:val="00DB3C16"/>
    <w:rsid w:val="00DB4FD6"/>
    <w:rsid w:val="00DB7B37"/>
    <w:rsid w:val="00DB7CA0"/>
    <w:rsid w:val="00DC3D2C"/>
    <w:rsid w:val="00DC5162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486"/>
    <w:rsid w:val="00DF13F1"/>
    <w:rsid w:val="00DF144B"/>
    <w:rsid w:val="00DF251B"/>
    <w:rsid w:val="00DF33EA"/>
    <w:rsid w:val="00DF510F"/>
    <w:rsid w:val="00DF5278"/>
    <w:rsid w:val="00E009B7"/>
    <w:rsid w:val="00E01ECF"/>
    <w:rsid w:val="00E03248"/>
    <w:rsid w:val="00E04021"/>
    <w:rsid w:val="00E048CB"/>
    <w:rsid w:val="00E0562C"/>
    <w:rsid w:val="00E065D9"/>
    <w:rsid w:val="00E07350"/>
    <w:rsid w:val="00E07483"/>
    <w:rsid w:val="00E103B9"/>
    <w:rsid w:val="00E1165D"/>
    <w:rsid w:val="00E1472B"/>
    <w:rsid w:val="00E14C10"/>
    <w:rsid w:val="00E1545C"/>
    <w:rsid w:val="00E15528"/>
    <w:rsid w:val="00E15880"/>
    <w:rsid w:val="00E15923"/>
    <w:rsid w:val="00E159E6"/>
    <w:rsid w:val="00E16740"/>
    <w:rsid w:val="00E21315"/>
    <w:rsid w:val="00E271CF"/>
    <w:rsid w:val="00E32329"/>
    <w:rsid w:val="00E32D07"/>
    <w:rsid w:val="00E3506F"/>
    <w:rsid w:val="00E36721"/>
    <w:rsid w:val="00E3700D"/>
    <w:rsid w:val="00E37BC8"/>
    <w:rsid w:val="00E37EB5"/>
    <w:rsid w:val="00E41664"/>
    <w:rsid w:val="00E43241"/>
    <w:rsid w:val="00E43AC9"/>
    <w:rsid w:val="00E447BC"/>
    <w:rsid w:val="00E46AD3"/>
    <w:rsid w:val="00E47847"/>
    <w:rsid w:val="00E53A56"/>
    <w:rsid w:val="00E55A90"/>
    <w:rsid w:val="00E55FDD"/>
    <w:rsid w:val="00E57B0A"/>
    <w:rsid w:val="00E60150"/>
    <w:rsid w:val="00E62167"/>
    <w:rsid w:val="00E64939"/>
    <w:rsid w:val="00E67594"/>
    <w:rsid w:val="00E7247A"/>
    <w:rsid w:val="00E72CA6"/>
    <w:rsid w:val="00E731E2"/>
    <w:rsid w:val="00E73A6B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308C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20D5"/>
    <w:rsid w:val="00E94388"/>
    <w:rsid w:val="00E95A12"/>
    <w:rsid w:val="00E962EF"/>
    <w:rsid w:val="00E9635C"/>
    <w:rsid w:val="00E97204"/>
    <w:rsid w:val="00E97DF1"/>
    <w:rsid w:val="00EA2903"/>
    <w:rsid w:val="00EA5381"/>
    <w:rsid w:val="00EA590C"/>
    <w:rsid w:val="00EA5B1E"/>
    <w:rsid w:val="00EA6EAE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E7D58"/>
    <w:rsid w:val="00EF13B4"/>
    <w:rsid w:val="00EF4B23"/>
    <w:rsid w:val="00EF5A86"/>
    <w:rsid w:val="00EF7147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2FB7"/>
    <w:rsid w:val="00F132FD"/>
    <w:rsid w:val="00F153FC"/>
    <w:rsid w:val="00F203D1"/>
    <w:rsid w:val="00F208BB"/>
    <w:rsid w:val="00F20E76"/>
    <w:rsid w:val="00F20F96"/>
    <w:rsid w:val="00F22197"/>
    <w:rsid w:val="00F22A90"/>
    <w:rsid w:val="00F23BEA"/>
    <w:rsid w:val="00F24BE7"/>
    <w:rsid w:val="00F25910"/>
    <w:rsid w:val="00F2719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7511"/>
    <w:rsid w:val="00F41572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64DD"/>
    <w:rsid w:val="00F57C29"/>
    <w:rsid w:val="00F60D80"/>
    <w:rsid w:val="00F6301D"/>
    <w:rsid w:val="00F6470A"/>
    <w:rsid w:val="00F64F83"/>
    <w:rsid w:val="00F656A8"/>
    <w:rsid w:val="00F666EA"/>
    <w:rsid w:val="00F66F03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2B2F"/>
    <w:rsid w:val="00F82FFF"/>
    <w:rsid w:val="00F83D5B"/>
    <w:rsid w:val="00F84A65"/>
    <w:rsid w:val="00F8582F"/>
    <w:rsid w:val="00F8619D"/>
    <w:rsid w:val="00F862D7"/>
    <w:rsid w:val="00F877D1"/>
    <w:rsid w:val="00F90672"/>
    <w:rsid w:val="00F911B9"/>
    <w:rsid w:val="00F9193E"/>
    <w:rsid w:val="00F92D7A"/>
    <w:rsid w:val="00F9422A"/>
    <w:rsid w:val="00F949F7"/>
    <w:rsid w:val="00F963B2"/>
    <w:rsid w:val="00F97219"/>
    <w:rsid w:val="00F977AB"/>
    <w:rsid w:val="00FA0908"/>
    <w:rsid w:val="00FA0B14"/>
    <w:rsid w:val="00FA1410"/>
    <w:rsid w:val="00FA2EB2"/>
    <w:rsid w:val="00FA359C"/>
    <w:rsid w:val="00FA3C46"/>
    <w:rsid w:val="00FA3EF9"/>
    <w:rsid w:val="00FA402C"/>
    <w:rsid w:val="00FA57EF"/>
    <w:rsid w:val="00FA6A1A"/>
    <w:rsid w:val="00FA6E73"/>
    <w:rsid w:val="00FA7E06"/>
    <w:rsid w:val="00FB0976"/>
    <w:rsid w:val="00FB0DB9"/>
    <w:rsid w:val="00FB1CD9"/>
    <w:rsid w:val="00FB31C3"/>
    <w:rsid w:val="00FB391C"/>
    <w:rsid w:val="00FB402F"/>
    <w:rsid w:val="00FB44E3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1C99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1BE2"/>
    <w:rsid w:val="00FE265F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EB2AC96B-FA24-463F-9683-07FD1EC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231147"/>
    <w:pPr>
      <w:keepNext/>
      <w:numPr>
        <w:numId w:val="23"/>
      </w:numPr>
      <w:spacing w:after="240"/>
      <w:ind w:left="142" w:firstLine="0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6862B6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9918C7"/>
    <w:pPr>
      <w:tabs>
        <w:tab w:val="right" w:leader="dot" w:pos="9498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semiHidden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aliases w:val="Обычный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100">
    <w:name w:val="Основной текст 210"/>
    <w:basedOn w:val="a0"/>
    <w:rsid w:val="00482E6C"/>
    <w:pPr>
      <w:ind w:firstLine="720"/>
      <w:jc w:val="both"/>
    </w:pPr>
    <w:rPr>
      <w:szCs w:val="20"/>
    </w:rPr>
  </w:style>
  <w:style w:type="character" w:customStyle="1" w:styleId="15">
    <w:name w:val="Основной текст1"/>
    <w:rsid w:val="00D33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7A4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old.admoblkaluga.ru/New/Stroit/Architecture_New/GenPlan/177/2016/Index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old.admoblkaluga.ru/New/Stroit/Architecture_New/GenPlan/177/2016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admoblkaluga.ru/New/Stroit/Architecture_New/GenPlan/177/2016/Index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old.admoblkaluga.ru/New/Stroit/Architecture_New/GenPlan/177/2016/Index.htm" TargetMode="External"/><Relationship Id="rId10" Type="http://schemas.openxmlformats.org/officeDocument/2006/relationships/hyperlink" Target="http://old.admoblkaluga.ru/New/Stroit/Architecture_New/GenPlan/177/2016/Index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old.admoblkaluga.ru/New/Stroit/Architecture_New/GenPlan/177/2016/Index.htm" TargetMode="External"/><Relationship Id="rId14" Type="http://schemas.openxmlformats.org/officeDocument/2006/relationships/footer" Target="footer1.xml"/><Relationship Id="rId22" Type="http://schemas.openxmlformats.org/officeDocument/2006/relationships/hyperlink" Target="http://old.admoblkaluga.ru/New/Stroit/Architecture_New/GenPlan/177/201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FAD2-D6C5-42F0-BCE9-B3954D76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17046</CharactersWithSpaces>
  <SharedDoc>false</SharedDoc>
  <HLinks>
    <vt:vector size="48" baseType="variant">
      <vt:variant>
        <vt:i4>1769528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_Toc85794737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_Toc85794736</vt:lpwstr>
      </vt:variant>
      <vt:variant>
        <vt:i4>1638456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_Toc85794735</vt:lpwstr>
      </vt:variant>
      <vt:variant>
        <vt:i4>1572920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_Toc85794734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_Toc85794733</vt:lpwstr>
      </vt:variant>
      <vt:variant>
        <vt:i4>1966136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_Toc85794732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_Toc85794731</vt:lpwstr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http://old.admoblkaluga.ru/New/Stroit/Architecture_New/GenPlan/177/2016/Index.htm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Щербаков Дмитрий Валерьевич</cp:lastModifiedBy>
  <cp:revision>45</cp:revision>
  <cp:lastPrinted>2020-07-22T07:58:00Z</cp:lastPrinted>
  <dcterms:created xsi:type="dcterms:W3CDTF">2023-03-24T09:47:00Z</dcterms:created>
  <dcterms:modified xsi:type="dcterms:W3CDTF">2023-09-27T05:32:00Z</dcterms:modified>
</cp:coreProperties>
</file>