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684" w:tblpY="775"/>
        <w:tblW w:w="9039" w:type="dxa"/>
        <w:tblLook w:val="01E0" w:firstRow="1" w:lastRow="1" w:firstColumn="1" w:lastColumn="1" w:noHBand="0" w:noVBand="0"/>
      </w:tblPr>
      <w:tblGrid>
        <w:gridCol w:w="4644"/>
        <w:gridCol w:w="4395"/>
      </w:tblGrid>
      <w:tr w:rsidR="00DD4114" w:rsidTr="004B2347">
        <w:trPr>
          <w:trHeight w:hRule="exact" w:val="964"/>
        </w:trPr>
        <w:tc>
          <w:tcPr>
            <w:tcW w:w="9039" w:type="dxa"/>
            <w:gridSpan w:val="2"/>
            <w:vAlign w:val="bottom"/>
          </w:tcPr>
          <w:p w:rsidR="00DD4114" w:rsidRDefault="00044DEF" w:rsidP="00044DEF">
            <w:pPr>
              <w:tabs>
                <w:tab w:val="left" w:pos="6159"/>
              </w:tabs>
            </w:pPr>
            <w:r>
              <w:t xml:space="preserve">                                                  </w:t>
            </w:r>
            <w:r w:rsidR="00C4659E">
              <w:t xml:space="preserve">    </w:t>
            </w:r>
            <w:r>
              <w:t xml:space="preserve"> </w:t>
            </w:r>
            <w:r w:rsidR="00F71D5E">
              <w:t xml:space="preserve"> </w:t>
            </w:r>
            <w:r>
              <w:t xml:space="preserve">  </w:t>
            </w:r>
            <w:r w:rsidR="003F0A29">
              <w:rPr>
                <w:noProof/>
              </w:rPr>
              <w:drawing>
                <wp:inline distT="0" distB="0" distL="0" distR="0" wp14:anchorId="25DD0ECF" wp14:editId="2C8DEA53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4114" w:rsidTr="004B2347">
        <w:trPr>
          <w:trHeight w:hRule="exact" w:val="1870"/>
        </w:trPr>
        <w:tc>
          <w:tcPr>
            <w:tcW w:w="9039" w:type="dxa"/>
            <w:gridSpan w:val="2"/>
          </w:tcPr>
          <w:p w:rsidR="00DD4114" w:rsidRPr="00744DF7" w:rsidRDefault="00044DEF" w:rsidP="00044DEF">
            <w:pPr>
              <w:tabs>
                <w:tab w:val="left" w:pos="6159"/>
              </w:tabs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C4659E">
              <w:rPr>
                <w:b/>
                <w:sz w:val="22"/>
                <w:szCs w:val="22"/>
              </w:rPr>
              <w:t xml:space="preserve">  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КАЛУЖСКАЯ ОБЛАСТЬ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C4659E"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 </w:t>
            </w:r>
            <w:r w:rsidR="009F01C9">
              <w:rPr>
                <w:b/>
                <w:sz w:val="28"/>
                <w:szCs w:val="28"/>
              </w:rPr>
              <w:t>АДМИНИСТРАЦИЯ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C4659E">
              <w:rPr>
                <w:b/>
                <w:sz w:val="22"/>
                <w:szCs w:val="22"/>
              </w:rPr>
              <w:t xml:space="preserve"> 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</w:t>
            </w:r>
            <w:r w:rsidR="00DD4114" w:rsidRPr="00744DF7">
              <w:rPr>
                <w:b/>
                <w:sz w:val="22"/>
                <w:szCs w:val="22"/>
              </w:rPr>
              <w:t>(и</w:t>
            </w:r>
            <w:r w:rsidR="009F01C9">
              <w:rPr>
                <w:b/>
                <w:sz w:val="22"/>
                <w:szCs w:val="22"/>
              </w:rPr>
              <w:t>сполнительно - распорядительный орган</w:t>
            </w:r>
            <w:r w:rsidR="00DD4114" w:rsidRPr="00744DF7">
              <w:rPr>
                <w:b/>
                <w:sz w:val="22"/>
                <w:szCs w:val="22"/>
              </w:rPr>
              <w:t>)</w:t>
            </w: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F71D5E">
              <w:rPr>
                <w:b/>
                <w:sz w:val="22"/>
                <w:szCs w:val="22"/>
              </w:rPr>
              <w:t xml:space="preserve"> </w:t>
            </w:r>
            <w:r w:rsidR="00C4659E">
              <w:rPr>
                <w:b/>
                <w:sz w:val="22"/>
                <w:szCs w:val="22"/>
              </w:rPr>
              <w:t xml:space="preserve">  </w:t>
            </w:r>
            <w:r w:rsidR="00DD4114" w:rsidRPr="00744DF7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DD4114" w:rsidRPr="00744DF7" w:rsidRDefault="00DD4114" w:rsidP="00744DF7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DD4114" w:rsidRPr="00744DF7" w:rsidRDefault="00044DEF" w:rsidP="00044DEF">
            <w:pPr>
              <w:tabs>
                <w:tab w:val="left" w:pos="615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="00C4659E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71D5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07991" w:rsidRPr="00744DF7">
              <w:rPr>
                <w:b/>
                <w:sz w:val="28"/>
                <w:szCs w:val="28"/>
              </w:rPr>
              <w:t>П</w:t>
            </w:r>
            <w:proofErr w:type="gramEnd"/>
            <w:r w:rsidR="00307991" w:rsidRPr="00744DF7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DD4114" w:rsidRPr="00744DF7" w:rsidTr="004B2347">
        <w:trPr>
          <w:trHeight w:hRule="exact" w:val="577"/>
        </w:trPr>
        <w:tc>
          <w:tcPr>
            <w:tcW w:w="9039" w:type="dxa"/>
            <w:gridSpan w:val="2"/>
            <w:vAlign w:val="bottom"/>
          </w:tcPr>
          <w:p w:rsidR="00DD4114" w:rsidRPr="00744DF7" w:rsidRDefault="000E2540" w:rsidP="003269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FC2F88">
              <w:rPr>
                <w:sz w:val="24"/>
                <w:szCs w:val="24"/>
                <w:u w:val="single"/>
              </w:rPr>
              <w:t>30</w:t>
            </w:r>
            <w:r w:rsidR="00326907" w:rsidRPr="00326907">
              <w:rPr>
                <w:sz w:val="24"/>
                <w:szCs w:val="24"/>
                <w:u w:val="single"/>
              </w:rPr>
              <w:t xml:space="preserve"> </w:t>
            </w:r>
            <w:r w:rsidR="00481C1D">
              <w:rPr>
                <w:sz w:val="24"/>
                <w:szCs w:val="24"/>
              </w:rPr>
              <w:t>"</w:t>
            </w:r>
            <w:r w:rsidR="00FC2F88">
              <w:rPr>
                <w:sz w:val="24"/>
                <w:szCs w:val="24"/>
              </w:rPr>
              <w:t xml:space="preserve"> декабря</w:t>
            </w:r>
            <w:r w:rsidR="009F37DE">
              <w:rPr>
                <w:sz w:val="24"/>
                <w:szCs w:val="24"/>
                <w:u w:val="single"/>
              </w:rPr>
              <w:t xml:space="preserve"> </w:t>
            </w:r>
            <w:r w:rsidR="00326907">
              <w:rPr>
                <w:sz w:val="24"/>
                <w:szCs w:val="24"/>
              </w:rPr>
              <w:t xml:space="preserve"> 20</w:t>
            </w:r>
            <w:r w:rsidR="008522C3">
              <w:rPr>
                <w:sz w:val="24"/>
                <w:szCs w:val="24"/>
                <w:u w:val="single"/>
              </w:rPr>
              <w:t>2</w:t>
            </w:r>
            <w:r w:rsidR="00FC2F88">
              <w:rPr>
                <w:sz w:val="24"/>
                <w:szCs w:val="24"/>
                <w:u w:val="single"/>
              </w:rPr>
              <w:t>0</w:t>
            </w:r>
            <w:r w:rsidR="00DD4114" w:rsidRPr="00744DF7">
              <w:rPr>
                <w:sz w:val="24"/>
                <w:szCs w:val="24"/>
              </w:rPr>
              <w:t xml:space="preserve">г. </w:t>
            </w:r>
            <w:r w:rsidR="00044DEF">
              <w:rPr>
                <w:sz w:val="24"/>
                <w:szCs w:val="24"/>
              </w:rPr>
              <w:t xml:space="preserve">     </w:t>
            </w:r>
            <w:r w:rsidR="00F71D5E">
              <w:rPr>
                <w:sz w:val="24"/>
                <w:szCs w:val="24"/>
              </w:rPr>
              <w:t xml:space="preserve">   </w:t>
            </w:r>
            <w:r w:rsidR="00642263">
              <w:rPr>
                <w:sz w:val="24"/>
                <w:szCs w:val="24"/>
              </w:rPr>
              <w:t xml:space="preserve">      </w:t>
            </w:r>
            <w:r w:rsidR="00F71D5E">
              <w:rPr>
                <w:sz w:val="24"/>
                <w:szCs w:val="24"/>
              </w:rPr>
              <w:t xml:space="preserve">  </w:t>
            </w:r>
            <w:r w:rsidR="00642263">
              <w:rPr>
                <w:sz w:val="24"/>
                <w:szCs w:val="24"/>
              </w:rPr>
              <w:t xml:space="preserve">      </w:t>
            </w:r>
            <w:r w:rsidR="00044DEF">
              <w:rPr>
                <w:sz w:val="24"/>
                <w:szCs w:val="24"/>
              </w:rPr>
              <w:t xml:space="preserve"> </w:t>
            </w:r>
            <w:r w:rsidR="00DD4114" w:rsidRPr="00744DF7">
              <w:rPr>
                <w:sz w:val="24"/>
                <w:szCs w:val="24"/>
              </w:rPr>
              <w:t xml:space="preserve"> г. Кондрово  </w:t>
            </w:r>
            <w:r w:rsidR="006974E9" w:rsidRPr="00744DF7">
              <w:rPr>
                <w:sz w:val="24"/>
                <w:szCs w:val="24"/>
              </w:rPr>
              <w:t xml:space="preserve">         </w:t>
            </w:r>
            <w:r w:rsidR="00DD4114" w:rsidRPr="00744DF7">
              <w:rPr>
                <w:sz w:val="24"/>
                <w:szCs w:val="24"/>
              </w:rPr>
              <w:t xml:space="preserve">              </w:t>
            </w:r>
            <w:r w:rsidR="00642263">
              <w:rPr>
                <w:sz w:val="24"/>
                <w:szCs w:val="24"/>
              </w:rPr>
              <w:t xml:space="preserve">           </w:t>
            </w:r>
            <w:r w:rsidR="00DD4114" w:rsidRPr="00744DF7">
              <w:rPr>
                <w:sz w:val="24"/>
                <w:szCs w:val="24"/>
              </w:rPr>
              <w:t xml:space="preserve">  </w:t>
            </w:r>
            <w:r w:rsidR="00DD4114" w:rsidRPr="00744DF7">
              <w:rPr>
                <w:sz w:val="24"/>
                <w:szCs w:val="24"/>
              </w:rPr>
              <w:tab/>
              <w:t>№</w:t>
            </w:r>
            <w:r w:rsidR="00522550">
              <w:rPr>
                <w:sz w:val="24"/>
                <w:szCs w:val="24"/>
                <w:u w:val="single"/>
              </w:rPr>
              <w:t xml:space="preserve">  </w:t>
            </w:r>
            <w:r w:rsidR="00FC2F88">
              <w:rPr>
                <w:sz w:val="24"/>
                <w:szCs w:val="24"/>
                <w:u w:val="single"/>
              </w:rPr>
              <w:t>1733</w:t>
            </w:r>
            <w:r w:rsidR="00522550">
              <w:rPr>
                <w:sz w:val="24"/>
                <w:szCs w:val="24"/>
                <w:u w:val="single"/>
              </w:rPr>
              <w:t xml:space="preserve">         </w:t>
            </w:r>
            <w:r w:rsidR="00481C1D">
              <w:rPr>
                <w:sz w:val="24"/>
                <w:szCs w:val="24"/>
                <w:u w:val="single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D4114" w:rsidTr="004B2347">
        <w:trPr>
          <w:trHeight w:hRule="exact" w:val="994"/>
        </w:trPr>
        <w:tc>
          <w:tcPr>
            <w:tcW w:w="9039" w:type="dxa"/>
            <w:gridSpan w:val="2"/>
          </w:tcPr>
          <w:p w:rsidR="00DD4114" w:rsidRPr="00744DF7" w:rsidRDefault="00DD4114" w:rsidP="004824D3">
            <w:pPr>
              <w:tabs>
                <w:tab w:val="left" w:pos="6159"/>
              </w:tabs>
              <w:rPr>
                <w:sz w:val="24"/>
                <w:szCs w:val="24"/>
              </w:rPr>
            </w:pPr>
          </w:p>
        </w:tc>
      </w:tr>
      <w:tr w:rsidR="00DD4114" w:rsidRPr="00044DEF" w:rsidTr="004B2347">
        <w:trPr>
          <w:trHeight w:val="1021"/>
        </w:trPr>
        <w:tc>
          <w:tcPr>
            <w:tcW w:w="4644" w:type="dxa"/>
          </w:tcPr>
          <w:p w:rsidR="00AD1792" w:rsidRPr="000A4FC4" w:rsidRDefault="00281E19" w:rsidP="00DE5734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522550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550">
              <w:rPr>
                <w:b/>
                <w:sz w:val="24"/>
                <w:szCs w:val="24"/>
              </w:rPr>
              <w:t>утверждении</w:t>
            </w:r>
            <w:r w:rsidR="001E27BC">
              <w:rPr>
                <w:b/>
                <w:sz w:val="24"/>
                <w:szCs w:val="24"/>
              </w:rPr>
              <w:t xml:space="preserve"> </w:t>
            </w:r>
            <w:r w:rsidR="00522550">
              <w:rPr>
                <w:b/>
                <w:sz w:val="24"/>
                <w:szCs w:val="24"/>
              </w:rPr>
              <w:t>муниципальной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22550">
              <w:rPr>
                <w:b/>
                <w:sz w:val="24"/>
                <w:szCs w:val="24"/>
              </w:rPr>
              <w:t>программы</w:t>
            </w:r>
            <w:r w:rsidR="009869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</w:t>
            </w:r>
            <w:r w:rsidR="00986993">
              <w:rPr>
                <w:b/>
                <w:sz w:val="24"/>
                <w:szCs w:val="24"/>
              </w:rPr>
              <w:t xml:space="preserve"> культуры </w:t>
            </w:r>
            <w:r w:rsidR="00511DD9">
              <w:rPr>
                <w:b/>
                <w:sz w:val="24"/>
                <w:szCs w:val="24"/>
              </w:rPr>
              <w:t>Дзержинского</w:t>
            </w:r>
            <w:r w:rsidR="00723424">
              <w:rPr>
                <w:b/>
                <w:sz w:val="24"/>
                <w:szCs w:val="24"/>
              </w:rPr>
              <w:t xml:space="preserve"> </w:t>
            </w:r>
            <w:r w:rsidR="005E64CC">
              <w:rPr>
                <w:b/>
                <w:sz w:val="24"/>
                <w:szCs w:val="24"/>
              </w:rPr>
              <w:t xml:space="preserve"> района</w:t>
            </w:r>
            <w:r w:rsidR="00DE5734">
              <w:rPr>
                <w:b/>
                <w:sz w:val="24"/>
                <w:szCs w:val="24"/>
              </w:rPr>
              <w:t>»</w:t>
            </w:r>
            <w:r w:rsidR="005B14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DD4114" w:rsidRPr="00044DEF" w:rsidRDefault="00DD4114" w:rsidP="00744DF7">
            <w:pPr>
              <w:tabs>
                <w:tab w:val="left" w:pos="6159"/>
              </w:tabs>
              <w:jc w:val="center"/>
              <w:rPr>
                <w:sz w:val="24"/>
                <w:szCs w:val="24"/>
              </w:rPr>
            </w:pPr>
          </w:p>
        </w:tc>
      </w:tr>
      <w:tr w:rsidR="00DD4114" w:rsidRPr="00044DEF" w:rsidTr="004B2347">
        <w:trPr>
          <w:trHeight w:val="517"/>
        </w:trPr>
        <w:tc>
          <w:tcPr>
            <w:tcW w:w="9039" w:type="dxa"/>
            <w:gridSpan w:val="2"/>
            <w:vAlign w:val="bottom"/>
          </w:tcPr>
          <w:p w:rsidR="00DD4114" w:rsidRPr="00044DEF" w:rsidRDefault="00DD4114" w:rsidP="00744DF7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</w:tc>
      </w:tr>
      <w:tr w:rsidR="00DD4114" w:rsidRPr="00044DEF" w:rsidTr="004B2347">
        <w:trPr>
          <w:trHeight w:val="532"/>
        </w:trPr>
        <w:tc>
          <w:tcPr>
            <w:tcW w:w="9039" w:type="dxa"/>
            <w:gridSpan w:val="2"/>
          </w:tcPr>
          <w:p w:rsidR="00801912" w:rsidRPr="00044DEF" w:rsidRDefault="002A2AD4" w:rsidP="00FA5C56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Дзержинского района от 14.08.2013 г. № 1931 «Об утверждении Порядка принятия решений о разработке муниципальных программ муниципального района «Дзержинский район», их формирования и реализации и Порядка </w:t>
            </w:r>
            <w:proofErr w:type="gramStart"/>
            <w:r>
              <w:rPr>
                <w:sz w:val="24"/>
                <w:szCs w:val="24"/>
              </w:rPr>
              <w:t xml:space="preserve">проведения оценки эффективности реализации </w:t>
            </w:r>
            <w:r w:rsidR="000D5E71">
              <w:rPr>
                <w:sz w:val="24"/>
                <w:szCs w:val="24"/>
              </w:rPr>
              <w:t xml:space="preserve"> муниципальных программ муниципального</w:t>
            </w:r>
            <w:proofErr w:type="gramEnd"/>
            <w:r w:rsidR="000D5E71">
              <w:rPr>
                <w:sz w:val="24"/>
                <w:szCs w:val="24"/>
              </w:rPr>
              <w:t xml:space="preserve"> района «Дзержинский район»</w:t>
            </w:r>
          </w:p>
        </w:tc>
      </w:tr>
      <w:tr w:rsidR="00DD4114" w:rsidRPr="00044DEF" w:rsidTr="004B2347">
        <w:trPr>
          <w:trHeight w:hRule="exact" w:val="829"/>
        </w:trPr>
        <w:tc>
          <w:tcPr>
            <w:tcW w:w="9039" w:type="dxa"/>
            <w:gridSpan w:val="2"/>
            <w:vAlign w:val="center"/>
          </w:tcPr>
          <w:p w:rsidR="00307991" w:rsidRPr="00044DEF" w:rsidRDefault="00F3337C" w:rsidP="00F3337C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             </w:t>
            </w:r>
            <w:r w:rsidR="00307991" w:rsidRPr="00044DEF">
              <w:rPr>
                <w:b/>
                <w:sz w:val="24"/>
                <w:szCs w:val="24"/>
              </w:rPr>
              <w:t>ПОСТАНОВЛЯЮ:</w:t>
            </w:r>
          </w:p>
        </w:tc>
      </w:tr>
      <w:tr w:rsidR="00DD4114" w:rsidRPr="00044DEF" w:rsidTr="004B2347">
        <w:trPr>
          <w:trHeight w:val="420"/>
        </w:trPr>
        <w:tc>
          <w:tcPr>
            <w:tcW w:w="9039" w:type="dxa"/>
            <w:gridSpan w:val="2"/>
            <w:vAlign w:val="bottom"/>
          </w:tcPr>
          <w:p w:rsidR="00DD4114" w:rsidRPr="00044DEF" w:rsidRDefault="000D5E71" w:rsidP="00C4659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22550">
              <w:rPr>
                <w:sz w:val="24"/>
                <w:szCs w:val="24"/>
              </w:rPr>
              <w:t>Утвердить</w:t>
            </w:r>
            <w:r>
              <w:rPr>
                <w:sz w:val="24"/>
                <w:szCs w:val="24"/>
              </w:rPr>
              <w:t xml:space="preserve"> муниципальную программу «Развитие культуры Дзержинского района</w:t>
            </w:r>
            <w:r w:rsidR="00522550">
              <w:rPr>
                <w:sz w:val="24"/>
                <w:szCs w:val="24"/>
              </w:rPr>
              <w:t>»</w:t>
            </w:r>
          </w:p>
          <w:p w:rsidR="00044DEF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2.Постановлен</w:t>
            </w:r>
            <w:r w:rsidR="00546E88">
              <w:rPr>
                <w:sz w:val="24"/>
                <w:szCs w:val="24"/>
              </w:rPr>
              <w:t xml:space="preserve">ие вступает в силу с момента его </w:t>
            </w:r>
            <w:r>
              <w:rPr>
                <w:sz w:val="24"/>
                <w:szCs w:val="24"/>
              </w:rPr>
              <w:t xml:space="preserve"> официального опубликования.</w:t>
            </w:r>
          </w:p>
          <w:p w:rsidR="00AA6C73" w:rsidRDefault="00367A7E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AA6C73">
              <w:rPr>
                <w:sz w:val="24"/>
                <w:szCs w:val="24"/>
              </w:rPr>
              <w:t>исполнением настоящего постановления возложить на заместителя главы администрации Дзержинского района</w:t>
            </w:r>
            <w:r w:rsidR="001E27BC">
              <w:rPr>
                <w:sz w:val="24"/>
                <w:szCs w:val="24"/>
              </w:rPr>
              <w:t xml:space="preserve"> </w:t>
            </w:r>
            <w:r w:rsidR="00481C1D">
              <w:rPr>
                <w:sz w:val="24"/>
                <w:szCs w:val="24"/>
              </w:rPr>
              <w:t>М.В. Канищеву</w:t>
            </w:r>
            <w:r w:rsidR="00A37BB1">
              <w:rPr>
                <w:sz w:val="24"/>
                <w:szCs w:val="24"/>
              </w:rPr>
              <w:t>.</w:t>
            </w:r>
            <w:r w:rsidR="00AA6C73">
              <w:rPr>
                <w:sz w:val="24"/>
                <w:szCs w:val="24"/>
              </w:rPr>
              <w:t xml:space="preserve"> </w:t>
            </w:r>
          </w:p>
          <w:p w:rsidR="00AA6C73" w:rsidRDefault="00AA6C73" w:rsidP="00367A7E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</w:p>
          <w:p w:rsidR="00044DEF" w:rsidRDefault="00367A7E" w:rsidP="004824D3">
            <w:pPr>
              <w:tabs>
                <w:tab w:val="left" w:pos="5760"/>
              </w:tabs>
              <w:ind w:firstLine="7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46E88" w:rsidRDefault="00522670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</w:t>
            </w:r>
            <w:r w:rsidR="00546E88">
              <w:rPr>
                <w:b/>
                <w:sz w:val="24"/>
                <w:szCs w:val="24"/>
              </w:rPr>
              <w:t xml:space="preserve"> а</w:t>
            </w:r>
            <w:r w:rsidR="00044DEF" w:rsidRPr="00044DEF">
              <w:rPr>
                <w:b/>
                <w:sz w:val="24"/>
                <w:szCs w:val="24"/>
              </w:rPr>
              <w:t>дминистрации</w:t>
            </w:r>
          </w:p>
          <w:p w:rsidR="00044DEF" w:rsidRPr="00044DEF" w:rsidRDefault="00AD1792" w:rsidP="00F3337C">
            <w:pPr>
              <w:tabs>
                <w:tab w:val="left" w:pos="576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</w:t>
            </w:r>
            <w:r w:rsidR="00044DEF" w:rsidRPr="00044DEF">
              <w:rPr>
                <w:b/>
                <w:sz w:val="24"/>
                <w:szCs w:val="24"/>
              </w:rPr>
              <w:t xml:space="preserve">района                </w:t>
            </w:r>
            <w:r>
              <w:rPr>
                <w:b/>
                <w:sz w:val="24"/>
                <w:szCs w:val="24"/>
              </w:rPr>
              <w:t xml:space="preserve">                                          </w:t>
            </w:r>
            <w:r w:rsidR="004B2347">
              <w:rPr>
                <w:b/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E61D1">
              <w:t xml:space="preserve"> </w:t>
            </w:r>
            <w:r w:rsidR="00FE61D1" w:rsidRPr="00FE61D1">
              <w:rPr>
                <w:b/>
                <w:sz w:val="24"/>
                <w:szCs w:val="24"/>
              </w:rPr>
              <w:t xml:space="preserve">Е.О. </w:t>
            </w:r>
            <w:proofErr w:type="spellStart"/>
            <w:r w:rsidR="00FE61D1" w:rsidRPr="00FE61D1"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044DEF" w:rsidRPr="00044DEF" w:rsidRDefault="00044DEF" w:rsidP="00F3337C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</w:tc>
      </w:tr>
      <w:tr w:rsidR="00DD4114" w:rsidRPr="00044DEF" w:rsidTr="004B2347">
        <w:trPr>
          <w:trHeight w:hRule="exact" w:val="1450"/>
        </w:trPr>
        <w:tc>
          <w:tcPr>
            <w:tcW w:w="9039" w:type="dxa"/>
            <w:gridSpan w:val="2"/>
            <w:vAlign w:val="bottom"/>
          </w:tcPr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380DF5" w:rsidRPr="00044DEF" w:rsidRDefault="00380DF5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A706CE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Глава администрации </w:t>
            </w:r>
          </w:p>
          <w:p w:rsidR="00DD4114" w:rsidRPr="00044DEF" w:rsidRDefault="00A706CE" w:rsidP="00744DF7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044DEF">
              <w:rPr>
                <w:b/>
                <w:sz w:val="24"/>
                <w:szCs w:val="24"/>
              </w:rPr>
              <w:t xml:space="preserve">Дзержинского района                                                                         </w:t>
            </w:r>
            <w:r w:rsidR="00DD4114" w:rsidRPr="00044DEF">
              <w:rPr>
                <w:b/>
                <w:sz w:val="24"/>
                <w:szCs w:val="24"/>
              </w:rPr>
              <w:t>В.М. Колесников</w:t>
            </w:r>
          </w:p>
        </w:tc>
      </w:tr>
    </w:tbl>
    <w:p w:rsidR="00CA421F" w:rsidRDefault="00CA421F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Pr="00287F99" w:rsidRDefault="004B2347" w:rsidP="004B2347">
      <w:pPr>
        <w:pStyle w:val="ConsPlusNormal"/>
        <w:pageBreakBefore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4B2347" w:rsidRDefault="004B2347" w:rsidP="004B2347">
      <w:pPr>
        <w:pStyle w:val="ConsPlusNormal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  <w:r w:rsidRPr="00287F99">
        <w:rPr>
          <w:rFonts w:ascii="Times New Roman" w:hAnsi="Times New Roman" w:cs="Times New Roman"/>
        </w:rPr>
        <w:t xml:space="preserve">администрации </w:t>
      </w:r>
    </w:p>
    <w:p w:rsidR="004B2347" w:rsidRPr="00287F99" w:rsidRDefault="004B2347" w:rsidP="004B234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Дзержинск</w:t>
      </w:r>
      <w:r>
        <w:rPr>
          <w:rFonts w:ascii="Times New Roman" w:hAnsi="Times New Roman" w:cs="Times New Roman"/>
        </w:rPr>
        <w:t>ого</w:t>
      </w:r>
      <w:r w:rsidRPr="00287F99">
        <w:rPr>
          <w:rFonts w:ascii="Times New Roman" w:hAnsi="Times New Roman" w:cs="Times New Roman"/>
        </w:rPr>
        <w:t xml:space="preserve">  район</w:t>
      </w:r>
      <w:r>
        <w:rPr>
          <w:rFonts w:ascii="Times New Roman" w:hAnsi="Times New Roman" w:cs="Times New Roman"/>
        </w:rPr>
        <w:t>а</w:t>
      </w:r>
    </w:p>
    <w:p w:rsidR="004B2347" w:rsidRPr="00287F99" w:rsidRDefault="004B2347" w:rsidP="004B2347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287F99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 xml:space="preserve">202    </w:t>
      </w:r>
      <w:r w:rsidRPr="00287F99">
        <w:rPr>
          <w:rFonts w:ascii="Times New Roman" w:hAnsi="Times New Roman" w:cs="Times New Roman"/>
        </w:rPr>
        <w:t>г. N_____</w:t>
      </w:r>
    </w:p>
    <w:p w:rsidR="004B2347" w:rsidRDefault="004B2347" w:rsidP="004B2347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4B2347" w:rsidRDefault="004B2347" w:rsidP="004B234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 Дзержинского  района »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2021-2025г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«Развитие культуры  Дзержинского  района »</w:t>
      </w:r>
    </w:p>
    <w:p w:rsidR="004B2347" w:rsidRDefault="004B2347" w:rsidP="004B2347">
      <w:pPr>
        <w:pStyle w:val="ConsPlusNormal"/>
        <w:ind w:firstLine="0"/>
        <w:jc w:val="center"/>
      </w:pPr>
    </w:p>
    <w:tbl>
      <w:tblPr>
        <w:tblW w:w="1770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7371"/>
        <w:gridCol w:w="8232"/>
      </w:tblGrid>
      <w:tr w:rsidR="004B2347" w:rsidRPr="00883674" w:rsidTr="004B2347">
        <w:trPr>
          <w:trHeight w:val="120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1. Ответственный исполнитель      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>Отдел культуры   администрации муниципального района «Дзержинский район»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</w:p>
        </w:tc>
      </w:tr>
      <w:tr w:rsidR="004B2347" w:rsidRPr="00883674" w:rsidTr="004B2347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2. Соисполнители муниципальной   </w:t>
            </w:r>
            <w:r>
              <w:br/>
              <w:t xml:space="preserve">программы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65811">
              <w:rPr>
                <w:rStyle w:val="1"/>
                <w:sz w:val="24"/>
                <w:szCs w:val="24"/>
              </w:rPr>
              <w:t>Отдел</w:t>
            </w:r>
            <w:r>
              <w:rPr>
                <w:rStyle w:val="1"/>
                <w:sz w:val="24"/>
                <w:szCs w:val="24"/>
              </w:rPr>
              <w:t xml:space="preserve"> культуры</w:t>
            </w:r>
            <w:r w:rsidRPr="00465811">
              <w:rPr>
                <w:rStyle w:val="1"/>
                <w:sz w:val="24"/>
                <w:szCs w:val="24"/>
              </w:rPr>
              <w:t xml:space="preserve"> администрации </w:t>
            </w:r>
            <w:r>
              <w:rPr>
                <w:rStyle w:val="1"/>
                <w:sz w:val="24"/>
                <w:szCs w:val="24"/>
              </w:rPr>
              <w:t xml:space="preserve">муниципального </w:t>
            </w:r>
            <w:r w:rsidRPr="00465811">
              <w:rPr>
                <w:rStyle w:val="1"/>
                <w:sz w:val="24"/>
                <w:szCs w:val="24"/>
              </w:rPr>
              <w:t>района</w:t>
            </w:r>
            <w:r>
              <w:rPr>
                <w:rStyle w:val="1"/>
                <w:sz w:val="24"/>
                <w:szCs w:val="24"/>
              </w:rPr>
              <w:t xml:space="preserve"> «Дзержинский район» (Отдел культуры);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</w:t>
            </w:r>
            <w:r>
              <w:rPr>
                <w:rStyle w:val="1"/>
                <w:sz w:val="24"/>
                <w:szCs w:val="24"/>
              </w:rPr>
              <w:t>р</w:t>
            </w:r>
            <w:r w:rsidRPr="00465811">
              <w:rPr>
                <w:rStyle w:val="1"/>
                <w:sz w:val="24"/>
                <w:szCs w:val="24"/>
              </w:rPr>
              <w:t>айонный Дом культуры»</w:t>
            </w:r>
            <w:r>
              <w:rPr>
                <w:rStyle w:val="1"/>
                <w:sz w:val="24"/>
                <w:szCs w:val="24"/>
              </w:rPr>
              <w:t xml:space="preserve"> Дзержинского района</w:t>
            </w:r>
            <w:r w:rsidRPr="00465811">
              <w:rPr>
                <w:rStyle w:val="1"/>
                <w:sz w:val="24"/>
                <w:szCs w:val="24"/>
              </w:rPr>
              <w:t xml:space="preserve"> (М</w:t>
            </w:r>
            <w:r>
              <w:rPr>
                <w:rStyle w:val="1"/>
                <w:sz w:val="24"/>
                <w:szCs w:val="24"/>
              </w:rPr>
              <w:t xml:space="preserve">БУК </w:t>
            </w:r>
            <w:r w:rsidRPr="00465811">
              <w:rPr>
                <w:rStyle w:val="1"/>
                <w:sz w:val="24"/>
                <w:szCs w:val="24"/>
              </w:rPr>
              <w:t>«МРДК</w:t>
            </w:r>
            <w:r>
              <w:rPr>
                <w:rStyle w:val="1"/>
                <w:sz w:val="24"/>
                <w:szCs w:val="24"/>
              </w:rPr>
              <w:t>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– </w:t>
            </w:r>
            <w:proofErr w:type="spellStart"/>
            <w:r>
              <w:rPr>
                <w:rStyle w:val="1"/>
                <w:sz w:val="24"/>
                <w:szCs w:val="24"/>
              </w:rPr>
              <w:t>МБОУ</w:t>
            </w:r>
            <w:r w:rsidRPr="00465811">
              <w:rPr>
                <w:rStyle w:val="1"/>
                <w:sz w:val="24"/>
                <w:szCs w:val="24"/>
              </w:rPr>
              <w:t>ДО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«</w:t>
            </w:r>
            <w:r>
              <w:rPr>
                <w:rStyle w:val="1"/>
                <w:sz w:val="24"/>
                <w:szCs w:val="24"/>
              </w:rPr>
              <w:t>К</w:t>
            </w:r>
            <w:proofErr w:type="gramEnd"/>
            <w:r>
              <w:rPr>
                <w:rStyle w:val="1"/>
                <w:sz w:val="24"/>
                <w:szCs w:val="24"/>
              </w:rPr>
              <w:t>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>»;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</w:t>
            </w:r>
            <w:proofErr w:type="gramStart"/>
            <w:r w:rsidRPr="00465811">
              <w:rPr>
                <w:rStyle w:val="1"/>
                <w:sz w:val="24"/>
                <w:szCs w:val="24"/>
              </w:rPr>
              <w:t>-М</w:t>
            </w:r>
            <w:proofErr w:type="gramEnd"/>
            <w:r w:rsidRPr="00465811">
              <w:rPr>
                <w:rStyle w:val="1"/>
                <w:sz w:val="24"/>
                <w:szCs w:val="24"/>
              </w:rPr>
              <w:t>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 xml:space="preserve">Дзержинская 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центральная библиотека»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–Р</w:t>
            </w:r>
            <w:proofErr w:type="gramEnd"/>
            <w:r>
              <w:rPr>
                <w:rStyle w:val="1"/>
                <w:sz w:val="24"/>
                <w:szCs w:val="24"/>
              </w:rPr>
              <w:t>МКУК ДМЦБ</w:t>
            </w:r>
            <w:r w:rsidRPr="00465811">
              <w:rPr>
                <w:rStyle w:val="1"/>
                <w:sz w:val="24"/>
                <w:szCs w:val="24"/>
              </w:rPr>
              <w:t>);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бюджетное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r>
              <w:rPr>
                <w:rStyle w:val="1"/>
                <w:sz w:val="24"/>
                <w:szCs w:val="24"/>
              </w:rPr>
              <w:t>Районный краеведческий музей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МБУК «РКМ»</w:t>
            </w:r>
            <w:r w:rsidRPr="00465811">
              <w:rPr>
                <w:rStyle w:val="1"/>
                <w:sz w:val="24"/>
                <w:szCs w:val="24"/>
              </w:rPr>
              <w:t>)</w:t>
            </w:r>
            <w:r>
              <w:rPr>
                <w:rStyle w:val="1"/>
                <w:sz w:val="24"/>
                <w:szCs w:val="24"/>
              </w:rPr>
              <w:t>;</w:t>
            </w:r>
          </w:p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 xml:space="preserve">униципальное </w:t>
            </w:r>
            <w:r>
              <w:rPr>
                <w:rStyle w:val="1"/>
                <w:sz w:val="24"/>
                <w:szCs w:val="24"/>
              </w:rPr>
              <w:t>казенное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культуры «</w:t>
            </w:r>
            <w:proofErr w:type="spellStart"/>
            <w:r>
              <w:rPr>
                <w:rStyle w:val="1"/>
                <w:sz w:val="24"/>
                <w:szCs w:val="24"/>
              </w:rPr>
              <w:t>Межпоселенческий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координационно-методический центр</w:t>
            </w:r>
            <w:r w:rsidRPr="00465811">
              <w:rPr>
                <w:rStyle w:val="1"/>
                <w:sz w:val="24"/>
                <w:szCs w:val="24"/>
              </w:rPr>
              <w:t xml:space="preserve">» (далее </w:t>
            </w:r>
            <w:r>
              <w:rPr>
                <w:rStyle w:val="1"/>
                <w:sz w:val="24"/>
                <w:szCs w:val="24"/>
              </w:rPr>
              <w:t>– МКУК «МКМЦ»</w:t>
            </w:r>
            <w:r w:rsidRPr="00465811">
              <w:rPr>
                <w:rStyle w:val="1"/>
                <w:sz w:val="24"/>
                <w:szCs w:val="24"/>
              </w:rPr>
              <w:t>)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347" w:rsidRDefault="004B2347" w:rsidP="0064555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47" w:rsidRPr="00883674" w:rsidTr="004B2347">
        <w:trPr>
          <w:trHeight w:val="39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3. Цели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для сохранения и развития культурного  потенциала района.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-достижение более высокого качественного уровня культурного обслуживания жителей района;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приобщение к духовно-нравственным и  культурным традициям  всех слоев населения;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-формирование культурного единого пространства, создание условий для выравнивания доступа населения к  культурным ценностям, информационным ресурсам и пользованию услугами учреждений культуры;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-комплексная модернизация  культурной сферы Дзержинского района, укрепление материально- технической базы, внедрение современных информационных технологий в деятельность учреждений культуры;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2347" w:rsidRPr="00883674" w:rsidTr="004B2347">
        <w:trPr>
          <w:trHeight w:val="195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t>4.</w:t>
            </w:r>
            <w:r>
              <w:rPr>
                <w:sz w:val="26"/>
                <w:szCs w:val="26"/>
              </w:rPr>
              <w:t xml:space="preserve">Подпрограммы муниципальной </w:t>
            </w:r>
            <w:r>
              <w:rPr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4B234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lastRenderedPageBreak/>
              <w:t>Развитие учреждений культуры</w:t>
            </w:r>
          </w:p>
          <w:p w:rsidR="004B2347" w:rsidRDefault="004B2347" w:rsidP="004B234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  <w:r>
              <w:t>Развитие дополнительного образования в сфере культуры</w:t>
            </w:r>
          </w:p>
          <w:p w:rsidR="004B2347" w:rsidRDefault="004B2347" w:rsidP="00645554">
            <w:pPr>
              <w:pStyle w:val="ConsPlusCell"/>
              <w:widowControl/>
              <w:ind w:left="502"/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4B2347">
            <w:pPr>
              <w:pStyle w:val="ConsPlusCell"/>
              <w:widowControl/>
              <w:numPr>
                <w:ilvl w:val="0"/>
                <w:numId w:val="7"/>
              </w:numPr>
              <w:snapToGrid w:val="0"/>
            </w:pPr>
          </w:p>
        </w:tc>
      </w:tr>
      <w:tr w:rsidR="004B2347" w:rsidRPr="00883674" w:rsidTr="004B2347"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lastRenderedPageBreak/>
              <w:t xml:space="preserve">5. 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внедрение </w:t>
            </w:r>
            <w:proofErr w:type="spellStart"/>
            <w:r>
              <w:rPr>
                <w:rFonts w:ascii="Times New Roman" w:hAnsi="Times New Roman" w:cs="Times New Roman"/>
              </w:rPr>
              <w:t>программно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целевого подхода финансированию учреждений культуры;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обеспечение сохранности историко-культурного наследия;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сохранение и развитие  системы  музыкально-эстетического образования, поддержка молодых дарований,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условий  для традиционного народного творчества и  инновационной деятельности;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-профессиональная переподготовка и повышение квалификации специалистов и  руководителей  учреждений культуры;</w:t>
            </w:r>
          </w:p>
          <w:p w:rsidR="004B2347" w:rsidRDefault="004B2347" w:rsidP="00645554">
            <w:pPr>
              <w:pStyle w:val="ConsPlusCell"/>
            </w:pPr>
            <w:r>
              <w:t>-  укрепление материально- технической базы.</w:t>
            </w:r>
          </w:p>
          <w:p w:rsidR="004B2347" w:rsidRDefault="004B2347" w:rsidP="00645554">
            <w:pPr>
              <w:pStyle w:val="ConsPlusCell"/>
            </w:pPr>
            <w:r w:rsidRPr="0083441E">
              <w:t>- Поддержка добровольческих (волонтерских) и некоммерческих организаций в целях стимулирования их работы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4B2347" w:rsidRPr="00E626EE" w:rsidTr="004B2347">
        <w:trPr>
          <w:trHeight w:val="391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6. Индикаторы муниципальной       </w:t>
            </w:r>
            <w:r>
              <w:br/>
              <w:t xml:space="preserve">программы                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8056" w:type="dxa"/>
              <w:tblLayout w:type="fixed"/>
              <w:tblLook w:val="0000" w:firstRow="0" w:lastRow="0" w:firstColumn="0" w:lastColumn="0" w:noHBand="0" w:noVBand="0"/>
            </w:tblPr>
            <w:tblGrid>
              <w:gridCol w:w="2268"/>
              <w:gridCol w:w="992"/>
              <w:gridCol w:w="992"/>
              <w:gridCol w:w="993"/>
              <w:gridCol w:w="992"/>
              <w:gridCol w:w="909"/>
              <w:gridCol w:w="910"/>
            </w:tblGrid>
            <w:tr w:rsidR="004B2347" w:rsidTr="00645554"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целевого индикатора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479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Значение целевых индикаторов</w:t>
                  </w:r>
                </w:p>
              </w:tc>
            </w:tr>
            <w:tr w:rsidR="004B2347" w:rsidTr="00645554"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right="-49"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г</w:t>
                  </w:r>
                </w:p>
              </w:tc>
            </w:tr>
            <w:tr w:rsidR="004B2347" w:rsidTr="00645554">
              <w:trPr>
                <w:trHeight w:val="169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Повышение уровня удовлетворительности жителей района качеством предоставления муниципальных услуг в сфере культуры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</w:tr>
            <w:tr w:rsidR="004B2347" w:rsidTr="00645554">
              <w:trPr>
                <w:trHeight w:val="1095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2.Увеличение численности участников культурно-досуговых формирований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4,7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5,3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5,7</w:t>
                  </w:r>
                </w:p>
              </w:tc>
            </w:tr>
            <w:tr w:rsidR="004B2347" w:rsidTr="00645554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3.увеличение доли детей, привлекаемых к участию в мероприятиях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9,5</w:t>
                  </w:r>
                </w:p>
              </w:tc>
            </w:tr>
            <w:tr w:rsidR="004B2347" w:rsidTr="00645554">
              <w:trPr>
                <w:trHeight w:val="278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4.Количество посещений музея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3300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3700</w:t>
                  </w:r>
                </w:p>
              </w:tc>
            </w:tr>
            <w:tr w:rsidR="004B2347" w:rsidRPr="00E626EE" w:rsidTr="00645554">
              <w:trPr>
                <w:trHeight w:val="27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5.Объем музейного фонда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Ед.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4700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4900</w:t>
                  </w:r>
                </w:p>
              </w:tc>
            </w:tr>
            <w:tr w:rsidR="004B2347" w:rsidRPr="00E626EE" w:rsidTr="00645554">
              <w:trPr>
                <w:trHeight w:val="27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6.Количество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книгообеспеченности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4B2347" w:rsidRPr="00E626EE" w:rsidTr="00645554">
              <w:trPr>
                <w:trHeight w:val="413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7.Коэффициент обновления фонда библиотеки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  <w:tc>
                <w:tcPr>
                  <w:tcW w:w="9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1,6</w:t>
                  </w:r>
                </w:p>
              </w:tc>
            </w:tr>
            <w:tr w:rsidR="004B2347" w:rsidRPr="00E05076" w:rsidTr="00645554">
              <w:trPr>
                <w:trHeight w:val="412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8.Увеличение числа учащихся в учреждениях дополнительного образования детей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1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2347" w:rsidRDefault="004B2347" w:rsidP="00645554">
                  <w:pPr>
                    <w:pStyle w:val="ConsPlusNormal"/>
                    <w:snapToGrid w:val="0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4B2347" w:rsidRDefault="004B2347" w:rsidP="00645554">
            <w:pPr>
              <w:pStyle w:val="ConsPlusNormal"/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47" w:rsidTr="004B2347">
        <w:trPr>
          <w:trHeight w:val="78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6. Сроки и этапы реализации         </w:t>
            </w:r>
            <w:r>
              <w:br/>
              <w:t xml:space="preserve">муниципальной программы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>2021-2025 гг.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</w:p>
        </w:tc>
      </w:tr>
      <w:tr w:rsidR="004B2347" w:rsidRPr="00883674" w:rsidTr="004B2347">
        <w:trPr>
          <w:trHeight w:val="8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lastRenderedPageBreak/>
              <w:t xml:space="preserve">7. Объемы финансирования            </w:t>
            </w:r>
            <w:r>
              <w:br/>
              <w:t xml:space="preserve">муниципальной программы за счет   </w:t>
            </w:r>
            <w:r>
              <w:br/>
              <w:t xml:space="preserve">всех источников финансирования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объем финансирования программы составит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538113223,00</w:t>
            </w:r>
            <w:r w:rsidRPr="002044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в том числе по годам: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114008691,00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103481145,00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118870387,00 руб.</w:t>
            </w:r>
          </w:p>
          <w:p w:rsidR="004B2347" w:rsidRPr="001307C2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100876500,00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–  100876500,00 руб.</w:t>
            </w:r>
          </w:p>
          <w:p w:rsidR="004B2347" w:rsidRPr="001F3100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538113223,00</w:t>
            </w:r>
            <w:r w:rsidRPr="001F3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финансирования: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МР «Дзержинский район»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73194173,00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72466748,00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73436361,00 руб.</w:t>
            </w:r>
          </w:p>
          <w:p w:rsidR="004B2347" w:rsidRPr="001307C2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72315300,00 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72315300,00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363727882,00</w:t>
            </w:r>
            <w:r w:rsidRPr="00A75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городских и сельских поселений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24945200,00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24945200,00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24945200,00 руб.</w:t>
            </w:r>
          </w:p>
          <w:p w:rsidR="004B2347" w:rsidRPr="001307C2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24945200,00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24945200,00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12472600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 3616000,00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 3616000,00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3616000,00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год -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3616000,00</w:t>
            </w:r>
            <w:r w:rsidRPr="001307C2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Pr="001F31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2025 год -   3616000,00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18080000,00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 год -  11464861,00</w:t>
            </w:r>
            <w:r w:rsidRPr="00291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2022 год – 881707,00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2023год -   16207058,00</w:t>
            </w:r>
            <w:r w:rsidRPr="00C608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28553626,00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0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2021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788457,00</w:t>
            </w:r>
            <w:r w:rsidRPr="007C10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год-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1571490,00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2023год-  665768,00</w:t>
            </w:r>
            <w:r w:rsidRPr="00AF17B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B2347" w:rsidRPr="007C1057" w:rsidRDefault="004B2347" w:rsidP="006455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3025715,00</w:t>
            </w:r>
            <w:r w:rsidRPr="00F93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4B2347" w:rsidRDefault="004B2347" w:rsidP="00645554">
            <w:pPr>
              <w:pStyle w:val="ConsPlusCell"/>
            </w:pPr>
            <w:r>
              <w:t>Объемы финансирования могут уточняться в соответствии с бюджетным законодательством.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347" w:rsidRPr="00883674" w:rsidTr="004B2347">
        <w:trPr>
          <w:trHeight w:val="400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ConsPlusCell"/>
              <w:snapToGrid w:val="0"/>
            </w:pPr>
            <w:r>
              <w:t xml:space="preserve">8. Ожидаемые результаты реализации  </w:t>
            </w:r>
            <w:r>
              <w:br/>
              <w:t xml:space="preserve">муниципальной программы        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результате реализации Программы в 2021 году: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уровень удовлетворительности жителей района качеством предоставления муниципальных услуг в сфере культуры – 85%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увеличение численности участников культурно-досуговых формирований – 5,5</w:t>
            </w:r>
            <w:r w:rsidRPr="0078117D">
              <w:rPr>
                <w:rFonts w:ascii="Times New Roman" w:hAnsi="Times New Roman" w:cs="Times New Roman"/>
                <w:b/>
              </w:rPr>
              <w:t>%</w:t>
            </w:r>
          </w:p>
          <w:p w:rsidR="004B2347" w:rsidRPr="004C4B41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4C4B41">
              <w:rPr>
                <w:rFonts w:ascii="Times New Roman" w:hAnsi="Times New Roman" w:cs="Times New Roman"/>
              </w:rPr>
              <w:t>увеличение доли детей</w:t>
            </w:r>
            <w:r>
              <w:rPr>
                <w:rFonts w:ascii="Times New Roman" w:hAnsi="Times New Roman" w:cs="Times New Roman"/>
              </w:rPr>
              <w:t>, привлекаемых к участию в мероприятиях – 9%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количества посещений музея – 3600 чел.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объем музейного фонда – 4800 ед.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 xml:space="preserve">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 – 20%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программы позволит: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повысить эффективность и качество культурно – досуговой деятельности;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повысить качество дополнительно образования с современными требованиями;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совершенствовать  методы управления в музейной деятельности;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B2347" w:rsidRDefault="004B2347" w:rsidP="00645554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4B2347" w:rsidRDefault="004B2347" w:rsidP="004B2347"/>
    <w:p w:rsidR="004B2347" w:rsidRDefault="004B2347" w:rsidP="004B2347">
      <w:pPr>
        <w:pStyle w:val="ConsPlusNormal"/>
        <w:pageBreakBefore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b/>
          <w:caps/>
          <w:sz w:val="24"/>
          <w:szCs w:val="24"/>
        </w:rPr>
        <w:t>Общая характеристика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сферы реализации муниципальной программы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Основные проблемы в сфере реализации муниципальной программы</w:t>
      </w:r>
    </w:p>
    <w:p w:rsidR="004B2347" w:rsidRDefault="004B2347" w:rsidP="004B2347">
      <w:pPr>
        <w:spacing w:before="1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Законом Российской Федерации, от 09.10.1992 г.  № 3612-1  «Основы законодательства Российской Федерации о культуре» признана основополагающая роль культуры в развитии и самореализации, личности,  </w:t>
      </w:r>
      <w:proofErr w:type="spellStart"/>
      <w:r>
        <w:rPr>
          <w:sz w:val="24"/>
          <w:szCs w:val="24"/>
        </w:rPr>
        <w:t>гуманизации</w:t>
      </w:r>
      <w:proofErr w:type="spellEnd"/>
      <w:r>
        <w:rPr>
          <w:sz w:val="24"/>
          <w:szCs w:val="24"/>
        </w:rPr>
        <w:t xml:space="preserve">  общества и сохранения национальной самобытности народов.</w:t>
      </w:r>
    </w:p>
    <w:p w:rsidR="004B2347" w:rsidRDefault="004B2347" w:rsidP="004B2347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№ 131-ФЗ от 06.10.2003 г. «Об общих принципах организации местного самоуправления в Российской Федерации» в ведении городского и сельских поселений находятся вопросы: создание условий для организации досуга и обеспечения жителей поселений услугами организаций культуры; создание условий для развития местного традиционного художественного творчества, участие в сохранении, возрождении и развитии народных художественных промыслов;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организация предоставления дополнительного образования детей.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Реализация данных полномочий проводится отделом культуры администрации МР «Дзержинский  район» с привлечением всех учреждений культуры и творческих ресурсов района. В ходе работы  удалось обеспечить согласование направленности функционирования учреждений культуры с работой всей социальной сферы района. 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Дзержинском районе сегодня действуют 19 учреждений культурно-досуговой деятельности, на базе которых работают 216 клубных формирований, с общим количеством участников 1220.  Ежегодно районный  краеведческий музей посещает  более  3300 человек. Центрами   дополнительного образования  являются   </w:t>
      </w:r>
      <w:r>
        <w:rPr>
          <w:rStyle w:val="1"/>
          <w:sz w:val="24"/>
          <w:szCs w:val="24"/>
        </w:rPr>
        <w:t>МБОУ</w:t>
      </w:r>
      <w:r w:rsidRPr="00465811">
        <w:rPr>
          <w:rStyle w:val="1"/>
          <w:sz w:val="24"/>
          <w:szCs w:val="24"/>
        </w:rPr>
        <w:t>ДО</w:t>
      </w:r>
      <w:r>
        <w:rPr>
          <w:rStyle w:val="1"/>
          <w:sz w:val="24"/>
          <w:szCs w:val="24"/>
        </w:rPr>
        <w:t xml:space="preserve"> </w:t>
      </w:r>
      <w:r w:rsidRPr="00465811">
        <w:rPr>
          <w:rStyle w:val="1"/>
          <w:sz w:val="24"/>
          <w:szCs w:val="24"/>
        </w:rPr>
        <w:t>«</w:t>
      </w:r>
      <w:proofErr w:type="spellStart"/>
      <w:r>
        <w:rPr>
          <w:rStyle w:val="1"/>
          <w:sz w:val="24"/>
          <w:szCs w:val="24"/>
        </w:rPr>
        <w:t>Кондровская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1"/>
          <w:sz w:val="24"/>
          <w:szCs w:val="24"/>
        </w:rPr>
        <w:t xml:space="preserve">МБОУДО «ДШИ им. </w:t>
      </w:r>
      <w:proofErr w:type="spellStart"/>
      <w:r>
        <w:rPr>
          <w:rStyle w:val="1"/>
          <w:sz w:val="24"/>
          <w:szCs w:val="24"/>
        </w:rPr>
        <w:t>Н.Гончаровой</w:t>
      </w:r>
      <w:proofErr w:type="spellEnd"/>
      <w:r>
        <w:rPr>
          <w:rStyle w:val="1"/>
          <w:sz w:val="24"/>
          <w:szCs w:val="24"/>
        </w:rPr>
        <w:t xml:space="preserve">», </w:t>
      </w:r>
      <w:r w:rsidRPr="00465811">
        <w:rPr>
          <w:rStyle w:val="1"/>
          <w:sz w:val="24"/>
          <w:szCs w:val="24"/>
        </w:rPr>
        <w:t>МБУДО «</w:t>
      </w:r>
      <w:proofErr w:type="spellStart"/>
      <w:r>
        <w:rPr>
          <w:rStyle w:val="1"/>
          <w:sz w:val="24"/>
          <w:szCs w:val="24"/>
        </w:rPr>
        <w:t>Товарковская</w:t>
      </w:r>
      <w:proofErr w:type="spellEnd"/>
      <w:r>
        <w:rPr>
          <w:rStyle w:val="1"/>
          <w:sz w:val="24"/>
          <w:szCs w:val="24"/>
        </w:rPr>
        <w:t xml:space="preserve"> школа искусств</w:t>
      </w:r>
      <w:r w:rsidRPr="00465811">
        <w:rPr>
          <w:rStyle w:val="1"/>
          <w:sz w:val="24"/>
          <w:szCs w:val="24"/>
        </w:rPr>
        <w:t>»</w:t>
      </w:r>
      <w:r>
        <w:rPr>
          <w:rStyle w:val="1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которых обучаются 1009 учащихся.</w:t>
      </w:r>
    </w:p>
    <w:p w:rsidR="004B2347" w:rsidRPr="006503D1" w:rsidRDefault="004B2347" w:rsidP="004B2347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>Сегодня стоит  задача, с одной стороны, обеспечить сохранность культурных ценностей, а с другой - создать условия, позволяющие культуре  эффективно развиваться  в новых рыночных отношениях.</w:t>
      </w:r>
    </w:p>
    <w:p w:rsidR="004B2347" w:rsidRPr="006503D1" w:rsidRDefault="004B2347" w:rsidP="004B2347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В период реализации Программы  планируется  создание таких условий, при которых  основной спектр культурных услуг  будет доступен всем гражданам, проживающим в различных  населенных пунктах района и принадлежащим  к различным социальным группам. </w:t>
      </w:r>
    </w:p>
    <w:p w:rsidR="004B2347" w:rsidRPr="006503D1" w:rsidRDefault="004B2347" w:rsidP="004B2347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В современных условиях успешное функционирование отрасли зависит от развития ее  материально-технической базы и кадрового потенциала.  В связи с этим значительная часть  затрат, связанных с реализацией   Программы,  приходится на проведение ремонтных, противопожарных работ, приобретения  </w:t>
      </w:r>
      <w:proofErr w:type="spellStart"/>
      <w:r w:rsidRPr="006503D1">
        <w:rPr>
          <w:sz w:val="24"/>
          <w:szCs w:val="24"/>
        </w:rPr>
        <w:t>звукотехнической</w:t>
      </w:r>
      <w:proofErr w:type="spellEnd"/>
      <w:r w:rsidRPr="006503D1">
        <w:rPr>
          <w:sz w:val="24"/>
          <w:szCs w:val="24"/>
        </w:rPr>
        <w:t xml:space="preserve">,  световой аппаратуры, компьютерного оборудования, оргтехники, мебели в учреждения  культуры  района. </w:t>
      </w:r>
    </w:p>
    <w:p w:rsidR="004B2347" w:rsidRPr="006503D1" w:rsidRDefault="004B2347" w:rsidP="004B2347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Реализация  мероприятий программы обеспечивает развитие учреждений культуры, совершенствование деятельности коллективов, организацию досуга населения и поддержку традиционной культуры. В этих целях организуются фестив</w:t>
      </w:r>
      <w:r>
        <w:rPr>
          <w:sz w:val="24"/>
          <w:szCs w:val="24"/>
        </w:rPr>
        <w:t xml:space="preserve">али, выставки, смотры, конкурсы и т.д. Доступ граждан к </w:t>
      </w:r>
      <w:proofErr w:type="gramStart"/>
      <w:r>
        <w:rPr>
          <w:sz w:val="24"/>
          <w:szCs w:val="24"/>
        </w:rPr>
        <w:t>культурным</w:t>
      </w:r>
      <w:proofErr w:type="gramEnd"/>
      <w:r>
        <w:rPr>
          <w:sz w:val="24"/>
          <w:szCs w:val="24"/>
        </w:rPr>
        <w:t xml:space="preserve"> и информационным ресурсам-дальнейшую модернизацию системы информационно-библиотечного обслуживания, пополнение музейных коллекций. Включение учреждений культуры в единое информационное пространство-доступ в сеть Интернет.</w:t>
      </w:r>
    </w:p>
    <w:p w:rsidR="004B2347" w:rsidRDefault="004B2347" w:rsidP="004B2347">
      <w:pPr>
        <w:jc w:val="both"/>
        <w:rPr>
          <w:sz w:val="24"/>
          <w:szCs w:val="24"/>
        </w:rPr>
      </w:pPr>
      <w:r w:rsidRPr="006503D1">
        <w:rPr>
          <w:sz w:val="24"/>
          <w:szCs w:val="24"/>
        </w:rPr>
        <w:t xml:space="preserve">    В сфере культуры, где ведущая роль отводится  творчеству, особое знач</w:t>
      </w:r>
      <w:r>
        <w:rPr>
          <w:sz w:val="24"/>
          <w:szCs w:val="24"/>
        </w:rPr>
        <w:t xml:space="preserve">ение имеет  человеческий фактор. Сохранение и обновление кадрового потенциала в сфере </w:t>
      </w:r>
      <w:proofErr w:type="gramStart"/>
      <w:r>
        <w:rPr>
          <w:sz w:val="24"/>
          <w:szCs w:val="24"/>
        </w:rPr>
        <w:t>культуры-профессиональная</w:t>
      </w:r>
      <w:proofErr w:type="gramEnd"/>
      <w:r>
        <w:rPr>
          <w:sz w:val="24"/>
          <w:szCs w:val="24"/>
        </w:rPr>
        <w:t xml:space="preserve"> ориентация выпускников школ, работа с учреждениями профессионального образования, поднятие престижа профессии культработника, внедрение инноваций в систему повышения квалификации специалистов отрасли и оплаты их туда</w:t>
      </w:r>
      <w:r w:rsidRPr="006503D1">
        <w:rPr>
          <w:sz w:val="24"/>
          <w:szCs w:val="24"/>
        </w:rPr>
        <w:t xml:space="preserve">. </w:t>
      </w:r>
    </w:p>
    <w:p w:rsidR="004B2347" w:rsidRPr="006503D1" w:rsidRDefault="004B2347" w:rsidP="004B2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Тесная взаимосвязь происходящих процессов в сфере культуры с процессами, происходящими в обществе, указывают на то, что решение обозначаемых </w:t>
      </w:r>
      <w:proofErr w:type="gramStart"/>
      <w:r>
        <w:rPr>
          <w:sz w:val="24"/>
          <w:szCs w:val="24"/>
        </w:rPr>
        <w:t>проблем</w:t>
      </w:r>
      <w:proofErr w:type="gramEnd"/>
      <w:r>
        <w:rPr>
          <w:sz w:val="24"/>
          <w:szCs w:val="24"/>
        </w:rPr>
        <w:t xml:space="preserve"> возможно осуществить только программно-целевым методом, который</w:t>
      </w:r>
      <w:r w:rsidRPr="006503D1">
        <w:rPr>
          <w:sz w:val="24"/>
          <w:szCs w:val="24"/>
        </w:rPr>
        <w:t xml:space="preserve"> позволит реализовать направления Программы,  охватывающие все основные сферы культурной </w:t>
      </w:r>
      <w:r w:rsidRPr="006503D1">
        <w:rPr>
          <w:sz w:val="24"/>
          <w:szCs w:val="24"/>
        </w:rPr>
        <w:lastRenderedPageBreak/>
        <w:t>жизни: народное творчество, подготовку кадров, развитие культурно-досуговой деятельности,   музейное дело, дополнительное образование детей.</w:t>
      </w:r>
    </w:p>
    <w:p w:rsidR="004B2347" w:rsidRDefault="004B2347" w:rsidP="004B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347" w:rsidRDefault="004B2347" w:rsidP="004B23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 Прогноз развития сферы реализации муниципальной программы</w:t>
      </w:r>
    </w:p>
    <w:p w:rsidR="004B2347" w:rsidRDefault="004B2347" w:rsidP="004B23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позволит: 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>- сформировать организационные и финансовые условия для решения локальных проблем в культуре на территории района;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 xml:space="preserve">- повысить эффективность и качество культурно – досуговой деятельности в районе; 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>- повысить качество дополнительно образования с современными требованиями;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>- совершенствовать  методы управления в музейной деятельности;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>- создать         условия       для профессионального роста и творческого совершенствования кадров;</w:t>
      </w:r>
    </w:p>
    <w:p w:rsidR="004B2347" w:rsidRDefault="004B2347" w:rsidP="004B2347">
      <w:pPr>
        <w:rPr>
          <w:sz w:val="24"/>
          <w:szCs w:val="24"/>
        </w:rPr>
      </w:pPr>
      <w:r>
        <w:rPr>
          <w:sz w:val="24"/>
          <w:szCs w:val="24"/>
        </w:rPr>
        <w:t>- повысить техническую оснащенность и укрепление материально-технической базы муниципальных учреждений культуры района.</w:t>
      </w:r>
    </w:p>
    <w:p w:rsidR="004B2347" w:rsidRDefault="004B2347" w:rsidP="004B2347">
      <w:pPr>
        <w:pStyle w:val="consplusnormal0"/>
        <w:ind w:firstLine="540"/>
        <w:jc w:val="both"/>
        <w:rPr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Приоритеты муниципальной политики в сфере реализации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программы, цели, задачи и индикаторы достижения целей и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задач, основные ожидаемые конечные результаты муниципальной программы, сроки и этапы реализации муниципальной программы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Приоритеты муниципальной политики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сфере реализации муниципальной программы</w:t>
      </w:r>
    </w:p>
    <w:p w:rsidR="004B2347" w:rsidRDefault="004B2347" w:rsidP="004B23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политика в сфере развития культуры  «Дзержинский район» имеет следующие приоритетные направления:</w:t>
      </w:r>
    </w:p>
    <w:p w:rsidR="004B2347" w:rsidRDefault="004B2347" w:rsidP="004B2347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1.Формирование 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услугами учреждений культуры: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1.1. Развитие всех форм работы с населением, создание условий для творческого досуга и художественного самообразования подрастающего поколения, участников клубных формирований. 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1.2. Развитие разнообразия и повышение качества услуг сферы культуры для различных категорий населения. 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1.3 Поддержка и развитие традиционной народной культуры;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1.4.Развитие музейно-выставочной   деятельности,</w:t>
      </w:r>
    </w:p>
    <w:p w:rsidR="004B2347" w:rsidRDefault="004B2347" w:rsidP="004B2347">
      <w:pPr>
        <w:spacing w:before="10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 Создание условий для сохранения и развития культурного потенциала района: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2.1. Создание условий для профессионального роста и творческого совершенствования кадров учреждений культуры; 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2.2. Повышение профессионального уровня работников культуры;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2.3. Укрепление материально – технической базы учреждений культуры,</w:t>
      </w:r>
    </w:p>
    <w:p w:rsidR="004B2347" w:rsidRDefault="004B2347" w:rsidP="004B234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2.4  Внедрение современных информационных технологий в деятельность учреждений культуры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 Цели, задачи и индикаторы (показатели) </w:t>
      </w:r>
    </w:p>
    <w:p w:rsidR="004B2347" w:rsidRDefault="004B2347" w:rsidP="004B23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достижения целей и решения задач муниципальной программы </w:t>
      </w:r>
    </w:p>
    <w:p w:rsidR="004B2347" w:rsidRDefault="004B2347" w:rsidP="004B2347">
      <w:pPr>
        <w:spacing w:before="100" w:after="100"/>
        <w:rPr>
          <w:rFonts w:cs="Arial"/>
          <w:sz w:val="24"/>
          <w:szCs w:val="24"/>
        </w:rPr>
      </w:pPr>
      <w:r>
        <w:rPr>
          <w:rFonts w:cs="Arial"/>
        </w:rPr>
        <w:t> </w:t>
      </w:r>
      <w:r>
        <w:rPr>
          <w:rFonts w:cs="Arial"/>
          <w:sz w:val="24"/>
          <w:szCs w:val="24"/>
        </w:rPr>
        <w:t>Программа направлена на сохранение и развитие сети муниципальных учреждений культуры, на реализацию их богатого творческого потенциала, что должно вовлечь в культурный процесс самые разные слои  населения. Основной целью является модернизация  сферы культуры, её творческое и технологическое совершенствование, повышение роли культуры в воспитании, просвещении и в обеспечении досуга жителей района.</w:t>
      </w:r>
    </w:p>
    <w:p w:rsidR="004B2347" w:rsidRDefault="004B2347" w:rsidP="004B234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tabs>
          <w:tab w:val="left" w:pos="85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2.3.Конечные результаты реализации муниципальной программы</w:t>
      </w:r>
    </w:p>
    <w:p w:rsidR="004B2347" w:rsidRDefault="004B2347" w:rsidP="004B234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программы планируется оказание  учреждениями культуры следующих муниципальных услуг (выполнение работ):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библиотечного обслуживания населения в  библиотеках;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театрально-концертного обслуживания населения;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публичное представление музейных предметов и музейных коллекций;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 и комплектование библиотечных фондов;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хранение, изучение и обеспечение сохранности музейных предметов и музейных коллекций;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сохранение, изучение и популяризация народного творчества, любительского искусства, самодеятельного художественного творчества;</w:t>
      </w:r>
    </w:p>
    <w:p w:rsidR="004B2347" w:rsidRDefault="004B2347" w:rsidP="004B2347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проведение ремонта,  благоустройства территорий учреждений культуры и образования в сфере культуры, укрепление и развитие материально-технической базы. </w:t>
      </w:r>
    </w:p>
    <w:p w:rsidR="004B2347" w:rsidRDefault="004B2347" w:rsidP="004B2347">
      <w:pPr>
        <w:widowControl w:val="0"/>
        <w:tabs>
          <w:tab w:val="left" w:pos="709"/>
        </w:tabs>
        <w:autoSpaceDE w:val="0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и этапы реализации муниципальной программы</w:t>
      </w:r>
    </w:p>
    <w:p w:rsidR="004B2347" w:rsidRDefault="004B2347" w:rsidP="004B2347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Действие Программы рассчитано на 2021-2025 гг. </w:t>
      </w:r>
    </w:p>
    <w:p w:rsidR="004B2347" w:rsidRDefault="004B2347" w:rsidP="004B2347">
      <w:pPr>
        <w:widowControl w:val="0"/>
        <w:tabs>
          <w:tab w:val="left" w:pos="709"/>
        </w:tabs>
        <w:autoSpaceDE w:val="0"/>
        <w:ind w:firstLine="567"/>
        <w:jc w:val="both"/>
        <w:rPr>
          <w:sz w:val="24"/>
          <w:szCs w:val="24"/>
        </w:rPr>
      </w:pPr>
    </w:p>
    <w:p w:rsidR="004B2347" w:rsidRDefault="004B2347" w:rsidP="004B2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2.5. Организация управления Программой и  </w:t>
      </w:r>
      <w:proofErr w:type="gramStart"/>
      <w:r>
        <w:rPr>
          <w:b/>
          <w:sz w:val="24"/>
          <w:szCs w:val="24"/>
        </w:rPr>
        <w:t>контроль за</w:t>
      </w:r>
      <w:proofErr w:type="gramEnd"/>
      <w:r>
        <w:rPr>
          <w:b/>
          <w:sz w:val="24"/>
          <w:szCs w:val="24"/>
        </w:rPr>
        <w:t xml:space="preserve"> ходом её выполнения.</w:t>
      </w:r>
    </w:p>
    <w:p w:rsidR="004B2347" w:rsidRDefault="004B2347" w:rsidP="004B2347">
      <w:pPr>
        <w:jc w:val="center"/>
        <w:rPr>
          <w:sz w:val="24"/>
          <w:szCs w:val="24"/>
        </w:rPr>
      </w:pPr>
    </w:p>
    <w:p w:rsidR="004B2347" w:rsidRDefault="004B2347" w:rsidP="004B23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Заказчик Программы 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средств, выделяемых на ее реализацию. </w:t>
      </w:r>
    </w:p>
    <w:p w:rsidR="004B2347" w:rsidRDefault="004B2347" w:rsidP="004B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Программы:</w:t>
      </w:r>
    </w:p>
    <w:p w:rsidR="004B2347" w:rsidRDefault="004B2347" w:rsidP="004B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учетом выделяемых ежегодно на реализацию Программы средств распределяет их по программным мероприятиям;</w:t>
      </w:r>
    </w:p>
    <w:p w:rsidR="004B2347" w:rsidRDefault="004B2347" w:rsidP="004B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осуществляет отбор поставщиков товаров, исполнителей работ и услуг по каждому программному мероприятию в соответствии с нормами действующего законодательства;</w:t>
      </w:r>
    </w:p>
    <w:p w:rsidR="004B2347" w:rsidRDefault="004B2347" w:rsidP="004B23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организует внедрение информационных технологий в целях управления  Программой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ходом ее реализации;</w:t>
      </w:r>
    </w:p>
    <w:p w:rsidR="004B2347" w:rsidRDefault="004B2347" w:rsidP="004B2347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- по итогам реализации Программы уточняет объемы средств, необходимых для финансирования в очередном финансовом году и плановом периоде, и в случае необходимости подготавливает соответствующие изменения в Программу.</w:t>
      </w:r>
    </w:p>
    <w:p w:rsidR="004B2347" w:rsidRDefault="004B2347" w:rsidP="004B2347">
      <w:pPr>
        <w:autoSpaceDE w:val="0"/>
        <w:ind w:firstLine="720"/>
        <w:jc w:val="both"/>
        <w:rPr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Обоснование объема финансовых ресурсов, </w:t>
      </w:r>
    </w:p>
    <w:p w:rsidR="004B2347" w:rsidRDefault="004B2347" w:rsidP="004B2347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реализации муниципальной программы</w:t>
      </w:r>
    </w:p>
    <w:p w:rsidR="004B2347" w:rsidRDefault="004B2347" w:rsidP="004B234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Общий объем финансовых ресурсов, необходимых для реализации </w:t>
      </w:r>
    </w:p>
    <w:p w:rsidR="004B2347" w:rsidRDefault="004B2347" w:rsidP="004B234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4B2347" w:rsidRDefault="004B2347" w:rsidP="004B23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объем финансирования программы составит  </w:t>
      </w:r>
      <w:r>
        <w:rPr>
          <w:rFonts w:ascii="Times New Roman" w:hAnsi="Times New Roman" w:cs="Times New Roman"/>
          <w:b/>
          <w:sz w:val="24"/>
          <w:szCs w:val="24"/>
        </w:rPr>
        <w:t>538113223,00</w:t>
      </w:r>
      <w:r w:rsidRPr="0020445D">
        <w:rPr>
          <w:rFonts w:ascii="Times New Roman" w:hAnsi="Times New Roman" w:cs="Times New Roman"/>
          <w:b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 в том числе по годам: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114008691,00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103481145,00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118870387,00 руб.</w:t>
      </w:r>
    </w:p>
    <w:p w:rsidR="004B2347" w:rsidRPr="001307C2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hAnsi="Times New Roman" w:cs="Times New Roman"/>
          <w:sz w:val="24"/>
          <w:szCs w:val="24"/>
        </w:rPr>
        <w:t xml:space="preserve"> 100876500,00 </w:t>
      </w:r>
      <w:r w:rsidRPr="001307C2">
        <w:rPr>
          <w:rFonts w:ascii="Times New Roman" w:hAnsi="Times New Roman" w:cs="Times New Roman"/>
          <w:sz w:val="24"/>
          <w:szCs w:val="24"/>
        </w:rPr>
        <w:t>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–  100876500,00 руб.</w:t>
      </w:r>
    </w:p>
    <w:p w:rsidR="004B2347" w:rsidRPr="001F3100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538113223,00</w:t>
      </w:r>
      <w:r w:rsidRPr="001F3100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 источникам финансирования: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МР «Дзержинский район»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73194173,00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72466748,00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73436361,00 руб.</w:t>
      </w:r>
    </w:p>
    <w:p w:rsidR="004B2347" w:rsidRPr="001307C2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 xml:space="preserve">72315300,00 </w:t>
      </w:r>
      <w:r w:rsidRPr="001307C2">
        <w:rPr>
          <w:rFonts w:ascii="Times New Roman" w:hAnsi="Times New Roman" w:cs="Times New Roman"/>
          <w:sz w:val="24"/>
          <w:szCs w:val="24"/>
        </w:rPr>
        <w:t>тыс.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72315300,00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363727882,00</w:t>
      </w:r>
      <w:r w:rsidRPr="00A75C04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городских и сельских поселений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2021 год –  24945200,00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24945200,00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24945200,00 руб.</w:t>
      </w:r>
    </w:p>
    <w:p w:rsidR="004B2347" w:rsidRPr="001307C2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24945200,00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24945200,00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12472600</w:t>
      </w:r>
      <w:r w:rsidRPr="00F9345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Внебюджетные средства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 год –  3616000,00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год –  3616000,00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год –  3616000,00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2024</w:t>
      </w:r>
      <w:r w:rsidRPr="001307C2">
        <w:rPr>
          <w:rFonts w:ascii="Times New Roman" w:hAnsi="Times New Roman" w:cs="Times New Roman"/>
          <w:sz w:val="24"/>
          <w:szCs w:val="24"/>
        </w:rPr>
        <w:t xml:space="preserve"> год -   </w:t>
      </w:r>
      <w:r>
        <w:rPr>
          <w:rFonts w:ascii="Times New Roman" w:hAnsi="Times New Roman" w:cs="Times New Roman"/>
          <w:sz w:val="24"/>
          <w:szCs w:val="24"/>
        </w:rPr>
        <w:t>3616000,00</w:t>
      </w:r>
      <w:r w:rsidRPr="001307C2">
        <w:rPr>
          <w:rFonts w:ascii="Times New Roman" w:hAnsi="Times New Roman" w:cs="Times New Roman"/>
          <w:sz w:val="24"/>
          <w:szCs w:val="24"/>
        </w:rPr>
        <w:t xml:space="preserve"> руб</w:t>
      </w:r>
      <w:r w:rsidRPr="001F310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2025 год -   3616000,00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18080000,00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91AA1">
        <w:rPr>
          <w:rFonts w:ascii="Times New Roman" w:hAnsi="Times New Roman" w:cs="Times New Roman"/>
          <w:sz w:val="24"/>
          <w:szCs w:val="24"/>
        </w:rPr>
        <w:t>Областной бюджет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 год -  11464861,00</w:t>
      </w:r>
      <w:r w:rsidRPr="00291AA1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2022 год – 881707,00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2023год -   16207058,00</w:t>
      </w:r>
      <w:r w:rsidRPr="00C60874">
        <w:rPr>
          <w:rFonts w:ascii="Times New Roman" w:hAnsi="Times New Roman" w:cs="Times New Roman"/>
          <w:sz w:val="24"/>
          <w:szCs w:val="24"/>
          <w:u w:val="single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28553626,00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C1057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2021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>год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788457,00</w:t>
      </w:r>
      <w:r w:rsidRPr="007C1057">
        <w:rPr>
          <w:rFonts w:ascii="Times New Roman" w:hAnsi="Times New Roman" w:cs="Times New Roman"/>
          <w:sz w:val="24"/>
          <w:szCs w:val="24"/>
          <w:u w:val="single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Pr="00AF17BB">
        <w:rPr>
          <w:rFonts w:ascii="Times New Roman" w:hAnsi="Times New Roman" w:cs="Times New Roman"/>
          <w:sz w:val="24"/>
          <w:szCs w:val="24"/>
        </w:rPr>
        <w:t xml:space="preserve">год-  </w:t>
      </w:r>
      <w:r>
        <w:rPr>
          <w:rFonts w:ascii="Times New Roman" w:hAnsi="Times New Roman" w:cs="Times New Roman"/>
          <w:sz w:val="24"/>
          <w:szCs w:val="24"/>
        </w:rPr>
        <w:t>1571490,00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B234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2023год-  665768,00</w:t>
      </w:r>
      <w:r w:rsidRPr="00AF17BB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4B2347" w:rsidRPr="007C1057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3025715,00</w:t>
      </w:r>
      <w:r w:rsidRPr="00F93453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4B2347" w:rsidRPr="00A75C04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347" w:rsidRPr="00A75C04" w:rsidRDefault="004B2347" w:rsidP="004B23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347" w:rsidRDefault="004B2347" w:rsidP="004B23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могут уточняться в соответствии с бюджетным законодательством.</w:t>
      </w:r>
    </w:p>
    <w:p w:rsidR="004B2347" w:rsidRDefault="004B2347" w:rsidP="004B2347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47" w:rsidRDefault="004B2347" w:rsidP="004B234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347" w:rsidRPr="003E4361" w:rsidRDefault="004B2347" w:rsidP="004B2347">
      <w:pPr>
        <w:pStyle w:val="aa"/>
        <w:tabs>
          <w:tab w:val="left" w:pos="284"/>
        </w:tabs>
        <w:autoSpaceDE w:val="0"/>
        <w:ind w:left="0"/>
        <w:jc w:val="both"/>
        <w:rPr>
          <w:b/>
          <w:sz w:val="26"/>
          <w:szCs w:val="26"/>
        </w:rPr>
      </w:pPr>
      <w:r w:rsidRPr="003E4361">
        <w:rPr>
          <w:b/>
          <w:sz w:val="26"/>
          <w:szCs w:val="26"/>
        </w:rPr>
        <w:t>4.Обоснование выделения подпрограмм муниципальной программы</w:t>
      </w:r>
    </w:p>
    <w:p w:rsidR="004B2347" w:rsidRDefault="004B2347" w:rsidP="004B2347">
      <w:pPr>
        <w:pStyle w:val="aa"/>
        <w:tabs>
          <w:tab w:val="left" w:pos="284"/>
        </w:tabs>
        <w:autoSpaceDE w:val="0"/>
        <w:ind w:left="0"/>
        <w:jc w:val="both"/>
        <w:rPr>
          <w:b/>
        </w:rPr>
      </w:pPr>
    </w:p>
    <w:p w:rsidR="004B2347" w:rsidRPr="00F93453" w:rsidRDefault="004B2347" w:rsidP="004B234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Для достижения заявленных целей и решения поставленных задач в рамках настоящей программы предусмотрена реализация следующих подпрограмм:</w:t>
      </w:r>
    </w:p>
    <w:p w:rsidR="004B2347" w:rsidRPr="00F93453" w:rsidRDefault="004B2347" w:rsidP="004B2347">
      <w:pPr>
        <w:pStyle w:val="ConsPlusCell"/>
        <w:widowControl/>
        <w:numPr>
          <w:ilvl w:val="0"/>
          <w:numId w:val="7"/>
        </w:numPr>
        <w:jc w:val="both"/>
      </w:pPr>
      <w:r w:rsidRPr="00F93453">
        <w:t>Развитие учреждений культуры и образования в сфере культуры</w:t>
      </w:r>
      <w:proofErr w:type="gramStart"/>
      <w:r w:rsidRPr="00F93453">
        <w:t xml:space="preserve"> ;</w:t>
      </w:r>
      <w:proofErr w:type="gramEnd"/>
    </w:p>
    <w:p w:rsidR="004B2347" w:rsidRPr="00F93453" w:rsidRDefault="004B2347" w:rsidP="004B2347">
      <w:pPr>
        <w:pStyle w:val="ConsPlusCell"/>
        <w:widowControl/>
        <w:numPr>
          <w:ilvl w:val="0"/>
          <w:numId w:val="7"/>
        </w:numPr>
        <w:jc w:val="both"/>
      </w:pPr>
      <w:r w:rsidRPr="00F93453">
        <w:t>Ремонт зданий и сооружений  учреждений культуры и образования в сфере культуры.</w:t>
      </w:r>
    </w:p>
    <w:p w:rsidR="004B2347" w:rsidRPr="00F93453" w:rsidRDefault="004B2347" w:rsidP="004B2347">
      <w:pPr>
        <w:pStyle w:val="ConsPlusCell"/>
        <w:widowControl/>
        <w:ind w:left="142"/>
        <w:jc w:val="both"/>
      </w:pPr>
    </w:p>
    <w:p w:rsidR="004B2347" w:rsidRPr="004B2347" w:rsidRDefault="004B2347" w:rsidP="004B2347">
      <w:pPr>
        <w:tabs>
          <w:tab w:val="left" w:pos="709"/>
        </w:tabs>
        <w:autoSpaceDE w:val="0"/>
        <w:ind w:firstLine="709"/>
        <w:jc w:val="both"/>
        <w:rPr>
          <w:sz w:val="24"/>
          <w:szCs w:val="24"/>
        </w:rPr>
      </w:pPr>
      <w:proofErr w:type="gramStart"/>
      <w:r w:rsidRPr="00F93453">
        <w:rPr>
          <w:sz w:val="24"/>
          <w:szCs w:val="24"/>
        </w:rPr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развития культуры в Дзержинском районе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4B2347" w:rsidRDefault="004B2347" w:rsidP="004B2347">
      <w:pPr>
        <w:tabs>
          <w:tab w:val="left" w:pos="709"/>
        </w:tabs>
        <w:autoSpaceDE w:val="0"/>
        <w:ind w:firstLine="709"/>
        <w:jc w:val="both"/>
        <w:rPr>
          <w:b/>
          <w:sz w:val="24"/>
          <w:szCs w:val="24"/>
        </w:rPr>
      </w:pPr>
    </w:p>
    <w:p w:rsidR="004B2347" w:rsidRDefault="004B2347" w:rsidP="004B2347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4.1.  Подпрограмма «Развитие учреждений культуры»</w:t>
      </w:r>
    </w:p>
    <w:p w:rsidR="004B2347" w:rsidRPr="00F93453" w:rsidRDefault="004B2347" w:rsidP="004B2347">
      <w:pPr>
        <w:tabs>
          <w:tab w:val="left" w:pos="709"/>
        </w:tabs>
        <w:autoSpaceDE w:val="0"/>
        <w:jc w:val="center"/>
        <w:rPr>
          <w:b/>
        </w:rPr>
      </w:pPr>
    </w:p>
    <w:p w:rsidR="004B2347" w:rsidRDefault="004B2347" w:rsidP="004B2347">
      <w:pPr>
        <w:autoSpaceDE w:val="0"/>
        <w:jc w:val="center"/>
        <w:rPr>
          <w:b/>
        </w:rPr>
      </w:pPr>
      <w:r>
        <w:rPr>
          <w:b/>
        </w:rPr>
        <w:t>ПАСПОРТ</w:t>
      </w:r>
    </w:p>
    <w:p w:rsidR="004B2347" w:rsidRDefault="004B2347" w:rsidP="004B2347">
      <w:pPr>
        <w:pStyle w:val="ConsPlusCell"/>
        <w:tabs>
          <w:tab w:val="left" w:pos="271"/>
        </w:tabs>
        <w:ind w:left="67"/>
        <w:rPr>
          <w:b/>
          <w:u w:val="single"/>
        </w:rPr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951"/>
        <w:gridCol w:w="1286"/>
        <w:gridCol w:w="1276"/>
        <w:gridCol w:w="708"/>
        <w:gridCol w:w="1134"/>
        <w:gridCol w:w="1134"/>
        <w:gridCol w:w="851"/>
        <w:gridCol w:w="1134"/>
      </w:tblGrid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 xml:space="preserve">Ответственный исполнитель        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1.Муниципальное  казенное учреждение культуры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координационно-методический центр» (МКУК «МКМЦ»)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2.Муниципальное бюджетное   учреждение культуры  «</w:t>
            </w:r>
            <w:proofErr w:type="spellStart"/>
            <w:r>
              <w:rPr>
                <w:sz w:val="24"/>
                <w:szCs w:val="24"/>
              </w:rPr>
              <w:t>Межпоселенческий</w:t>
            </w:r>
            <w:proofErr w:type="spellEnd"/>
            <w:r>
              <w:rPr>
                <w:sz w:val="24"/>
                <w:szCs w:val="24"/>
              </w:rPr>
              <w:t xml:space="preserve"> районный Дом культуры» Дзержинского района (МБУК «МРДК»)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3.Муниципальное бюджетное  учреждение культуры « Районный краеведческий музей» (МБУК «РКМ»)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Районное муниципальное казенное учреждение культуры «Дзержинская </w:t>
            </w:r>
            <w:proofErr w:type="spellStart"/>
            <w:r>
              <w:rPr>
                <w:sz w:val="24"/>
                <w:szCs w:val="24"/>
              </w:rPr>
              <w:t>межпоселенческая</w:t>
            </w:r>
            <w:proofErr w:type="spellEnd"/>
            <w:r>
              <w:rPr>
                <w:sz w:val="24"/>
                <w:szCs w:val="24"/>
              </w:rPr>
              <w:t xml:space="preserve"> центральная библиотека» (РМКУК ДМЦБ)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Отдел культуры   администрации муниципального района «Дзержинский район» (Отдел культуры)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Цели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Дзержинского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учреждений культуры 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сохранности музейных, библиотечных фондов 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граждан к культурному наследию, находящемуся в пользовании  музея   Дзержинского района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Сохранение и рост посещаемости  музея, привлечение в музеи новых посетителей – молодежной аудитории, людей с ограниченными возможностями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одаренных детей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прав граждан на библиотечное обслуживание в библиотеках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доступа населения к произведениям кинематографии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 w:rsidRPr="002731B2">
              <w:rPr>
                <w:sz w:val="24"/>
                <w:szCs w:val="24"/>
              </w:rPr>
              <w:t>- Поддержка добровольческих (волонтерских) и некоммерческих организаций в целях стимулирования их работы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Перечень основных мероприятий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соответствия доступа граждан к культурному наследию, находящемуся в пользовании музея Дзержинского района;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Хранение, учет, собирание, изучение и публичное представление музейных предметов и музейных коллекций в Дзержинском районе;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культуры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Поддержка и развитие любительского самодеятельного творчества, традиционной народной культуры и организация социокультурной деятельности;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и развитие материально – технической базы учреждений культурно – досугового типа Дзержинского района.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Оказание  библиотеками Дзержинского района муниципальных услуг, выполнение работ, финансовое обеспечение деятельности казенных учреждений;</w:t>
            </w:r>
          </w:p>
          <w:p w:rsidR="004B2347" w:rsidRDefault="004B2347" w:rsidP="00645554">
            <w:pPr>
              <w:tabs>
                <w:tab w:val="left" w:pos="28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Внедрение новых информационно-коммуникационных технологий библиотечного обслуживания населения, модернизация библиотечно-информационного обслуживания;</w:t>
            </w:r>
          </w:p>
          <w:p w:rsidR="004B2347" w:rsidRDefault="004B2347" w:rsidP="00645554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lastRenderedPageBreak/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культуры и искусства.</w:t>
            </w:r>
          </w:p>
          <w:p w:rsidR="004B2347" w:rsidRDefault="004B2347" w:rsidP="00645554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Оказание помощи волонтерам при проведении мероприятий: выделение автотранспорта для проведения мероприятий, предоставление помещения для проведения сборов волонтеров</w:t>
            </w:r>
          </w:p>
          <w:p w:rsidR="004B2347" w:rsidRDefault="004B2347" w:rsidP="00645554">
            <w:pPr>
              <w:pStyle w:val="aa"/>
              <w:tabs>
                <w:tab w:val="left" w:pos="190"/>
              </w:tabs>
              <w:autoSpaceDE w:val="0"/>
              <w:ind w:left="0"/>
            </w:pPr>
            <w:r>
              <w:t>- предоставление помещения на безвозмездной основе для НКО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rPr>
                <w:sz w:val="24"/>
                <w:szCs w:val="24"/>
              </w:rPr>
            </w:pPr>
          </w:p>
        </w:tc>
      </w:tr>
      <w:tr w:rsidR="004B2347" w:rsidRPr="00883674" w:rsidTr="004B2347">
        <w:trPr>
          <w:trHeight w:val="431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190"/>
              </w:tabs>
              <w:autoSpaceDE w:val="0"/>
              <w:snapToGrid w:val="0"/>
              <w:ind w:left="0"/>
            </w:pPr>
          </w:p>
        </w:tc>
      </w:tr>
      <w:tr w:rsidR="004B2347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snapToGrid w:val="0"/>
              <w:jc w:val="center"/>
            </w:pPr>
            <w:r>
              <w:t>2021– 2025 годы</w:t>
            </w:r>
          </w:p>
          <w:p w:rsidR="004B2347" w:rsidRDefault="004B2347" w:rsidP="00645554">
            <w:pPr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snapToGrid w:val="0"/>
              <w:jc w:val="center"/>
            </w:pPr>
          </w:p>
        </w:tc>
      </w:tr>
      <w:tr w:rsidR="004B2347" w:rsidRPr="00883674" w:rsidTr="004B2347">
        <w:trPr>
          <w:trHeight w:val="90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  <w:r>
              <w:t xml:space="preserve"> подпрограммы 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Pr="00CF66FD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B2347" w:rsidRPr="00CF66FD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ваниепоказате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B2347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38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B2347" w:rsidTr="004B2347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DD03A8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DD03A8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2219BD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2219BD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</w:p>
          <w:p w:rsidR="004B2347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B2347" w:rsidTr="004B2347">
        <w:trPr>
          <w:trHeight w:val="9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267113154,00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56018629,00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51622257,00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59478068,00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  <w:r w:rsidRPr="007E3A34">
              <w:rPr>
                <w:b/>
                <w:color w:val="000000"/>
                <w:sz w:val="20"/>
              </w:rPr>
              <w:t>49997100,00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4E3B1F" w:rsidRDefault="004B2347" w:rsidP="0064555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49997</w:t>
            </w:r>
            <w:r w:rsidRPr="004E3B1F">
              <w:rPr>
                <w:b/>
                <w:color w:val="000000"/>
                <w:sz w:val="21"/>
                <w:szCs w:val="21"/>
              </w:rPr>
              <w:t>1</w:t>
            </w:r>
            <w:r>
              <w:rPr>
                <w:b/>
                <w:color w:val="000000"/>
                <w:sz w:val="21"/>
                <w:szCs w:val="21"/>
              </w:rPr>
              <w:t>00,00</w:t>
            </w:r>
          </w:p>
        </w:tc>
      </w:tr>
      <w:tr w:rsidR="004B2347" w:rsidRPr="00883FA4" w:rsidTr="004B2347">
        <w:trPr>
          <w:trHeight w:val="2364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125197267,00</w:t>
            </w:r>
          </w:p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B2347" w:rsidRPr="007E3A34" w:rsidRDefault="004B2347" w:rsidP="0064555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25359240,00</w:t>
            </w: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4B2347">
            <w:pPr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24889567,00</w:t>
            </w: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25276660,00</w:t>
            </w: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24835900,00</w:t>
            </w:r>
          </w:p>
          <w:p w:rsidR="004B2347" w:rsidRPr="007E3A34" w:rsidRDefault="004B2347" w:rsidP="00645554">
            <w:pPr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DD03A8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2347" w:rsidRPr="00DD03A8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24835900,00</w:t>
            </w:r>
          </w:p>
          <w:p w:rsidR="004B2347" w:rsidRPr="00DD03A8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2347" w:rsidRPr="00DD03A8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B2347" w:rsidRPr="00DD03A8" w:rsidRDefault="004B2347" w:rsidP="00645554">
            <w:pPr>
              <w:rPr>
                <w:color w:val="000000"/>
                <w:sz w:val="22"/>
                <w:szCs w:val="22"/>
              </w:rPr>
            </w:pPr>
          </w:p>
        </w:tc>
      </w:tr>
      <w:tr w:rsidR="004B2347" w:rsidRPr="00D114BF" w:rsidTr="004B2347">
        <w:trPr>
          <w:trHeight w:val="600"/>
        </w:trPr>
        <w:tc>
          <w:tcPr>
            <w:tcW w:w="1951" w:type="dxa"/>
            <w:vMerge/>
            <w:tcBorders>
              <w:left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городско-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и сельского поселения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124726000,00</w:t>
            </w:r>
          </w:p>
          <w:p w:rsidR="004B2347" w:rsidRPr="007E3A34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24945200,00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1609E5" w:rsidRDefault="004B2347" w:rsidP="00645554">
            <w:pPr>
              <w:jc w:val="center"/>
              <w:rPr>
                <w:color w:val="000000"/>
              </w:rPr>
            </w:pPr>
            <w:r w:rsidRPr="001609E5">
              <w:rPr>
                <w:color w:val="000000"/>
                <w:sz w:val="22"/>
                <w:szCs w:val="22"/>
              </w:rPr>
              <w:t>24945200,00</w:t>
            </w:r>
          </w:p>
        </w:tc>
      </w:tr>
      <w:tr w:rsidR="004B2347" w:rsidRPr="0078117D" w:rsidTr="004B2347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13084172,00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4709732,00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8374440,00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Pr="00B73967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347" w:rsidRPr="0078117D" w:rsidTr="004B2347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3025715,00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788457,00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1571490,00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665768,00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Pr="00B73967" w:rsidRDefault="004B2347" w:rsidP="006455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B2347" w:rsidRPr="0078117D" w:rsidTr="004B2347">
        <w:trPr>
          <w:trHeight w:val="510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A34">
              <w:rPr>
                <w:b/>
                <w:color w:val="000000"/>
                <w:sz w:val="22"/>
                <w:szCs w:val="22"/>
              </w:rPr>
              <w:t>1080000,00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color w:val="000000"/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7E3A34" w:rsidRDefault="004B2347" w:rsidP="00645554">
            <w:pPr>
              <w:jc w:val="center"/>
              <w:rPr>
                <w:sz w:val="20"/>
              </w:rPr>
            </w:pPr>
            <w:r w:rsidRPr="007E3A34">
              <w:rPr>
                <w:color w:val="000000"/>
                <w:sz w:val="20"/>
              </w:rPr>
              <w:t>216000,00</w:t>
            </w:r>
          </w:p>
        </w:tc>
      </w:tr>
      <w:tr w:rsidR="004B2347" w:rsidRPr="00883674" w:rsidTr="004B234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63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повышение уровня удовлетворительности жителей района качеством предоставления муниципальных услуг в сфере культуры – 85%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– увеличение численности участников культурно-досуговых формирований – 5,5%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количество посещений в музее – 3600 чел.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- объем музейного фонда – 4800 ед.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количество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книгообеспеченности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- 100%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коэффициент обновления фонда библиотеки – 6,4%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доли детей, привлекаемых к участию в мероприятиях –9%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повысить эффективность и качество культурно – досуговой деятельности;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совершенствовать  методы управления в музейной деятельности;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B2347" w:rsidRDefault="004B2347" w:rsidP="00645554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szCs w:val="24"/>
              </w:rPr>
            </w:pPr>
          </w:p>
        </w:tc>
      </w:tr>
    </w:tbl>
    <w:p w:rsidR="004B2347" w:rsidRDefault="004B2347" w:rsidP="004B2347">
      <w:pPr>
        <w:rPr>
          <w:b/>
          <w:sz w:val="24"/>
          <w:szCs w:val="24"/>
        </w:rPr>
      </w:pPr>
    </w:p>
    <w:p w:rsidR="004B2347" w:rsidRPr="00D32F3E" w:rsidRDefault="004B2347" w:rsidP="004B2347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4.1.1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4B2347" w:rsidRPr="00D32F3E" w:rsidRDefault="004B2347" w:rsidP="004B23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учреждений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93"/>
        <w:gridCol w:w="909"/>
        <w:gridCol w:w="1134"/>
        <w:gridCol w:w="992"/>
        <w:gridCol w:w="1276"/>
        <w:gridCol w:w="709"/>
        <w:gridCol w:w="709"/>
        <w:gridCol w:w="708"/>
        <w:gridCol w:w="655"/>
        <w:gridCol w:w="54"/>
        <w:gridCol w:w="17"/>
        <w:gridCol w:w="692"/>
        <w:gridCol w:w="236"/>
      </w:tblGrid>
      <w:tr w:rsidR="004B2347" w:rsidRPr="00883674" w:rsidTr="00645554">
        <w:trPr>
          <w:gridAfter w:val="1"/>
          <w:wAfter w:w="236" w:type="dxa"/>
          <w:trHeight w:val="20"/>
        </w:trPr>
        <w:tc>
          <w:tcPr>
            <w:tcW w:w="675" w:type="dxa"/>
            <w:vMerge w:val="restart"/>
            <w:vAlign w:val="center"/>
          </w:tcPr>
          <w:p w:rsidR="004B2347" w:rsidRPr="00F93453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F93453">
              <w:rPr>
                <w:b/>
                <w:sz w:val="22"/>
                <w:szCs w:val="22"/>
                <w:lang w:eastAsia="en-US"/>
              </w:rPr>
              <w:t>№</w:t>
            </w:r>
          </w:p>
          <w:p w:rsidR="004B2347" w:rsidRPr="00F93453" w:rsidRDefault="004B2347" w:rsidP="0064555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 w:rsidRPr="00F93453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93453">
              <w:rPr>
                <w:b/>
                <w:sz w:val="22"/>
                <w:szCs w:val="22"/>
                <w:lang w:eastAsia="en-US"/>
              </w:rPr>
              <w:t>/п</w:t>
            </w:r>
          </w:p>
          <w:p w:rsidR="004B2347" w:rsidRPr="00F93453" w:rsidRDefault="004B2347" w:rsidP="0064555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4B2347" w:rsidRPr="00F93453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F93453">
              <w:rPr>
                <w:sz w:val="22"/>
                <w:szCs w:val="22"/>
                <w:lang w:eastAsia="en-US"/>
              </w:rPr>
              <w:t>Наименованиемеропр</w:t>
            </w:r>
            <w:r>
              <w:rPr>
                <w:sz w:val="22"/>
                <w:szCs w:val="22"/>
                <w:lang w:eastAsia="en-US"/>
              </w:rPr>
              <w:t>иятия</w:t>
            </w:r>
            <w:proofErr w:type="spellEnd"/>
          </w:p>
        </w:tc>
        <w:tc>
          <w:tcPr>
            <w:tcW w:w="909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2347" w:rsidRPr="00D32F3E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4B2347" w:rsidRPr="00D32F3E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544" w:type="dxa"/>
            <w:gridSpan w:val="7"/>
            <w:vAlign w:val="center"/>
          </w:tcPr>
          <w:p w:rsidR="004B2347" w:rsidRPr="00D32F3E" w:rsidRDefault="004B2347" w:rsidP="0064555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</w:tr>
      <w:tr w:rsidR="004B2347" w:rsidTr="00645554">
        <w:trPr>
          <w:gridAfter w:val="1"/>
          <w:wAfter w:w="236" w:type="dxa"/>
          <w:trHeight w:val="20"/>
        </w:trPr>
        <w:tc>
          <w:tcPr>
            <w:tcW w:w="675" w:type="dxa"/>
            <w:vMerge/>
            <w:tcBorders>
              <w:top w:val="nil"/>
            </w:tcBorders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493" w:type="dxa"/>
            <w:vMerge/>
            <w:vAlign w:val="center"/>
          </w:tcPr>
          <w:p w:rsidR="004B2347" w:rsidRPr="00D32F3E" w:rsidRDefault="004B2347" w:rsidP="006455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:rsidR="004B2347" w:rsidRPr="00D32F3E" w:rsidRDefault="004B2347" w:rsidP="006455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Pr="00A14645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4B2347" w:rsidRPr="00A14645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4B2347" w:rsidRPr="00F94029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4B2347" w:rsidRPr="00F94029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4B2347" w:rsidRPr="00F94029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</w:tr>
      <w:tr w:rsidR="004B2347" w:rsidRPr="00883674" w:rsidTr="00645554">
        <w:trPr>
          <w:gridAfter w:val="1"/>
          <w:wAfter w:w="236" w:type="dxa"/>
          <w:trHeight w:val="20"/>
        </w:trPr>
        <w:tc>
          <w:tcPr>
            <w:tcW w:w="11023" w:type="dxa"/>
            <w:gridSpan w:val="13"/>
            <w:tcBorders>
              <w:left w:val="nil"/>
              <w:right w:val="nil"/>
            </w:tcBorders>
            <w:vAlign w:val="center"/>
          </w:tcPr>
          <w:p w:rsidR="004B2347" w:rsidRPr="00D32F3E" w:rsidRDefault="004B2347" w:rsidP="00645554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47" w:rsidRPr="00D32F3E" w:rsidRDefault="004B2347" w:rsidP="00645554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музейного дела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4B2347" w:rsidRPr="00D32F3E" w:rsidRDefault="004B2347" w:rsidP="00645554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4B2347" w:rsidTr="00645554">
        <w:trPr>
          <w:gridAfter w:val="1"/>
          <w:wAfter w:w="236" w:type="dxa"/>
          <w:trHeight w:val="533"/>
        </w:trPr>
        <w:tc>
          <w:tcPr>
            <w:tcW w:w="675" w:type="dxa"/>
            <w:vMerge w:val="restart"/>
            <w:vAlign w:val="center"/>
          </w:tcPr>
          <w:p w:rsidR="004B2347" w:rsidRDefault="004B2347" w:rsidP="00645554">
            <w:pPr>
              <w:ind w:right="-115"/>
              <w:jc w:val="right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4B2347" w:rsidRDefault="004B2347" w:rsidP="00645554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 w:val="restart"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МБУК «РКМ»</w:t>
            </w:r>
          </w:p>
        </w:tc>
        <w:tc>
          <w:tcPr>
            <w:tcW w:w="909" w:type="dxa"/>
            <w:vMerge w:val="restart"/>
            <w:vAlign w:val="center"/>
          </w:tcPr>
          <w:p w:rsidR="004B2347" w:rsidRPr="00A14645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>МБУК</w:t>
            </w: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«РКМ» </w:t>
            </w: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C94A33">
              <w:rPr>
                <w:sz w:val="20"/>
              </w:rPr>
              <w:t>Бюджет</w:t>
            </w:r>
            <w:r>
              <w:rPr>
                <w:sz w:val="20"/>
              </w:rPr>
              <w:t xml:space="preserve"> р</w:t>
            </w:r>
            <w:r w:rsidRPr="00C94A33">
              <w:rPr>
                <w:sz w:val="20"/>
              </w:rPr>
              <w:t>айона</w:t>
            </w:r>
            <w:r>
              <w:rPr>
                <w:sz w:val="20"/>
              </w:rPr>
              <w:t xml:space="preserve">: </w:t>
            </w:r>
          </w:p>
          <w:p w:rsidR="004B2347" w:rsidRPr="00C94A33" w:rsidRDefault="004B2347" w:rsidP="00645554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347" w:rsidRPr="00FE490D" w:rsidRDefault="004B2347" w:rsidP="00645554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490D">
              <w:rPr>
                <w:b/>
                <w:bCs/>
                <w:sz w:val="22"/>
                <w:szCs w:val="22"/>
                <w:lang w:eastAsia="en-US"/>
              </w:rPr>
              <w:t>9631500,00</w:t>
            </w:r>
          </w:p>
          <w:p w:rsidR="004B2347" w:rsidRPr="00FE490D" w:rsidRDefault="004B2347" w:rsidP="00645554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4B2347" w:rsidRPr="00FE490D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1926,3</w:t>
            </w:r>
          </w:p>
          <w:p w:rsidR="004B2347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B2347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  <w:p w:rsidR="004B2347" w:rsidRPr="00AC51DC" w:rsidRDefault="004B2347" w:rsidP="00645554">
            <w:pPr>
              <w:ind w:firstLine="33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4B2347" w:rsidRDefault="004B2347" w:rsidP="00645554">
            <w:r w:rsidRPr="007C5DE9">
              <w:rPr>
                <w:sz w:val="16"/>
                <w:szCs w:val="16"/>
                <w:lang w:eastAsia="en-US"/>
              </w:rPr>
              <w:t>1926,3</w:t>
            </w:r>
          </w:p>
        </w:tc>
        <w:tc>
          <w:tcPr>
            <w:tcW w:w="708" w:type="dxa"/>
          </w:tcPr>
          <w:p w:rsidR="004B2347" w:rsidRDefault="004B2347" w:rsidP="00645554">
            <w:r w:rsidRPr="007C5DE9">
              <w:rPr>
                <w:sz w:val="16"/>
                <w:szCs w:val="16"/>
                <w:lang w:eastAsia="en-US"/>
              </w:rPr>
              <w:t>1926,3</w:t>
            </w:r>
          </w:p>
        </w:tc>
        <w:tc>
          <w:tcPr>
            <w:tcW w:w="726" w:type="dxa"/>
            <w:gridSpan w:val="3"/>
          </w:tcPr>
          <w:p w:rsidR="004B2347" w:rsidRDefault="004B2347" w:rsidP="00645554">
            <w:r w:rsidRPr="007C5DE9">
              <w:rPr>
                <w:sz w:val="16"/>
                <w:szCs w:val="16"/>
                <w:lang w:eastAsia="en-US"/>
              </w:rPr>
              <w:t>1926,3</w:t>
            </w:r>
          </w:p>
        </w:tc>
        <w:tc>
          <w:tcPr>
            <w:tcW w:w="692" w:type="dxa"/>
          </w:tcPr>
          <w:p w:rsidR="004B2347" w:rsidRDefault="004B2347" w:rsidP="00645554">
            <w:r w:rsidRPr="007C5DE9">
              <w:rPr>
                <w:sz w:val="16"/>
                <w:szCs w:val="16"/>
                <w:lang w:eastAsia="en-US"/>
              </w:rPr>
              <w:t>1926,3</w:t>
            </w:r>
          </w:p>
        </w:tc>
      </w:tr>
      <w:tr w:rsidR="004B2347" w:rsidTr="00645554">
        <w:trPr>
          <w:gridAfter w:val="1"/>
          <w:wAfter w:w="236" w:type="dxa"/>
          <w:trHeight w:val="532"/>
        </w:trPr>
        <w:tc>
          <w:tcPr>
            <w:tcW w:w="675" w:type="dxa"/>
            <w:vMerge/>
            <w:vAlign w:val="center"/>
          </w:tcPr>
          <w:p w:rsidR="004B2347" w:rsidRDefault="004B2347" w:rsidP="00645554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  <w:vMerge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Pr="00D114BF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2347" w:rsidRPr="00FE490D" w:rsidRDefault="004B2347" w:rsidP="00645554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490D">
              <w:rPr>
                <w:b/>
                <w:bCs/>
                <w:sz w:val="22"/>
                <w:szCs w:val="22"/>
                <w:lang w:eastAsia="en-US"/>
              </w:rPr>
              <w:t>350</w:t>
            </w:r>
            <w:r>
              <w:rPr>
                <w:b/>
                <w:bCs/>
                <w:sz w:val="22"/>
                <w:szCs w:val="22"/>
                <w:lang w:eastAsia="en-US"/>
              </w:rPr>
              <w:t>000</w:t>
            </w:r>
            <w:r w:rsidRPr="00FE490D">
              <w:rPr>
                <w:b/>
                <w:bCs/>
                <w:sz w:val="22"/>
                <w:szCs w:val="22"/>
                <w:lang w:eastAsia="en-US"/>
              </w:rPr>
              <w:t>,0</w:t>
            </w: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vAlign w:val="center"/>
          </w:tcPr>
          <w:p w:rsidR="004B2347" w:rsidRPr="00B70749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9" w:type="dxa"/>
            <w:vAlign w:val="center"/>
          </w:tcPr>
          <w:p w:rsidR="004B2347" w:rsidRPr="00B70749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08" w:type="dxa"/>
            <w:vAlign w:val="center"/>
          </w:tcPr>
          <w:p w:rsidR="004B2347" w:rsidRPr="00B70749" w:rsidRDefault="004B2347" w:rsidP="006455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  <w:tc>
          <w:tcPr>
            <w:tcW w:w="709" w:type="dxa"/>
            <w:gridSpan w:val="2"/>
            <w:vAlign w:val="center"/>
          </w:tcPr>
          <w:p w:rsidR="004B2347" w:rsidRPr="00B70749" w:rsidRDefault="004B2347" w:rsidP="00645554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</w:t>
            </w:r>
            <w:r w:rsidRPr="00B70749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vAlign w:val="center"/>
          </w:tcPr>
          <w:p w:rsidR="004B2347" w:rsidRPr="00B70749" w:rsidRDefault="004B2347" w:rsidP="00645554">
            <w:pPr>
              <w:ind w:firstLine="3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70</w:t>
            </w:r>
            <w:r w:rsidRPr="00B70749">
              <w:rPr>
                <w:sz w:val="16"/>
                <w:szCs w:val="16"/>
                <w:lang w:eastAsia="en-US"/>
              </w:rPr>
              <w:t>,0</w:t>
            </w:r>
          </w:p>
        </w:tc>
      </w:tr>
      <w:tr w:rsidR="004B2347" w:rsidTr="00645554">
        <w:trPr>
          <w:gridAfter w:val="1"/>
          <w:wAfter w:w="236" w:type="dxa"/>
          <w:trHeight w:val="766"/>
        </w:trPr>
        <w:tc>
          <w:tcPr>
            <w:tcW w:w="675" w:type="dxa"/>
            <w:vAlign w:val="center"/>
          </w:tcPr>
          <w:p w:rsidR="004B2347" w:rsidRDefault="004B2347" w:rsidP="00645554">
            <w:pPr>
              <w:ind w:right="-115"/>
              <w:jc w:val="right"/>
              <w:rPr>
                <w:b/>
                <w:sz w:val="20"/>
                <w:lang w:eastAsia="en-US"/>
              </w:rPr>
            </w:pPr>
          </w:p>
        </w:tc>
        <w:tc>
          <w:tcPr>
            <w:tcW w:w="2493" w:type="dxa"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 w:rsidRPr="00D32F3E">
              <w:rPr>
                <w:b/>
                <w:sz w:val="24"/>
                <w:szCs w:val="24"/>
                <w:lang w:eastAsia="en-US"/>
              </w:rPr>
              <w:t xml:space="preserve">ИТОГО </w:t>
            </w:r>
            <w:proofErr w:type="spellStart"/>
            <w:r w:rsidRPr="00D32F3E">
              <w:rPr>
                <w:b/>
                <w:sz w:val="24"/>
                <w:szCs w:val="24"/>
                <w:lang w:eastAsia="en-US"/>
              </w:rPr>
              <w:t>по</w:t>
            </w:r>
            <w:r>
              <w:rPr>
                <w:b/>
                <w:sz w:val="24"/>
                <w:szCs w:val="24"/>
                <w:lang w:eastAsia="en-US"/>
              </w:rPr>
              <w:t>МБУК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«РКМ»</w:t>
            </w:r>
          </w:p>
        </w:tc>
        <w:tc>
          <w:tcPr>
            <w:tcW w:w="909" w:type="dxa"/>
          </w:tcPr>
          <w:p w:rsidR="004B2347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4B2347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4B2347" w:rsidRDefault="004B2347" w:rsidP="00645554">
            <w:pPr>
              <w:ind w:firstLine="33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B2347" w:rsidRPr="00FE490D" w:rsidRDefault="004B2347" w:rsidP="00645554">
            <w:pPr>
              <w:ind w:firstLine="33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FE490D">
              <w:rPr>
                <w:b/>
                <w:bCs/>
                <w:sz w:val="22"/>
                <w:szCs w:val="22"/>
                <w:lang w:eastAsia="en-US"/>
              </w:rPr>
              <w:t>9981,5</w:t>
            </w:r>
          </w:p>
        </w:tc>
        <w:tc>
          <w:tcPr>
            <w:tcW w:w="709" w:type="dxa"/>
            <w:vAlign w:val="center"/>
          </w:tcPr>
          <w:p w:rsidR="004B2347" w:rsidRPr="00A14645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A14645">
              <w:rPr>
                <w:sz w:val="16"/>
                <w:szCs w:val="16"/>
                <w:lang w:eastAsia="en-US"/>
              </w:rPr>
              <w:t>1996,3</w:t>
            </w:r>
          </w:p>
        </w:tc>
        <w:tc>
          <w:tcPr>
            <w:tcW w:w="709" w:type="dxa"/>
            <w:vAlign w:val="center"/>
          </w:tcPr>
          <w:p w:rsidR="004B2347" w:rsidRPr="00A14645" w:rsidRDefault="004B2347" w:rsidP="00645554">
            <w:pPr>
              <w:rPr>
                <w:sz w:val="16"/>
                <w:szCs w:val="16"/>
              </w:rPr>
            </w:pPr>
            <w:r w:rsidRPr="00A14645">
              <w:rPr>
                <w:sz w:val="16"/>
                <w:szCs w:val="16"/>
              </w:rPr>
              <w:t>1996,3</w:t>
            </w:r>
          </w:p>
        </w:tc>
        <w:tc>
          <w:tcPr>
            <w:tcW w:w="708" w:type="dxa"/>
            <w:vAlign w:val="center"/>
          </w:tcPr>
          <w:p w:rsidR="004B2347" w:rsidRPr="00A14645" w:rsidRDefault="004B2347" w:rsidP="00645554">
            <w:pPr>
              <w:jc w:val="center"/>
              <w:rPr>
                <w:sz w:val="16"/>
                <w:szCs w:val="16"/>
              </w:rPr>
            </w:pPr>
            <w:r w:rsidRPr="00A14645">
              <w:rPr>
                <w:sz w:val="16"/>
                <w:szCs w:val="16"/>
              </w:rPr>
              <w:t>1996,3</w:t>
            </w:r>
          </w:p>
        </w:tc>
        <w:tc>
          <w:tcPr>
            <w:tcW w:w="709" w:type="dxa"/>
            <w:gridSpan w:val="2"/>
            <w:vAlign w:val="center"/>
          </w:tcPr>
          <w:p w:rsidR="004B2347" w:rsidRPr="00A14645" w:rsidRDefault="004B2347" w:rsidP="00645554">
            <w:pPr>
              <w:jc w:val="center"/>
              <w:rPr>
                <w:sz w:val="16"/>
                <w:szCs w:val="16"/>
              </w:rPr>
            </w:pPr>
            <w:r w:rsidRPr="00A14645">
              <w:rPr>
                <w:sz w:val="16"/>
                <w:szCs w:val="16"/>
              </w:rPr>
              <w:t>1996,3</w:t>
            </w:r>
          </w:p>
        </w:tc>
        <w:tc>
          <w:tcPr>
            <w:tcW w:w="709" w:type="dxa"/>
            <w:gridSpan w:val="2"/>
            <w:vAlign w:val="center"/>
          </w:tcPr>
          <w:p w:rsidR="004B2347" w:rsidRPr="00A14645" w:rsidRDefault="004B2347" w:rsidP="00645554">
            <w:pPr>
              <w:jc w:val="center"/>
              <w:rPr>
                <w:sz w:val="16"/>
                <w:szCs w:val="16"/>
              </w:rPr>
            </w:pPr>
            <w:r w:rsidRPr="00A14645">
              <w:rPr>
                <w:sz w:val="16"/>
                <w:szCs w:val="16"/>
              </w:rPr>
              <w:t>1996,3</w:t>
            </w:r>
          </w:p>
        </w:tc>
      </w:tr>
      <w:tr w:rsidR="004B2347" w:rsidRPr="00883674" w:rsidTr="00645554">
        <w:trPr>
          <w:gridAfter w:val="1"/>
          <w:wAfter w:w="236" w:type="dxa"/>
          <w:trHeight w:val="766"/>
        </w:trPr>
        <w:tc>
          <w:tcPr>
            <w:tcW w:w="11023" w:type="dxa"/>
            <w:gridSpan w:val="13"/>
            <w:vAlign w:val="center"/>
          </w:tcPr>
          <w:p w:rsidR="004B2347" w:rsidRPr="00112535" w:rsidRDefault="004B2347" w:rsidP="00645554">
            <w:pPr>
              <w:ind w:firstLine="33"/>
              <w:rPr>
                <w:b/>
                <w:sz w:val="28"/>
                <w:szCs w:val="28"/>
                <w:lang w:eastAsia="en-US"/>
              </w:rPr>
            </w:pPr>
            <w:r w:rsidRPr="00112535">
              <w:rPr>
                <w:b/>
                <w:sz w:val="28"/>
                <w:szCs w:val="28"/>
                <w:lang w:eastAsia="en-US"/>
              </w:rPr>
              <w:t>Поддержка и развитие традиционной народной культуры Дзержинского района</w:t>
            </w:r>
          </w:p>
        </w:tc>
      </w:tr>
      <w:tr w:rsidR="004B2347" w:rsidTr="00645554">
        <w:trPr>
          <w:trHeight w:val="1095"/>
        </w:trPr>
        <w:tc>
          <w:tcPr>
            <w:tcW w:w="675" w:type="dxa"/>
            <w:vMerge w:val="restart"/>
          </w:tcPr>
          <w:p w:rsidR="004B2347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1.</w:t>
            </w:r>
          </w:p>
        </w:tc>
        <w:tc>
          <w:tcPr>
            <w:tcW w:w="2493" w:type="dxa"/>
            <w:vMerge w:val="restart"/>
          </w:tcPr>
          <w:p w:rsidR="004B2347" w:rsidRPr="00D32F3E" w:rsidRDefault="004B2347" w:rsidP="006455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содержание                     МБУК «МРДК»</w:t>
            </w:r>
          </w:p>
        </w:tc>
        <w:tc>
          <w:tcPr>
            <w:tcW w:w="909" w:type="dxa"/>
            <w:vMerge w:val="restart"/>
            <w:vAlign w:val="center"/>
          </w:tcPr>
          <w:p w:rsidR="004B2347" w:rsidRPr="00A40F68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18"/>
                <w:szCs w:val="18"/>
              </w:rPr>
              <w:t>МБУК «МРДК</w:t>
            </w:r>
            <w:r>
              <w:rPr>
                <w:sz w:val="20"/>
              </w:rPr>
              <w:t xml:space="preserve">» </w:t>
            </w: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276" w:type="dxa"/>
            <w:vAlign w:val="center"/>
          </w:tcPr>
          <w:p w:rsidR="004B2347" w:rsidRPr="00E23343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23376,02856</w:t>
            </w:r>
          </w:p>
        </w:tc>
        <w:tc>
          <w:tcPr>
            <w:tcW w:w="709" w:type="dxa"/>
            <w:vAlign w:val="center"/>
          </w:tcPr>
          <w:p w:rsidR="004B2347" w:rsidRPr="00AC51DC" w:rsidRDefault="004B2347" w:rsidP="006455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4644,829</w:t>
            </w:r>
          </w:p>
        </w:tc>
        <w:tc>
          <w:tcPr>
            <w:tcW w:w="709" w:type="dxa"/>
            <w:vAlign w:val="center"/>
          </w:tcPr>
          <w:p w:rsidR="004B2347" w:rsidRPr="00AC51DC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4607,97356</w:t>
            </w:r>
          </w:p>
        </w:tc>
        <w:tc>
          <w:tcPr>
            <w:tcW w:w="708" w:type="dxa"/>
            <w:vAlign w:val="center"/>
          </w:tcPr>
          <w:p w:rsidR="004B2347" w:rsidRPr="00E170E9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4658,426</w:t>
            </w:r>
          </w:p>
        </w:tc>
        <w:tc>
          <w:tcPr>
            <w:tcW w:w="655" w:type="dxa"/>
            <w:vAlign w:val="center"/>
          </w:tcPr>
          <w:p w:rsidR="004B2347" w:rsidRPr="00A350BB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4732,4</w:t>
            </w:r>
          </w:p>
        </w:tc>
        <w:tc>
          <w:tcPr>
            <w:tcW w:w="763" w:type="dxa"/>
            <w:gridSpan w:val="3"/>
            <w:vAlign w:val="center"/>
          </w:tcPr>
          <w:p w:rsidR="004B2347" w:rsidRPr="00A350BB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4732,4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vAlign w:val="center"/>
          </w:tcPr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  <w:p w:rsidR="004B2347" w:rsidRPr="00112535" w:rsidRDefault="004B2347" w:rsidP="00645554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4B2347" w:rsidRPr="00E170E9" w:rsidTr="00645554">
        <w:trPr>
          <w:trHeight w:val="533"/>
        </w:trPr>
        <w:tc>
          <w:tcPr>
            <w:tcW w:w="675" w:type="dxa"/>
            <w:vMerge/>
            <w:vAlign w:val="center"/>
          </w:tcPr>
          <w:p w:rsidR="004B2347" w:rsidRDefault="004B2347" w:rsidP="00645554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Default="004B2347" w:rsidP="00645554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Default="004B2347" w:rsidP="00645554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  <w:p w:rsidR="004B2347" w:rsidRPr="00E244BF" w:rsidRDefault="004B2347" w:rsidP="00645554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100173,5</w:t>
            </w:r>
          </w:p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347" w:rsidRPr="00072A53" w:rsidRDefault="004B2347" w:rsidP="0064555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2347" w:rsidRPr="00A40F6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A40F68">
              <w:rPr>
                <w:color w:val="000000"/>
                <w:sz w:val="14"/>
                <w:szCs w:val="14"/>
              </w:rPr>
              <w:t>20034,7</w:t>
            </w:r>
          </w:p>
          <w:p w:rsidR="004B2347" w:rsidRPr="00A40F6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2347" w:rsidRPr="00A40F6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4B2347" w:rsidRPr="00A40F6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B2347" w:rsidRPr="00A40F68" w:rsidRDefault="004B2347" w:rsidP="00645554">
            <w:pPr>
              <w:rPr>
                <w:sz w:val="14"/>
                <w:szCs w:val="14"/>
              </w:rPr>
            </w:pPr>
            <w:r w:rsidRPr="00A40F68">
              <w:rPr>
                <w:sz w:val="14"/>
                <w:szCs w:val="14"/>
              </w:rPr>
              <w:t>20034,7</w:t>
            </w:r>
          </w:p>
        </w:tc>
        <w:tc>
          <w:tcPr>
            <w:tcW w:w="708" w:type="dxa"/>
            <w:vAlign w:val="center"/>
          </w:tcPr>
          <w:p w:rsidR="004B2347" w:rsidRPr="00A40F68" w:rsidRDefault="004B2347" w:rsidP="00645554">
            <w:pPr>
              <w:rPr>
                <w:sz w:val="14"/>
                <w:szCs w:val="14"/>
              </w:rPr>
            </w:pPr>
            <w:r w:rsidRPr="00A40F68">
              <w:rPr>
                <w:sz w:val="14"/>
                <w:szCs w:val="14"/>
              </w:rPr>
              <w:t>20034,7</w:t>
            </w:r>
          </w:p>
        </w:tc>
        <w:tc>
          <w:tcPr>
            <w:tcW w:w="655" w:type="dxa"/>
            <w:vAlign w:val="center"/>
          </w:tcPr>
          <w:p w:rsidR="004B2347" w:rsidRPr="00A40F68" w:rsidRDefault="004B2347" w:rsidP="00645554">
            <w:pPr>
              <w:jc w:val="center"/>
              <w:rPr>
                <w:sz w:val="14"/>
                <w:szCs w:val="14"/>
              </w:rPr>
            </w:pPr>
            <w:r w:rsidRPr="00A40F68">
              <w:rPr>
                <w:sz w:val="14"/>
                <w:szCs w:val="14"/>
              </w:rPr>
              <w:t>20034,7</w:t>
            </w:r>
          </w:p>
        </w:tc>
        <w:tc>
          <w:tcPr>
            <w:tcW w:w="763" w:type="dxa"/>
            <w:gridSpan w:val="3"/>
            <w:vAlign w:val="center"/>
          </w:tcPr>
          <w:p w:rsidR="004B2347" w:rsidRPr="00A40F68" w:rsidRDefault="004B2347" w:rsidP="00645554">
            <w:pPr>
              <w:jc w:val="center"/>
              <w:rPr>
                <w:sz w:val="14"/>
                <w:szCs w:val="14"/>
              </w:rPr>
            </w:pPr>
            <w:r w:rsidRPr="00A40F68">
              <w:rPr>
                <w:sz w:val="14"/>
                <w:szCs w:val="14"/>
              </w:rPr>
              <w:t>20034,7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E170E9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E170E9" w:rsidTr="00645554">
        <w:trPr>
          <w:trHeight w:val="532"/>
        </w:trPr>
        <w:tc>
          <w:tcPr>
            <w:tcW w:w="675" w:type="dxa"/>
            <w:vMerge/>
            <w:vAlign w:val="center"/>
          </w:tcPr>
          <w:p w:rsidR="004B2347" w:rsidRDefault="004B2347" w:rsidP="00645554">
            <w:pPr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Default="004B2347" w:rsidP="00645554">
            <w:pPr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Default="004B2347" w:rsidP="00645554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Pr="00E170E9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2347" w:rsidRPr="00E23343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730,0</w:t>
            </w:r>
          </w:p>
        </w:tc>
        <w:tc>
          <w:tcPr>
            <w:tcW w:w="709" w:type="dxa"/>
            <w:vAlign w:val="center"/>
          </w:tcPr>
          <w:p w:rsidR="004B2347" w:rsidRPr="008E1D77" w:rsidRDefault="004B2347" w:rsidP="006455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146,0</w:t>
            </w:r>
          </w:p>
        </w:tc>
        <w:tc>
          <w:tcPr>
            <w:tcW w:w="709" w:type="dxa"/>
            <w:vAlign w:val="center"/>
          </w:tcPr>
          <w:p w:rsidR="004B2347" w:rsidRPr="008E1D77" w:rsidRDefault="004B2347" w:rsidP="00645554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708" w:type="dxa"/>
            <w:vAlign w:val="center"/>
          </w:tcPr>
          <w:p w:rsidR="004B2347" w:rsidRPr="008E1D77" w:rsidRDefault="004B2347" w:rsidP="00645554">
            <w:pPr>
              <w:jc w:val="center"/>
              <w:rPr>
                <w:color w:val="000000"/>
                <w:sz w:val="20"/>
              </w:rPr>
            </w:pPr>
            <w:r w:rsidRPr="008E1D77">
              <w:rPr>
                <w:color w:val="000000"/>
                <w:sz w:val="20"/>
              </w:rPr>
              <w:t>146,0</w:t>
            </w:r>
          </w:p>
        </w:tc>
        <w:tc>
          <w:tcPr>
            <w:tcW w:w="655" w:type="dxa"/>
            <w:vAlign w:val="center"/>
          </w:tcPr>
          <w:p w:rsidR="004B2347" w:rsidRPr="00A350BB" w:rsidRDefault="004B2347" w:rsidP="00645554">
            <w:pPr>
              <w:jc w:val="center"/>
              <w:rPr>
                <w:color w:val="000000"/>
                <w:sz w:val="18"/>
                <w:szCs w:val="18"/>
              </w:rPr>
            </w:pPr>
            <w:r w:rsidRPr="00A350BB"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763" w:type="dxa"/>
            <w:gridSpan w:val="3"/>
            <w:vAlign w:val="center"/>
          </w:tcPr>
          <w:p w:rsidR="004B2347" w:rsidRPr="00A350BB" w:rsidRDefault="004B2347" w:rsidP="006455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146,0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E170E9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Tr="00645554">
        <w:trPr>
          <w:trHeight w:val="20"/>
        </w:trPr>
        <w:tc>
          <w:tcPr>
            <w:tcW w:w="675" w:type="dxa"/>
          </w:tcPr>
          <w:p w:rsidR="004B2347" w:rsidRDefault="004B2347" w:rsidP="0064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</w:tcPr>
          <w:p w:rsidR="004B2347" w:rsidRPr="005305A4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D32F3E">
              <w:rPr>
                <w:b/>
                <w:sz w:val="24"/>
                <w:szCs w:val="24"/>
              </w:rPr>
              <w:t>Итогопо</w:t>
            </w:r>
            <w:r>
              <w:rPr>
                <w:b/>
                <w:sz w:val="24"/>
                <w:szCs w:val="24"/>
              </w:rPr>
              <w:t>МБУК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lastRenderedPageBreak/>
              <w:t>«МРДК»</w:t>
            </w:r>
          </w:p>
        </w:tc>
        <w:tc>
          <w:tcPr>
            <w:tcW w:w="909" w:type="dxa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124279,52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856</w:t>
            </w:r>
          </w:p>
        </w:tc>
        <w:tc>
          <w:tcPr>
            <w:tcW w:w="709" w:type="dxa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lastRenderedPageBreak/>
              <w:t>24825,529</w:t>
            </w:r>
          </w:p>
        </w:tc>
        <w:tc>
          <w:tcPr>
            <w:tcW w:w="709" w:type="dxa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24788,67356</w:t>
            </w:r>
          </w:p>
        </w:tc>
        <w:tc>
          <w:tcPr>
            <w:tcW w:w="708" w:type="dxa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24839,126</w:t>
            </w:r>
          </w:p>
        </w:tc>
        <w:tc>
          <w:tcPr>
            <w:tcW w:w="655" w:type="dxa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24913,1</w:t>
            </w:r>
          </w:p>
        </w:tc>
        <w:tc>
          <w:tcPr>
            <w:tcW w:w="763" w:type="dxa"/>
            <w:gridSpan w:val="3"/>
            <w:vAlign w:val="center"/>
          </w:tcPr>
          <w:p w:rsidR="004B2347" w:rsidRPr="00E170E9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24913,1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D45116" w:rsidTr="00645554">
        <w:trPr>
          <w:trHeight w:val="1187"/>
        </w:trPr>
        <w:tc>
          <w:tcPr>
            <w:tcW w:w="675" w:type="dxa"/>
            <w:vMerge w:val="restart"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93" w:type="dxa"/>
            <w:vMerge w:val="restart"/>
          </w:tcPr>
          <w:p w:rsidR="004B2347" w:rsidRPr="00164CA4" w:rsidRDefault="004B2347" w:rsidP="00645554">
            <w:pPr>
              <w:spacing w:line="276" w:lineRule="auto"/>
              <w:rPr>
                <w:sz w:val="20"/>
              </w:rPr>
            </w:pPr>
            <w:r w:rsidRPr="00164CA4">
              <w:rPr>
                <w:sz w:val="20"/>
              </w:rPr>
              <w:t>Государственная поддержка отрасли культуры (обеспечение учреждений культуры в рамках федерального проекта « Обеспечение качественного нового уровня развития инфраструктуры культуры" специализированным автотранспортом для обслуживания населения, в том числе населения)</w:t>
            </w:r>
          </w:p>
          <w:p w:rsidR="004B2347" w:rsidRPr="00D45116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  <w:p w:rsidR="004B2347" w:rsidRPr="00D45116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Pr="00164CA4" w:rsidRDefault="004B2347" w:rsidP="00645554">
            <w:pPr>
              <w:jc w:val="center"/>
              <w:rPr>
                <w:color w:val="000000"/>
                <w:sz w:val="24"/>
                <w:szCs w:val="24"/>
              </w:rPr>
            </w:pPr>
            <w:r w:rsidRPr="00164CA4">
              <w:rPr>
                <w:color w:val="000000"/>
                <w:sz w:val="24"/>
                <w:szCs w:val="24"/>
              </w:rPr>
              <w:t>523,304</w:t>
            </w:r>
          </w:p>
        </w:tc>
        <w:tc>
          <w:tcPr>
            <w:tcW w:w="709" w:type="dxa"/>
            <w:vAlign w:val="center"/>
          </w:tcPr>
          <w:p w:rsidR="004B2347" w:rsidRPr="00164CA4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164CA4">
              <w:rPr>
                <w:color w:val="000000"/>
                <w:sz w:val="14"/>
                <w:szCs w:val="14"/>
              </w:rPr>
              <w:t>523,304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D45116" w:rsidTr="00645554">
        <w:trPr>
          <w:trHeight w:val="20"/>
        </w:trPr>
        <w:tc>
          <w:tcPr>
            <w:tcW w:w="675" w:type="dxa"/>
            <w:vMerge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B2347" w:rsidRPr="00D45116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4B2347" w:rsidRPr="00164CA4" w:rsidRDefault="004B2347" w:rsidP="00645554">
            <w:pPr>
              <w:jc w:val="center"/>
              <w:rPr>
                <w:color w:val="000000"/>
                <w:sz w:val="24"/>
                <w:szCs w:val="24"/>
              </w:rPr>
            </w:pPr>
            <w:r w:rsidRPr="00164CA4">
              <w:rPr>
                <w:color w:val="000000"/>
                <w:sz w:val="24"/>
                <w:szCs w:val="24"/>
              </w:rPr>
              <w:t>4709,732</w:t>
            </w:r>
          </w:p>
        </w:tc>
        <w:tc>
          <w:tcPr>
            <w:tcW w:w="709" w:type="dxa"/>
            <w:vAlign w:val="center"/>
          </w:tcPr>
          <w:p w:rsidR="004B2347" w:rsidRPr="00164CA4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164CA4">
              <w:rPr>
                <w:color w:val="000000"/>
                <w:sz w:val="14"/>
                <w:szCs w:val="14"/>
              </w:rPr>
              <w:t>4709,732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D45116" w:rsidTr="00645554">
        <w:trPr>
          <w:trHeight w:val="1616"/>
        </w:trPr>
        <w:tc>
          <w:tcPr>
            <w:tcW w:w="675" w:type="dxa"/>
            <w:vMerge w:val="restart"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93" w:type="dxa"/>
            <w:vMerge w:val="restart"/>
          </w:tcPr>
          <w:p w:rsidR="004B2347" w:rsidRPr="00BA12D5" w:rsidRDefault="004B2347" w:rsidP="00645554">
            <w:pPr>
              <w:spacing w:line="276" w:lineRule="auto"/>
              <w:rPr>
                <w:sz w:val="20"/>
              </w:rPr>
            </w:pPr>
            <w:proofErr w:type="gramStart"/>
            <w:r w:rsidRPr="00BA12D5">
              <w:rPr>
                <w:sz w:val="20"/>
              </w:rPr>
              <w:t>Государственная поддержка отрасли культуры</w:t>
            </w:r>
            <w:r>
              <w:rPr>
                <w:sz w:val="20"/>
              </w:rPr>
              <w:t xml:space="preserve"> (мероприятия в рамках федерального проекта </w:t>
            </w:r>
            <w:r w:rsidRPr="00BA12D5">
              <w:rPr>
                <w:sz w:val="20"/>
              </w:rPr>
              <w:t xml:space="preserve"> " Обеспечение качественного нового уровня развития инфраструктуры культуры", направленные на создание и модернизацию учреждений культурно-досугового типа в сельской местности, включая строительство, реконструкцию и капитальный ремонт зданий.</w:t>
            </w:r>
            <w:proofErr w:type="gramEnd"/>
          </w:p>
        </w:tc>
        <w:tc>
          <w:tcPr>
            <w:tcW w:w="909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 w:rsidRPr="00BA12D5"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4B2347" w:rsidRPr="00BA12D5" w:rsidRDefault="004B2347" w:rsidP="00645554">
            <w:pPr>
              <w:jc w:val="center"/>
              <w:rPr>
                <w:sz w:val="20"/>
              </w:rPr>
            </w:pPr>
            <w:r w:rsidRPr="00BA12D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440,760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>440,76</w:t>
            </w: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D45116" w:rsidTr="00645554">
        <w:trPr>
          <w:trHeight w:val="20"/>
        </w:trPr>
        <w:tc>
          <w:tcPr>
            <w:tcW w:w="675" w:type="dxa"/>
            <w:vMerge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B2347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Pr="00BA12D5" w:rsidRDefault="004B2347" w:rsidP="00645554">
            <w:pPr>
              <w:jc w:val="center"/>
              <w:rPr>
                <w:sz w:val="20"/>
              </w:rPr>
            </w:pPr>
            <w:r w:rsidRPr="00BA12D5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8374,44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8374,44</w:t>
            </w: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BA12D5" w:rsidTr="00645554">
        <w:trPr>
          <w:trHeight w:val="745"/>
        </w:trPr>
        <w:tc>
          <w:tcPr>
            <w:tcW w:w="675" w:type="dxa"/>
            <w:vMerge w:val="restart"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493" w:type="dxa"/>
            <w:vMerge w:val="restart"/>
          </w:tcPr>
          <w:p w:rsidR="004B2347" w:rsidRPr="00BA12D5" w:rsidRDefault="004B2347" w:rsidP="00645554">
            <w:pPr>
              <w:spacing w:line="276" w:lineRule="auto"/>
              <w:rPr>
                <w:sz w:val="20"/>
              </w:rPr>
            </w:pPr>
            <w:r w:rsidRPr="00BA12D5">
              <w:rPr>
                <w:sz w:val="20"/>
              </w:rPr>
              <w:t>Реализация мероприятий федеральной программы «Увековечение памяти погибших при защите Отечества на 2019-2024 годы»</w:t>
            </w:r>
          </w:p>
        </w:tc>
        <w:tc>
          <w:tcPr>
            <w:tcW w:w="909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2021-2024</w:t>
            </w:r>
          </w:p>
        </w:tc>
        <w:tc>
          <w:tcPr>
            <w:tcW w:w="1134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rPr>
                <w:sz w:val="20"/>
              </w:rPr>
            </w:pPr>
            <w:r w:rsidRPr="00BA12D5">
              <w:rPr>
                <w:sz w:val="20"/>
              </w:rPr>
              <w:t>Отдел культуры</w:t>
            </w: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 w:rsidRPr="00BA12D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232,012</w:t>
            </w:r>
          </w:p>
        </w:tc>
        <w:tc>
          <w:tcPr>
            <w:tcW w:w="709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87,607</w:t>
            </w:r>
          </w:p>
        </w:tc>
        <w:tc>
          <w:tcPr>
            <w:tcW w:w="709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70,431</w:t>
            </w:r>
          </w:p>
        </w:tc>
        <w:tc>
          <w:tcPr>
            <w:tcW w:w="708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73,974</w:t>
            </w: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BA12D5" w:rsidTr="00645554">
        <w:trPr>
          <w:trHeight w:val="20"/>
        </w:trPr>
        <w:tc>
          <w:tcPr>
            <w:tcW w:w="675" w:type="dxa"/>
            <w:vMerge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B2347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B2347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2088,111</w:t>
            </w:r>
          </w:p>
        </w:tc>
        <w:tc>
          <w:tcPr>
            <w:tcW w:w="709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788,457</w:t>
            </w:r>
          </w:p>
        </w:tc>
        <w:tc>
          <w:tcPr>
            <w:tcW w:w="709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633,886</w:t>
            </w:r>
          </w:p>
        </w:tc>
        <w:tc>
          <w:tcPr>
            <w:tcW w:w="708" w:type="dxa"/>
            <w:vAlign w:val="center"/>
          </w:tcPr>
          <w:p w:rsidR="004B2347" w:rsidRPr="00B52488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B52488">
              <w:rPr>
                <w:color w:val="000000"/>
                <w:sz w:val="14"/>
                <w:szCs w:val="14"/>
              </w:rPr>
              <w:t>665,768</w:t>
            </w: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BA12D5" w:rsidTr="00645554">
        <w:trPr>
          <w:trHeight w:val="556"/>
        </w:trPr>
        <w:tc>
          <w:tcPr>
            <w:tcW w:w="675" w:type="dxa"/>
            <w:vMerge w:val="restart"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493" w:type="dxa"/>
            <w:vMerge w:val="restart"/>
          </w:tcPr>
          <w:p w:rsidR="004B2347" w:rsidRPr="00AF6DCD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09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vMerge w:val="restart"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  <w:r w:rsidRPr="00AF6DCD">
              <w:rPr>
                <w:sz w:val="20"/>
              </w:rPr>
              <w:t>Отдел культуры</w:t>
            </w:r>
          </w:p>
        </w:tc>
        <w:tc>
          <w:tcPr>
            <w:tcW w:w="992" w:type="dxa"/>
          </w:tcPr>
          <w:p w:rsidR="004B2347" w:rsidRPr="00AF6DCD" w:rsidRDefault="004B2347" w:rsidP="00645554">
            <w:pPr>
              <w:rPr>
                <w:sz w:val="20"/>
              </w:rPr>
            </w:pPr>
            <w:r w:rsidRPr="00AF6DCD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107,66244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B2347" w:rsidRPr="00AF6DCD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AF6DCD">
              <w:rPr>
                <w:color w:val="000000"/>
                <w:sz w:val="14"/>
                <w:szCs w:val="14"/>
              </w:rPr>
              <w:t>107,66244</w:t>
            </w:r>
          </w:p>
        </w:tc>
        <w:tc>
          <w:tcPr>
            <w:tcW w:w="708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BA12D5" w:rsidTr="00645554">
        <w:trPr>
          <w:trHeight w:val="20"/>
        </w:trPr>
        <w:tc>
          <w:tcPr>
            <w:tcW w:w="675" w:type="dxa"/>
            <w:vMerge/>
          </w:tcPr>
          <w:p w:rsidR="004B2347" w:rsidRPr="00D45116" w:rsidRDefault="004B2347" w:rsidP="006455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4B2347" w:rsidRDefault="004B2347" w:rsidP="00645554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09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B2347" w:rsidRPr="00D45116" w:rsidRDefault="004B2347" w:rsidP="006455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4B2347" w:rsidRPr="00AF6DCD" w:rsidRDefault="004B2347" w:rsidP="00645554">
            <w:pPr>
              <w:rPr>
                <w:sz w:val="20"/>
              </w:rPr>
            </w:pPr>
            <w:r w:rsidRPr="00AF6DCD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937,604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4B2347" w:rsidRPr="00AF6DCD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 w:rsidRPr="00AF6DCD">
              <w:rPr>
                <w:color w:val="000000"/>
                <w:sz w:val="14"/>
                <w:szCs w:val="14"/>
              </w:rPr>
              <w:t>937,604</w:t>
            </w:r>
          </w:p>
        </w:tc>
        <w:tc>
          <w:tcPr>
            <w:tcW w:w="708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655" w:type="dxa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763" w:type="dxa"/>
            <w:gridSpan w:val="3"/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45116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883674" w:rsidTr="00645554">
        <w:trPr>
          <w:trHeight w:val="20"/>
        </w:trPr>
        <w:tc>
          <w:tcPr>
            <w:tcW w:w="11023" w:type="dxa"/>
            <w:gridSpan w:val="13"/>
            <w:tcBorders>
              <w:left w:val="nil"/>
              <w:bottom w:val="single" w:sz="4" w:space="0" w:color="auto"/>
            </w:tcBorders>
          </w:tcPr>
          <w:p w:rsidR="004B2347" w:rsidRPr="004B2347" w:rsidRDefault="004B2347" w:rsidP="004B23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  <w:p w:rsidR="004B2347" w:rsidRPr="00D32F3E" w:rsidRDefault="004B2347" w:rsidP="00645554">
            <w:pPr>
              <w:jc w:val="center"/>
              <w:rPr>
                <w:color w:val="000000"/>
                <w:sz w:val="20"/>
              </w:rPr>
            </w:pPr>
            <w:r w:rsidRPr="00D32F3E">
              <w:rPr>
                <w:b/>
              </w:rPr>
              <w:t xml:space="preserve">Развитие общедоступных библиотек в </w:t>
            </w:r>
            <w:r>
              <w:rPr>
                <w:b/>
              </w:rPr>
              <w:t xml:space="preserve">Дзержинском </w:t>
            </w:r>
            <w:r w:rsidRPr="00D32F3E">
              <w:rPr>
                <w:b/>
              </w:rPr>
              <w:t>районе</w:t>
            </w:r>
          </w:p>
          <w:p w:rsidR="004B2347" w:rsidRPr="00D32F3E" w:rsidRDefault="004B2347" w:rsidP="006455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D32F3E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1E1E31" w:rsidTr="00645554">
        <w:trPr>
          <w:trHeight w:val="20"/>
        </w:trPr>
        <w:tc>
          <w:tcPr>
            <w:tcW w:w="675" w:type="dxa"/>
            <w:tcBorders>
              <w:bottom w:val="single" w:sz="4" w:space="0" w:color="auto"/>
            </w:tcBorders>
          </w:tcPr>
          <w:p w:rsidR="004B2347" w:rsidRPr="00B32123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4B2347" w:rsidRPr="00417A01" w:rsidRDefault="004B2347" w:rsidP="006455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 содержание </w:t>
            </w:r>
            <w:r w:rsidRPr="00417A01">
              <w:rPr>
                <w:b/>
                <w:sz w:val="24"/>
                <w:szCs w:val="24"/>
              </w:rPr>
              <w:t>РМКУК ДМЦБ</w:t>
            </w:r>
          </w:p>
          <w:p w:rsidR="004B2347" w:rsidRPr="00D32F3E" w:rsidRDefault="004B2347" w:rsidP="00645554">
            <w:pPr>
              <w:rPr>
                <w:sz w:val="20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4B2347" w:rsidRPr="003E6F75" w:rsidRDefault="004B2347" w:rsidP="00645554">
            <w:pPr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B2347" w:rsidRPr="005305A4" w:rsidRDefault="004B2347" w:rsidP="00645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РМКУК ДМЦБ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2"/>
                <w:szCs w:val="22"/>
              </w:rPr>
              <w:t>47702,0</w:t>
            </w:r>
          </w:p>
          <w:p w:rsidR="004B2347" w:rsidRDefault="004B2347" w:rsidP="00645554">
            <w:pPr>
              <w:rPr>
                <w:b/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b/>
                <w:color w:val="000000"/>
                <w:sz w:val="16"/>
                <w:szCs w:val="16"/>
              </w:rPr>
            </w:pPr>
          </w:p>
          <w:p w:rsidR="004B2347" w:rsidRPr="00E170E9" w:rsidRDefault="004B2347" w:rsidP="00645554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9540,4</w:t>
            </w:r>
          </w:p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4B2347" w:rsidRPr="00E170E9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083983">
              <w:rPr>
                <w:color w:val="000000"/>
                <w:sz w:val="16"/>
                <w:szCs w:val="16"/>
              </w:rPr>
              <w:t>9540,4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083983">
              <w:rPr>
                <w:color w:val="000000"/>
                <w:sz w:val="16"/>
                <w:szCs w:val="16"/>
              </w:rPr>
              <w:t>9540,4</w:t>
            </w:r>
          </w:p>
        </w:tc>
        <w:tc>
          <w:tcPr>
            <w:tcW w:w="655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083983">
              <w:rPr>
                <w:color w:val="000000"/>
                <w:sz w:val="16"/>
                <w:szCs w:val="16"/>
              </w:rPr>
              <w:t>9540,4</w:t>
            </w:r>
          </w:p>
        </w:tc>
        <w:tc>
          <w:tcPr>
            <w:tcW w:w="763" w:type="dxa"/>
            <w:gridSpan w:val="3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083983">
              <w:rPr>
                <w:color w:val="000000"/>
                <w:sz w:val="16"/>
                <w:szCs w:val="16"/>
              </w:rPr>
              <w:t>9540,4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1E1E31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1E1E31" w:rsidTr="00645554">
        <w:trPr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7" w:rsidRPr="001E1E31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7" w:rsidRPr="002526CF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на полномочия по организации библиотечного </w:t>
            </w:r>
            <w:r>
              <w:rPr>
                <w:sz w:val="24"/>
                <w:szCs w:val="24"/>
              </w:rPr>
              <w:lastRenderedPageBreak/>
              <w:t>обслуживания населения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7" w:rsidRPr="001E1E31" w:rsidRDefault="004B2347" w:rsidP="00645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7" w:rsidRDefault="004B2347" w:rsidP="0064555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Пол-Заводская</w:t>
            </w:r>
            <w:proofErr w:type="spellEnd"/>
            <w:r>
              <w:rPr>
                <w:sz w:val="18"/>
                <w:szCs w:val="18"/>
              </w:rPr>
              <w:t xml:space="preserve"> библ.)</w:t>
            </w:r>
            <w:proofErr w:type="gramEnd"/>
          </w:p>
          <w:p w:rsidR="004B2347" w:rsidRPr="001E1E31" w:rsidRDefault="004B2347" w:rsidP="006455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7" w:rsidRPr="00E244BF" w:rsidRDefault="004B2347" w:rsidP="00645554">
            <w:pPr>
              <w:spacing w:line="276" w:lineRule="auto"/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7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4B2347" w:rsidRPr="00417A01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8852,0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347" w:rsidRPr="00E50026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E50026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E50026" w:rsidRDefault="004B2347" w:rsidP="00645554">
            <w:pPr>
              <w:jc w:val="center"/>
              <w:rPr>
                <w:color w:val="000000"/>
                <w:sz w:val="20"/>
              </w:rPr>
            </w:pPr>
            <w:r w:rsidRPr="00E50026">
              <w:rPr>
                <w:color w:val="000000"/>
                <w:sz w:val="20"/>
              </w:rPr>
              <w:t>1770,4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  <w:r w:rsidRPr="00E50026">
              <w:rPr>
                <w:sz w:val="20"/>
              </w:rPr>
              <w:t>1770,</w:t>
            </w:r>
            <w:r w:rsidRPr="00E50026">
              <w:rPr>
                <w:sz w:val="20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  <w:r w:rsidRPr="00E50026">
              <w:rPr>
                <w:sz w:val="20"/>
              </w:rPr>
              <w:t>1770,</w:t>
            </w:r>
            <w:r w:rsidRPr="00E50026">
              <w:rPr>
                <w:sz w:val="20"/>
              </w:rPr>
              <w:lastRenderedPageBreak/>
              <w:t>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  <w:r w:rsidRPr="00E50026">
              <w:rPr>
                <w:sz w:val="20"/>
              </w:rPr>
              <w:t>1770</w:t>
            </w:r>
            <w:r w:rsidRPr="00E50026">
              <w:rPr>
                <w:sz w:val="20"/>
              </w:rPr>
              <w:lastRenderedPageBreak/>
              <w:t>,4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</w:p>
          <w:p w:rsidR="004B2347" w:rsidRPr="00E50026" w:rsidRDefault="004B2347" w:rsidP="00645554">
            <w:pPr>
              <w:rPr>
                <w:sz w:val="20"/>
              </w:rPr>
            </w:pPr>
            <w:r w:rsidRPr="00E50026">
              <w:rPr>
                <w:sz w:val="20"/>
              </w:rPr>
              <w:t>1770,</w:t>
            </w:r>
            <w:r w:rsidRPr="00E50026">
              <w:rPr>
                <w:sz w:val="20"/>
              </w:rPr>
              <w:lastRenderedPageBreak/>
              <w:t>4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1E1E31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883674" w:rsidTr="00645554">
        <w:trPr>
          <w:trHeight w:val="600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347" w:rsidRPr="00E16A93" w:rsidRDefault="004B2347" w:rsidP="00645554">
            <w:pPr>
              <w:jc w:val="center"/>
              <w:rPr>
                <w:color w:val="000000"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lastRenderedPageBreak/>
              <w:t>Расходы на содержание центрального аппарата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1E1E31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Tr="00645554">
        <w:trPr>
          <w:trHeight w:val="15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4B2347" w:rsidRPr="00745B82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  <w:bottom w:val="single" w:sz="4" w:space="0" w:color="auto"/>
            </w:tcBorders>
          </w:tcPr>
          <w:p w:rsidR="004B2347" w:rsidRPr="00E16A93" w:rsidRDefault="004B2347" w:rsidP="00645554">
            <w:pPr>
              <w:rPr>
                <w:b/>
                <w:sz w:val="24"/>
                <w:szCs w:val="24"/>
              </w:rPr>
            </w:pPr>
            <w:r w:rsidRPr="00E16A93">
              <w:rPr>
                <w:b/>
                <w:sz w:val="24"/>
                <w:szCs w:val="24"/>
              </w:rPr>
              <w:t>Центральный аппарат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4B2347" w:rsidRPr="00B32123" w:rsidRDefault="004B2347" w:rsidP="00645554">
            <w:pPr>
              <w:jc w:val="center"/>
              <w:rPr>
                <w:sz w:val="20"/>
              </w:rPr>
            </w:pPr>
            <w:r w:rsidRPr="001E1E31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1E1E31">
              <w:rPr>
                <w:sz w:val="20"/>
              </w:rPr>
              <w:t>-20</w:t>
            </w: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2347" w:rsidRDefault="004B2347" w:rsidP="00645554">
            <w:pPr>
              <w:rPr>
                <w:sz w:val="18"/>
                <w:szCs w:val="18"/>
              </w:rPr>
            </w:pPr>
            <w:r w:rsidRPr="005408C6">
              <w:rPr>
                <w:sz w:val="18"/>
                <w:szCs w:val="18"/>
              </w:rPr>
              <w:t xml:space="preserve">Отдел культуры </w:t>
            </w:r>
            <w:proofErr w:type="spellStart"/>
            <w:r w:rsidRPr="005408C6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5408C6">
              <w:rPr>
                <w:sz w:val="18"/>
                <w:szCs w:val="18"/>
              </w:rPr>
              <w:t>ции</w:t>
            </w:r>
            <w:r>
              <w:rPr>
                <w:sz w:val="18"/>
                <w:szCs w:val="18"/>
              </w:rPr>
              <w:t>МР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proofErr w:type="spellStart"/>
            <w:r>
              <w:rPr>
                <w:sz w:val="18"/>
                <w:szCs w:val="18"/>
              </w:rPr>
              <w:t>Дзержинс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4B2347" w:rsidRPr="005408C6" w:rsidRDefault="004B2347" w:rsidP="006455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</w:t>
            </w:r>
            <w:r w:rsidRPr="005408C6">
              <w:rPr>
                <w:sz w:val="18"/>
                <w:szCs w:val="18"/>
              </w:rPr>
              <w:t xml:space="preserve"> район</w:t>
            </w:r>
            <w:r>
              <w:rPr>
                <w:sz w:val="18"/>
                <w:szCs w:val="18"/>
              </w:rPr>
              <w:t>» (аппарат)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</w:p>
          <w:p w:rsidR="004B2347" w:rsidRPr="00D25276" w:rsidRDefault="004B2347" w:rsidP="00645554">
            <w:pPr>
              <w:spacing w:line="276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417A01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4693,5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center"/>
              <w:rPr>
                <w:color w:val="000000"/>
                <w:sz w:val="20"/>
              </w:rPr>
            </w:pPr>
          </w:p>
          <w:p w:rsidR="004B2347" w:rsidRPr="00BD76D5" w:rsidRDefault="004B2347" w:rsidP="0064555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938,7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sz w:val="20"/>
              </w:rPr>
            </w:pPr>
          </w:p>
          <w:p w:rsidR="004B2347" w:rsidRPr="000E320A" w:rsidRDefault="004B2347" w:rsidP="00645554">
            <w:pPr>
              <w:rPr>
                <w:sz w:val="20"/>
              </w:rPr>
            </w:pPr>
            <w:r w:rsidRPr="000E320A">
              <w:rPr>
                <w:sz w:val="20"/>
              </w:rPr>
              <w:t>938,7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sz w:val="20"/>
              </w:rPr>
            </w:pPr>
          </w:p>
          <w:p w:rsidR="004B2347" w:rsidRPr="000E320A" w:rsidRDefault="004B2347" w:rsidP="00645554">
            <w:pPr>
              <w:rPr>
                <w:sz w:val="20"/>
              </w:rPr>
            </w:pPr>
            <w:r w:rsidRPr="000E320A">
              <w:rPr>
                <w:sz w:val="20"/>
              </w:rPr>
              <w:t>938,7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sz w:val="20"/>
              </w:rPr>
            </w:pPr>
          </w:p>
          <w:p w:rsidR="004B2347" w:rsidRPr="000E320A" w:rsidRDefault="004B2347" w:rsidP="00645554">
            <w:pPr>
              <w:rPr>
                <w:sz w:val="20"/>
              </w:rPr>
            </w:pPr>
            <w:r>
              <w:rPr>
                <w:sz w:val="20"/>
              </w:rPr>
              <w:t>938,</w:t>
            </w:r>
            <w:r w:rsidRPr="000E320A">
              <w:rPr>
                <w:sz w:val="20"/>
              </w:rPr>
              <w:t>7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sz w:val="20"/>
              </w:rPr>
            </w:pPr>
          </w:p>
          <w:p w:rsidR="004B2347" w:rsidRPr="000E320A" w:rsidRDefault="004B2347" w:rsidP="00645554">
            <w:pPr>
              <w:rPr>
                <w:sz w:val="20"/>
              </w:rPr>
            </w:pPr>
            <w:r w:rsidRPr="000E320A">
              <w:rPr>
                <w:sz w:val="20"/>
              </w:rPr>
              <w:t>938,7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RPr="00883674" w:rsidTr="00645554">
        <w:trPr>
          <w:trHeight w:val="20"/>
        </w:trPr>
        <w:tc>
          <w:tcPr>
            <w:tcW w:w="1102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2347" w:rsidRPr="009E18CA" w:rsidRDefault="004B2347" w:rsidP="00645554">
            <w:pPr>
              <w:jc w:val="center"/>
              <w:rPr>
                <w:color w:val="000000"/>
                <w:sz w:val="24"/>
                <w:szCs w:val="24"/>
              </w:rPr>
            </w:pPr>
            <w:r w:rsidRPr="009E18CA">
              <w:rPr>
                <w:b/>
                <w:sz w:val="24"/>
                <w:szCs w:val="24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236" w:type="dxa"/>
            <w:vMerge/>
            <w:tcBorders>
              <w:right w:val="nil"/>
            </w:tcBorders>
            <w:vAlign w:val="center"/>
          </w:tcPr>
          <w:p w:rsidR="004B2347" w:rsidRPr="009E18CA" w:rsidRDefault="004B2347" w:rsidP="00645554">
            <w:pPr>
              <w:rPr>
                <w:color w:val="000000"/>
                <w:sz w:val="20"/>
              </w:rPr>
            </w:pPr>
          </w:p>
        </w:tc>
      </w:tr>
      <w:tr w:rsidR="004B2347" w:rsidTr="00645554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4B2347" w:rsidRPr="00974FDE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4B2347" w:rsidRPr="00D32F3E" w:rsidRDefault="004B2347" w:rsidP="00645554">
            <w:pPr>
              <w:rPr>
                <w:sz w:val="20"/>
              </w:rPr>
            </w:pPr>
            <w:r w:rsidRPr="00417A01">
              <w:rPr>
                <w:b/>
                <w:sz w:val="20"/>
              </w:rPr>
              <w:t>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B2347" w:rsidRPr="00422C04" w:rsidRDefault="004B2347" w:rsidP="00645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347" w:rsidRPr="00974FDE" w:rsidRDefault="004B2347" w:rsidP="00645554">
            <w:pPr>
              <w:jc w:val="center"/>
              <w:rPr>
                <w:b/>
                <w:sz w:val="18"/>
                <w:szCs w:val="18"/>
              </w:rPr>
            </w:pPr>
            <w:r w:rsidRPr="00974FDE">
              <w:rPr>
                <w:b/>
                <w:sz w:val="18"/>
                <w:szCs w:val="18"/>
              </w:rPr>
              <w:t>МКУК «МКМЦ»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347" w:rsidRPr="00974FDE" w:rsidRDefault="004B2347" w:rsidP="00645554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347" w:rsidRPr="00417A01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37925,5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Pr="00417A01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7585,1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3C1A94">
              <w:rPr>
                <w:color w:val="000000"/>
                <w:sz w:val="16"/>
                <w:szCs w:val="16"/>
              </w:rPr>
              <w:t>7585,1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3C1A94">
              <w:rPr>
                <w:color w:val="000000"/>
                <w:sz w:val="16"/>
                <w:szCs w:val="16"/>
              </w:rPr>
              <w:t>7585,1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3C1A94">
              <w:rPr>
                <w:color w:val="000000"/>
                <w:sz w:val="16"/>
                <w:szCs w:val="16"/>
              </w:rPr>
              <w:t>7585,1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3C1A94">
              <w:rPr>
                <w:color w:val="000000"/>
                <w:sz w:val="16"/>
                <w:szCs w:val="16"/>
              </w:rPr>
              <w:t>7585,1</w:t>
            </w:r>
          </w:p>
        </w:tc>
      </w:tr>
      <w:tr w:rsidR="004B2347" w:rsidRPr="002377D2" w:rsidTr="00645554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4B2347" w:rsidRPr="00417A01" w:rsidRDefault="004B2347" w:rsidP="00645554">
            <w:pPr>
              <w:rPr>
                <w:b/>
                <w:sz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347" w:rsidRPr="00974FDE" w:rsidRDefault="004B2347" w:rsidP="006455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347" w:rsidRPr="002377D2" w:rsidRDefault="004B2347" w:rsidP="00645554">
            <w:pPr>
              <w:rPr>
                <w:sz w:val="20"/>
              </w:rPr>
            </w:pPr>
            <w:r w:rsidRPr="00E170E9">
              <w:rPr>
                <w:sz w:val="20"/>
              </w:rPr>
              <w:t xml:space="preserve">Бюджет сельских </w:t>
            </w:r>
            <w:r>
              <w:rPr>
                <w:sz w:val="20"/>
              </w:rPr>
              <w:t xml:space="preserve">и городских </w:t>
            </w:r>
            <w:r w:rsidRPr="00E170E9">
              <w:rPr>
                <w:sz w:val="20"/>
              </w:rPr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15700,5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Pr="00417A01" w:rsidRDefault="004B2347" w:rsidP="0064555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3140,1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3140,1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B2347" w:rsidRPr="00417A01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3140,1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4B2347" w:rsidRPr="00D6150B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3140,1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4B2347" w:rsidRPr="00D6150B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3140,1</w:t>
            </w:r>
          </w:p>
        </w:tc>
      </w:tr>
      <w:tr w:rsidR="004B2347" w:rsidRPr="009B32F4" w:rsidTr="00645554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4B2347" w:rsidRPr="00417A01" w:rsidRDefault="004B2347" w:rsidP="00645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ИТОГО ПО</w:t>
            </w:r>
            <w:r w:rsidRPr="00417A01">
              <w:rPr>
                <w:b/>
                <w:sz w:val="20"/>
              </w:rPr>
              <w:t xml:space="preserve"> Централизованное ведение бухгалтерского учета и отчетности всех учреждений культуры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B2347" w:rsidRPr="00872F84" w:rsidRDefault="004B2347" w:rsidP="0064555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347" w:rsidRPr="00974FDE" w:rsidRDefault="004B2347" w:rsidP="0064555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347" w:rsidRPr="00E170E9" w:rsidRDefault="004B2347" w:rsidP="00645554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53626,0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Pr="00417A01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10725,2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1F3E1E">
              <w:rPr>
                <w:color w:val="000000"/>
                <w:sz w:val="16"/>
                <w:szCs w:val="16"/>
              </w:rPr>
              <w:t>10725,2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1F3E1E">
              <w:rPr>
                <w:color w:val="000000"/>
                <w:sz w:val="16"/>
                <w:szCs w:val="16"/>
              </w:rPr>
              <w:t>10725,2</w:t>
            </w:r>
          </w:p>
        </w:tc>
        <w:tc>
          <w:tcPr>
            <w:tcW w:w="65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1F3E1E">
              <w:rPr>
                <w:color w:val="000000"/>
                <w:sz w:val="16"/>
                <w:szCs w:val="16"/>
              </w:rPr>
              <w:t>10725,2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pPr>
              <w:rPr>
                <w:color w:val="000000"/>
                <w:sz w:val="16"/>
                <w:szCs w:val="16"/>
              </w:rPr>
            </w:pPr>
          </w:p>
          <w:p w:rsidR="004B2347" w:rsidRDefault="004B2347" w:rsidP="00645554">
            <w:r w:rsidRPr="001F3E1E">
              <w:rPr>
                <w:color w:val="000000"/>
                <w:sz w:val="16"/>
                <w:szCs w:val="16"/>
              </w:rPr>
              <w:t>10725,2</w:t>
            </w:r>
          </w:p>
        </w:tc>
      </w:tr>
      <w:tr w:rsidR="004B2347" w:rsidRPr="00883674" w:rsidTr="00645554">
        <w:trPr>
          <w:gridAfter w:val="1"/>
          <w:wAfter w:w="236" w:type="dxa"/>
          <w:trHeight w:val="633"/>
        </w:trPr>
        <w:tc>
          <w:tcPr>
            <w:tcW w:w="11023" w:type="dxa"/>
            <w:gridSpan w:val="13"/>
            <w:tcBorders>
              <w:top w:val="single" w:sz="4" w:space="0" w:color="auto"/>
            </w:tcBorders>
          </w:tcPr>
          <w:p w:rsidR="004B2347" w:rsidRPr="00F03D78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03D78">
              <w:rPr>
                <w:b/>
                <w:color w:val="000000"/>
                <w:sz w:val="24"/>
                <w:szCs w:val="24"/>
              </w:rPr>
              <w:t>Прочие мероприятия в области культуры</w:t>
            </w:r>
          </w:p>
        </w:tc>
      </w:tr>
      <w:tr w:rsidR="004B2347" w:rsidRPr="00862176" w:rsidTr="00645554">
        <w:trPr>
          <w:gridAfter w:val="1"/>
          <w:wAfter w:w="236" w:type="dxa"/>
          <w:trHeight w:val="633"/>
        </w:trPr>
        <w:tc>
          <w:tcPr>
            <w:tcW w:w="675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Премии Дзержинского районного собрания</w:t>
            </w: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B2347" w:rsidRDefault="004B2347" w:rsidP="0064555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культуры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B2347" w:rsidRPr="00974FDE" w:rsidRDefault="004B2347" w:rsidP="00645554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Бюджетрайона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565,0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655" w:type="dxa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113,0</w:t>
            </w:r>
          </w:p>
        </w:tc>
        <w:tc>
          <w:tcPr>
            <w:tcW w:w="763" w:type="dxa"/>
            <w:gridSpan w:val="3"/>
            <w:tcBorders>
              <w:top w:val="single" w:sz="4" w:space="0" w:color="auto"/>
            </w:tcBorders>
            <w:vAlign w:val="center"/>
          </w:tcPr>
          <w:p w:rsidR="004B2347" w:rsidRDefault="004B2347" w:rsidP="0064555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</w:tr>
    </w:tbl>
    <w:p w:rsidR="004B2347" w:rsidRDefault="004B2347" w:rsidP="004B2347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4B2347" w:rsidRDefault="004B2347" w:rsidP="004B2347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4B2347" w:rsidRPr="00F93453" w:rsidRDefault="004B2347" w:rsidP="004B2347">
      <w:pPr>
        <w:tabs>
          <w:tab w:val="left" w:pos="709"/>
        </w:tabs>
        <w:autoSpaceDE w:val="0"/>
        <w:jc w:val="center"/>
        <w:rPr>
          <w:b/>
        </w:rPr>
      </w:pPr>
      <w:r w:rsidRPr="00F93453">
        <w:rPr>
          <w:b/>
        </w:rPr>
        <w:t>4.2.  Подпрограмма «Развитие дополнительного образования в сфере культуры»</w:t>
      </w:r>
    </w:p>
    <w:p w:rsidR="004B2347" w:rsidRDefault="004B2347" w:rsidP="004B2347">
      <w:pPr>
        <w:tabs>
          <w:tab w:val="left" w:pos="709"/>
        </w:tabs>
        <w:autoSpaceDE w:val="0"/>
        <w:rPr>
          <w:b/>
          <w:sz w:val="24"/>
          <w:szCs w:val="24"/>
        </w:rPr>
      </w:pPr>
    </w:p>
    <w:p w:rsidR="004B2347" w:rsidRPr="005408C6" w:rsidRDefault="004B2347" w:rsidP="004B2347">
      <w:pPr>
        <w:autoSpaceDE w:val="0"/>
        <w:jc w:val="center"/>
        <w:rPr>
          <w:b/>
        </w:rPr>
      </w:pPr>
      <w:r>
        <w:t>ПАСПОРТ</w:t>
      </w:r>
    </w:p>
    <w:tbl>
      <w:tblPr>
        <w:tblW w:w="10774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2684"/>
        <w:gridCol w:w="1701"/>
        <w:gridCol w:w="1276"/>
        <w:gridCol w:w="1002"/>
        <w:gridCol w:w="1134"/>
        <w:gridCol w:w="992"/>
        <w:gridCol w:w="767"/>
        <w:gridCol w:w="1218"/>
      </w:tblGrid>
      <w:tr w:rsidR="004B2347" w:rsidRPr="00883674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Ответственный исполнитель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  администрации муниципального района «Дзержинский район»</w:t>
            </w:r>
          </w:p>
        </w:tc>
      </w:tr>
      <w:tr w:rsidR="004B2347" w:rsidRPr="00883674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Участники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>е учреждение дополнительного образования  «</w:t>
            </w:r>
            <w:proofErr w:type="spellStart"/>
            <w:r w:rsidRPr="00465811">
              <w:rPr>
                <w:rStyle w:val="1"/>
                <w:sz w:val="24"/>
                <w:szCs w:val="24"/>
              </w:rPr>
              <w:t>Кондр</w:t>
            </w:r>
            <w:r>
              <w:rPr>
                <w:rStyle w:val="1"/>
                <w:sz w:val="24"/>
                <w:szCs w:val="24"/>
              </w:rPr>
              <w:t>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искусств» (далее </w:t>
            </w:r>
            <w:proofErr w:type="gramStart"/>
            <w:r>
              <w:rPr>
                <w:rStyle w:val="1"/>
                <w:sz w:val="24"/>
                <w:szCs w:val="24"/>
              </w:rPr>
              <w:t>–</w:t>
            </w:r>
            <w:proofErr w:type="spellStart"/>
            <w:r>
              <w:rPr>
                <w:rStyle w:val="1"/>
                <w:sz w:val="24"/>
                <w:szCs w:val="24"/>
              </w:rPr>
              <w:t>М</w:t>
            </w:r>
            <w:proofErr w:type="gramEnd"/>
            <w:r>
              <w:rPr>
                <w:rStyle w:val="1"/>
                <w:sz w:val="24"/>
                <w:szCs w:val="24"/>
              </w:rPr>
              <w:t>БОУ</w:t>
            </w:r>
            <w:r w:rsidRPr="00465811">
              <w:rPr>
                <w:rStyle w:val="1"/>
                <w:sz w:val="24"/>
                <w:szCs w:val="24"/>
              </w:rPr>
              <w:t>ДО«</w:t>
            </w:r>
            <w:r>
              <w:rPr>
                <w:rStyle w:val="1"/>
                <w:sz w:val="24"/>
                <w:szCs w:val="24"/>
              </w:rPr>
              <w:t>Кондровская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»);</w:t>
            </w:r>
          </w:p>
          <w:p w:rsidR="004B2347" w:rsidRDefault="004B2347" w:rsidP="00645554">
            <w:pPr>
              <w:autoSpaceDE w:val="0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образовательн</w:t>
            </w:r>
            <w:r>
              <w:rPr>
                <w:rStyle w:val="1"/>
                <w:sz w:val="24"/>
                <w:szCs w:val="24"/>
              </w:rPr>
              <w:t>о</w:t>
            </w:r>
            <w:r w:rsidRPr="00465811">
              <w:rPr>
                <w:rStyle w:val="1"/>
                <w:sz w:val="24"/>
                <w:szCs w:val="24"/>
              </w:rPr>
              <w:t xml:space="preserve">е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 xml:space="preserve">«Детская школа искусств имени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(далее МБОУДО «ДШИ им. </w:t>
            </w:r>
            <w:proofErr w:type="spellStart"/>
            <w:r>
              <w:rPr>
                <w:rStyle w:val="1"/>
                <w:sz w:val="24"/>
                <w:szCs w:val="24"/>
              </w:rPr>
              <w:t>Н.Гончаровой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»; 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-М</w:t>
            </w:r>
            <w:r w:rsidRPr="00465811">
              <w:rPr>
                <w:rStyle w:val="1"/>
                <w:sz w:val="24"/>
                <w:szCs w:val="24"/>
              </w:rPr>
              <w:t>униципальн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бюджетн</w:t>
            </w:r>
            <w:r>
              <w:rPr>
                <w:rStyle w:val="1"/>
                <w:sz w:val="24"/>
                <w:szCs w:val="24"/>
              </w:rPr>
              <w:t>ое</w:t>
            </w:r>
            <w:r w:rsidRPr="00465811">
              <w:rPr>
                <w:rStyle w:val="1"/>
                <w:sz w:val="24"/>
                <w:szCs w:val="24"/>
              </w:rPr>
              <w:t xml:space="preserve"> учреждение дополнительного образования  </w:t>
            </w:r>
            <w:r>
              <w:rPr>
                <w:rStyle w:val="1"/>
                <w:sz w:val="24"/>
                <w:szCs w:val="24"/>
              </w:rPr>
              <w:t>«</w:t>
            </w:r>
            <w:proofErr w:type="spellStart"/>
            <w:r>
              <w:rPr>
                <w:rStyle w:val="1"/>
                <w:sz w:val="24"/>
                <w:szCs w:val="24"/>
              </w:rPr>
              <w:t>Товарк</w:t>
            </w:r>
            <w:r w:rsidRPr="00465811">
              <w:rPr>
                <w:rStyle w:val="1"/>
                <w:sz w:val="24"/>
                <w:szCs w:val="24"/>
              </w:rPr>
              <w:t>овская</w:t>
            </w:r>
            <w:proofErr w:type="spellEnd"/>
            <w:r w:rsidRPr="00465811">
              <w:rPr>
                <w:rStyle w:val="1"/>
                <w:sz w:val="24"/>
                <w:szCs w:val="24"/>
              </w:rPr>
              <w:t xml:space="preserve">  школа искусств» (далее -</w:t>
            </w:r>
            <w:r>
              <w:rPr>
                <w:rStyle w:val="1"/>
                <w:sz w:val="24"/>
                <w:szCs w:val="24"/>
              </w:rPr>
              <w:t xml:space="preserve"> </w:t>
            </w:r>
            <w:r w:rsidRPr="00465811">
              <w:rPr>
                <w:rStyle w:val="1"/>
                <w:sz w:val="24"/>
                <w:szCs w:val="24"/>
              </w:rPr>
              <w:t>МБУДО «</w:t>
            </w:r>
            <w:proofErr w:type="spellStart"/>
            <w:r>
              <w:rPr>
                <w:rStyle w:val="1"/>
                <w:sz w:val="24"/>
                <w:szCs w:val="24"/>
              </w:rPr>
              <w:t>Товарковская</w:t>
            </w:r>
            <w:proofErr w:type="spellEnd"/>
            <w:r>
              <w:rPr>
                <w:rStyle w:val="1"/>
                <w:sz w:val="24"/>
                <w:szCs w:val="24"/>
              </w:rPr>
              <w:t xml:space="preserve"> школа искусств</w:t>
            </w:r>
            <w:r w:rsidRPr="00465811">
              <w:rPr>
                <w:rStyle w:val="1"/>
                <w:sz w:val="24"/>
                <w:szCs w:val="24"/>
              </w:rPr>
              <w:t>»)</w:t>
            </w:r>
          </w:p>
        </w:tc>
      </w:tr>
      <w:tr w:rsidR="004B2347" w:rsidRPr="00883674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Pr="0065353A" w:rsidRDefault="004B2347" w:rsidP="004B234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  <w:rPr>
                <w:sz w:val="20"/>
                <w:szCs w:val="20"/>
              </w:rPr>
            </w:pPr>
            <w:r w:rsidRPr="004B2347">
              <w:rPr>
                <w:lang w:eastAsia="ru-RU"/>
              </w:rPr>
              <w:t>Цели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Pr="00073CC8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 w:rsidRPr="00073CC8">
              <w:rPr>
                <w:sz w:val="24"/>
                <w:szCs w:val="24"/>
              </w:rPr>
              <w:t xml:space="preserve">Реализация стратегической роли культуры как духовно-нравственного основания развития личности и общества через сохранение, эффективное использование и пополнение культурного потенциала </w:t>
            </w:r>
            <w:r>
              <w:rPr>
                <w:sz w:val="24"/>
                <w:szCs w:val="24"/>
              </w:rPr>
              <w:t>Дзержинского</w:t>
            </w:r>
            <w:r w:rsidRPr="00073CC8">
              <w:rPr>
                <w:sz w:val="24"/>
                <w:szCs w:val="24"/>
              </w:rPr>
              <w:t xml:space="preserve"> района</w:t>
            </w:r>
          </w:p>
        </w:tc>
      </w:tr>
      <w:tr w:rsidR="004B2347" w:rsidRPr="00883674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10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Задачи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условий для участия населения области в культурной жизни и творческой деятельности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Совершенствование деятельности образования в сфере культуры, улучшение качества и расширение ассортимента и объемов услуг, предоставляемых населению</w:t>
            </w:r>
          </w:p>
          <w:p w:rsidR="004B2347" w:rsidRDefault="004B2347" w:rsidP="006455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дополнительного профессионального образования и </w:t>
            </w:r>
            <w:r>
              <w:rPr>
                <w:sz w:val="24"/>
                <w:szCs w:val="24"/>
              </w:rPr>
              <w:lastRenderedPageBreak/>
              <w:t>поддержка одаренных детей</w:t>
            </w:r>
          </w:p>
          <w:p w:rsidR="004B2347" w:rsidRDefault="004B2347" w:rsidP="00645554">
            <w:pPr>
              <w:autoSpaceDE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lastRenderedPageBreak/>
              <w:t>Перечень основных мероприятий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E124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Организация и проведение </w:t>
            </w:r>
            <w:proofErr w:type="gramStart"/>
            <w:r>
              <w:rPr>
                <w:sz w:val="24"/>
                <w:szCs w:val="24"/>
              </w:rPr>
              <w:t>повышения квалификации работников сферы дополнительного образования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Информационное и методическое обеспечение в сфере  культурно – досуговой деятельности  и традиционной народной культуры;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 дополнительного профессионального образования и поддержка детей, одаренных в сфере культуры;</w:t>
            </w:r>
          </w:p>
          <w:p w:rsidR="004B2347" w:rsidRPr="00DE124E" w:rsidRDefault="004B2347" w:rsidP="00645554">
            <w:pPr>
              <w:snapToGrid w:val="0"/>
              <w:rPr>
                <w:sz w:val="24"/>
                <w:szCs w:val="24"/>
              </w:rPr>
            </w:pPr>
            <w:r w:rsidRPr="00DE124E">
              <w:rPr>
                <w:sz w:val="24"/>
                <w:szCs w:val="24"/>
              </w:rPr>
              <w:t>- Укрепление материально-технической базы для реализации культурного творчества населения, предоставления жителям и гостям района соответствующих современному уровню развития общества услуг в сфере искусства.</w:t>
            </w:r>
          </w:p>
        </w:tc>
      </w:tr>
      <w:tr w:rsidR="004B2347" w:rsidTr="004B2347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snapToGrid w:val="0"/>
              <w:ind w:left="0" w:firstLine="0"/>
            </w:pPr>
            <w:r>
              <w:t>Сроки и этапы реализации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Pr="00DE124E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DE124E">
              <w:rPr>
                <w:sz w:val="24"/>
                <w:szCs w:val="24"/>
              </w:rPr>
              <w:t>– 202</w:t>
            </w:r>
            <w:r>
              <w:rPr>
                <w:sz w:val="24"/>
                <w:szCs w:val="24"/>
              </w:rPr>
              <w:t>2</w:t>
            </w:r>
            <w:r w:rsidRPr="00DE124E">
              <w:rPr>
                <w:sz w:val="24"/>
                <w:szCs w:val="24"/>
              </w:rPr>
              <w:t xml:space="preserve"> годы </w:t>
            </w:r>
          </w:p>
          <w:p w:rsidR="004B2347" w:rsidRPr="00DE124E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  <w:tr w:rsidR="004B2347" w:rsidRPr="00883674" w:rsidTr="004B23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 xml:space="preserve">7. Объемы финансирования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4B2347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руб.)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годам:</w:t>
            </w:r>
          </w:p>
        </w:tc>
      </w:tr>
      <w:tr w:rsidR="004B2347" w:rsidRPr="002219BD" w:rsidTr="004B23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2219BD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2219BD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2219BD" w:rsidRDefault="004B2347" w:rsidP="00645554">
            <w:pPr>
              <w:autoSpaceDE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4B2347" w:rsidRPr="00AC4969" w:rsidTr="004B2347">
        <w:tblPrEx>
          <w:tblLook w:val="0000" w:firstRow="0" w:lastRow="0" w:firstColumn="0" w:lastColumn="0" w:noHBand="0" w:noVBand="0"/>
        </w:tblPrEx>
        <w:trPr>
          <w:trHeight w:val="90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027C09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7C09">
              <w:rPr>
                <w:b/>
                <w:sz w:val="24"/>
                <w:szCs w:val="24"/>
              </w:rPr>
              <w:t>271000,069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B66CE3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57990,062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B66CE3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51858,888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B66CE3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59392,319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B66CE3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50879,4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B66CE3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50879,4</w:t>
            </w:r>
          </w:p>
        </w:tc>
      </w:tr>
      <w:tr w:rsidR="004B2347" w:rsidTr="004B2347">
        <w:tblPrEx>
          <w:tblLook w:val="0000" w:firstRow="0" w:lastRow="0" w:firstColumn="0" w:lastColumn="0" w:noHBand="0" w:noVBand="0"/>
        </w:tblPrEx>
        <w:trPr>
          <w:trHeight w:val="508"/>
        </w:trPr>
        <w:tc>
          <w:tcPr>
            <w:tcW w:w="2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4B2347">
            <w:pPr>
              <w:pStyle w:val="aa"/>
              <w:numPr>
                <w:ilvl w:val="0"/>
                <w:numId w:val="6"/>
              </w:numPr>
              <w:tabs>
                <w:tab w:val="left" w:pos="426"/>
              </w:tabs>
              <w:autoSpaceDE w:val="0"/>
              <w:snapToGrid w:val="0"/>
              <w:ind w:left="426" w:hanging="426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района:</w:t>
            </w:r>
          </w:p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rPr>
                <w:b/>
                <w:sz w:val="24"/>
                <w:szCs w:val="24"/>
              </w:rPr>
            </w:pPr>
            <w:r w:rsidRPr="004C61C9">
              <w:rPr>
                <w:b/>
                <w:sz w:val="24"/>
                <w:szCs w:val="24"/>
              </w:rPr>
              <w:t>238530,615</w:t>
            </w:r>
          </w:p>
          <w:p w:rsidR="004B2347" w:rsidRPr="0046336B" w:rsidRDefault="004B2347" w:rsidP="00645554">
            <w:pPr>
              <w:autoSpaceDE w:val="0"/>
              <w:snapToGrid w:val="0"/>
              <w:ind w:left="-57" w:right="-57"/>
              <w:rPr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47834,933</w:t>
            </w:r>
          </w:p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47577,181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48159,701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47479,4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47479,4</w:t>
            </w:r>
          </w:p>
        </w:tc>
      </w:tr>
      <w:tr w:rsidR="004B2347" w:rsidRPr="00A72BD1" w:rsidTr="004B234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027C09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7C09">
              <w:rPr>
                <w:b/>
                <w:sz w:val="24"/>
                <w:szCs w:val="24"/>
              </w:rPr>
              <w:t>17000,0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321F0C">
              <w:rPr>
                <w:sz w:val="20"/>
              </w:rPr>
              <w:t>3400,0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321F0C">
              <w:rPr>
                <w:sz w:val="20"/>
              </w:rPr>
              <w:t>3400,0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321F0C">
              <w:rPr>
                <w:sz w:val="20"/>
              </w:rPr>
              <w:t>3400,0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321F0C">
              <w:rPr>
                <w:sz w:val="20"/>
              </w:rPr>
              <w:t>3400,0</w:t>
            </w:r>
          </w:p>
        </w:tc>
      </w:tr>
      <w:tr w:rsidR="004B2347" w:rsidRPr="00A72BD1" w:rsidTr="004B234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347" w:rsidRDefault="004B2347" w:rsidP="00645554">
            <w:pPr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0"/>
              </w:rPr>
              <w:t>Областной</w:t>
            </w:r>
            <w:r w:rsidRPr="00276E02">
              <w:rPr>
                <w:sz w:val="20"/>
              </w:rPr>
              <w:t xml:space="preserve">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027C09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7C09">
              <w:rPr>
                <w:b/>
                <w:sz w:val="24"/>
                <w:szCs w:val="24"/>
              </w:rPr>
              <w:t>14587,747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6755,129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7832,618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4B2347" w:rsidRPr="00A72BD1" w:rsidTr="004B2347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426"/>
              </w:tabs>
              <w:autoSpaceDE w:val="0"/>
              <w:snapToGrid w:val="0"/>
              <w:ind w:left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B2347" w:rsidRPr="00276E02" w:rsidRDefault="004B2347" w:rsidP="00645554">
            <w:pPr>
              <w:autoSpaceDE w:val="0"/>
              <w:snapToGrid w:val="0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027C09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27C09">
              <w:rPr>
                <w:b/>
                <w:sz w:val="24"/>
                <w:szCs w:val="24"/>
              </w:rPr>
              <w:t>881,707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4B2347" w:rsidRPr="004C61C9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881,707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2347" w:rsidRPr="00321F0C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</w:tr>
      <w:tr w:rsidR="004B2347" w:rsidRPr="00883674" w:rsidTr="004B2347">
        <w:tblPrEx>
          <w:tblLook w:val="0000" w:firstRow="0" w:lastRow="0" w:firstColumn="0" w:lastColumn="0" w:noHBand="0" w:noVBand="0"/>
        </w:tblPrEx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347" w:rsidRDefault="004B2347" w:rsidP="00645554">
            <w:pPr>
              <w:pStyle w:val="aa"/>
              <w:tabs>
                <w:tab w:val="left" w:pos="284"/>
              </w:tabs>
              <w:autoSpaceDE w:val="0"/>
              <w:snapToGrid w:val="0"/>
              <w:ind w:left="0"/>
            </w:pPr>
            <w:r>
              <w:t>8. Ожидаемые результаты реализации подпрограммы</w:t>
            </w:r>
          </w:p>
        </w:tc>
        <w:tc>
          <w:tcPr>
            <w:tcW w:w="80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347" w:rsidRDefault="004B2347" w:rsidP="00645554">
            <w:pPr>
              <w:pStyle w:val="Table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 результате реализации Программы к 2025 году: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увеличение числа учащихся в учреждениях дополнительного образования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>20%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– количество детей, принявших участие в конкурсах и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алимпиадах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- 491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Реализация программы позволит: 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сформировать организационные и финансовые условия для решения локальных проблем в культуре на территории района;</w:t>
            </w:r>
          </w:p>
          <w:p w:rsidR="004B2347" w:rsidRDefault="004B2347" w:rsidP="0064555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создать         условия       для профессионального роста и творческого совершенствования кадров;</w:t>
            </w:r>
          </w:p>
          <w:p w:rsidR="004B2347" w:rsidRDefault="004B2347" w:rsidP="00645554">
            <w:pPr>
              <w:tabs>
                <w:tab w:val="left" w:pos="190"/>
              </w:tabs>
              <w:autoSpaceDE w:val="0"/>
              <w:rPr>
                <w:sz w:val="24"/>
                <w:szCs w:val="24"/>
              </w:rPr>
            </w:pPr>
          </w:p>
        </w:tc>
      </w:tr>
    </w:tbl>
    <w:p w:rsidR="004B2347" w:rsidRDefault="004B2347" w:rsidP="004B2347">
      <w:pPr>
        <w:pStyle w:val="ConsPlusCell"/>
        <w:tabs>
          <w:tab w:val="left" w:pos="271"/>
        </w:tabs>
        <w:rPr>
          <w:b/>
          <w:u w:val="single"/>
        </w:rPr>
      </w:pPr>
    </w:p>
    <w:p w:rsidR="004B2347" w:rsidRPr="00D32F3E" w:rsidRDefault="004B2347" w:rsidP="004B2347">
      <w:pPr>
        <w:tabs>
          <w:tab w:val="left" w:pos="1418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4.2.1          </w:t>
      </w:r>
      <w:r w:rsidRPr="00D32F3E">
        <w:rPr>
          <w:b/>
        </w:rPr>
        <w:t xml:space="preserve">    Перечень    программных мероприятий </w:t>
      </w:r>
      <w:r>
        <w:rPr>
          <w:b/>
        </w:rPr>
        <w:t xml:space="preserve"> подпрограммы</w:t>
      </w:r>
    </w:p>
    <w:p w:rsidR="004B2347" w:rsidRPr="00D32F3E" w:rsidRDefault="004B2347" w:rsidP="004B23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дополнительного образования в сфере культуры» муни</w:t>
      </w:r>
      <w:r w:rsidRPr="00D32F3E">
        <w:rPr>
          <w:b/>
        </w:rPr>
        <w:t xml:space="preserve">ципальной программы «Развитие  культуры в </w:t>
      </w:r>
      <w:r>
        <w:rPr>
          <w:b/>
        </w:rPr>
        <w:t>Дзержинском</w:t>
      </w:r>
      <w:r w:rsidRPr="00D32F3E">
        <w:rPr>
          <w:b/>
        </w:rPr>
        <w:t xml:space="preserve"> районе» </w:t>
      </w:r>
    </w:p>
    <w:tbl>
      <w:tblPr>
        <w:tblpPr w:leftFromText="180" w:rightFromText="180" w:vertAnchor="text" w:horzAnchor="margin" w:tblpXSpec="center" w:tblpY="147"/>
        <w:tblW w:w="11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2264"/>
        <w:gridCol w:w="851"/>
        <w:gridCol w:w="1276"/>
        <w:gridCol w:w="1275"/>
        <w:gridCol w:w="1276"/>
        <w:gridCol w:w="851"/>
        <w:gridCol w:w="850"/>
        <w:gridCol w:w="709"/>
        <w:gridCol w:w="540"/>
        <w:gridCol w:w="540"/>
        <w:gridCol w:w="573"/>
      </w:tblGrid>
      <w:tr w:rsidR="004B2347" w:rsidRPr="00883674" w:rsidTr="00645554">
        <w:trPr>
          <w:trHeight w:val="20"/>
        </w:trPr>
        <w:tc>
          <w:tcPr>
            <w:tcW w:w="679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lang w:eastAsia="en-US"/>
              </w:rPr>
            </w:pPr>
          </w:p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Наименованиемероприятия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Срокиреали-зации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Участникподпрограммы</w:t>
            </w:r>
            <w:proofErr w:type="spellEnd"/>
          </w:p>
        </w:tc>
        <w:tc>
          <w:tcPr>
            <w:tcW w:w="1275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Источникифинанси-рования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4B2347" w:rsidRPr="00D32F3E" w:rsidRDefault="004B2347" w:rsidP="00645554">
            <w:pPr>
              <w:spacing w:line="276" w:lineRule="auto"/>
              <w:ind w:left="-57" w:right="-57"/>
              <w:jc w:val="center"/>
              <w:rPr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Сумма расходов, всего</w:t>
            </w:r>
          </w:p>
          <w:p w:rsidR="004B2347" w:rsidRPr="00D32F3E" w:rsidRDefault="004B2347" w:rsidP="00645554">
            <w:pPr>
              <w:spacing w:line="276" w:lineRule="auto"/>
              <w:ind w:left="-57" w:right="-57"/>
              <w:jc w:val="center"/>
              <w:rPr>
                <w:b/>
                <w:sz w:val="24"/>
                <w:szCs w:val="24"/>
                <w:lang w:eastAsia="en-US"/>
              </w:rPr>
            </w:pPr>
            <w:r w:rsidRPr="00D32F3E">
              <w:rPr>
                <w:sz w:val="22"/>
                <w:szCs w:val="22"/>
                <w:lang w:eastAsia="en-US"/>
              </w:rPr>
              <w:t>(тыс. руб.)</w:t>
            </w:r>
          </w:p>
        </w:tc>
        <w:tc>
          <w:tcPr>
            <w:tcW w:w="3490" w:type="dxa"/>
            <w:gridSpan w:val="5"/>
            <w:vAlign w:val="center"/>
          </w:tcPr>
          <w:p w:rsidR="004B2347" w:rsidRPr="00D32F3E" w:rsidRDefault="004B2347" w:rsidP="0064555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D32F3E">
              <w:rPr>
                <w:sz w:val="20"/>
                <w:lang w:eastAsia="en-US"/>
              </w:rPr>
              <w:t>в том числе по годам реализации подпрограммы:</w:t>
            </w:r>
          </w:p>
        </w:tc>
        <w:tc>
          <w:tcPr>
            <w:tcW w:w="573" w:type="dxa"/>
            <w:vMerge w:val="restart"/>
            <w:tcBorders>
              <w:top w:val="nil"/>
            </w:tcBorders>
            <w:vAlign w:val="center"/>
          </w:tcPr>
          <w:p w:rsidR="004B2347" w:rsidRPr="00D32F3E" w:rsidRDefault="004B2347" w:rsidP="00645554">
            <w:pPr>
              <w:rPr>
                <w:sz w:val="20"/>
                <w:lang w:eastAsia="en-US"/>
              </w:rPr>
            </w:pPr>
          </w:p>
          <w:p w:rsidR="004B2347" w:rsidRPr="00D32F3E" w:rsidRDefault="004B2347" w:rsidP="00645554">
            <w:pPr>
              <w:rPr>
                <w:b/>
                <w:sz w:val="24"/>
                <w:szCs w:val="24"/>
              </w:rPr>
            </w:pPr>
          </w:p>
          <w:p w:rsidR="004B2347" w:rsidRPr="00D32F3E" w:rsidRDefault="004B2347" w:rsidP="00645554">
            <w:pPr>
              <w:rPr>
                <w:b/>
              </w:rPr>
            </w:pPr>
          </w:p>
          <w:p w:rsidR="004B2347" w:rsidRPr="00D32F3E" w:rsidRDefault="004B2347" w:rsidP="00645554">
            <w:pPr>
              <w:jc w:val="center"/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20"/>
        </w:trPr>
        <w:tc>
          <w:tcPr>
            <w:tcW w:w="679" w:type="dxa"/>
            <w:vMerge/>
            <w:tcBorders>
              <w:top w:val="nil"/>
            </w:tcBorders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vMerge/>
            <w:vAlign w:val="center"/>
          </w:tcPr>
          <w:p w:rsidR="004B2347" w:rsidRPr="00D32F3E" w:rsidRDefault="004B2347" w:rsidP="006455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4B2347" w:rsidRPr="00D32F3E" w:rsidRDefault="004B2347" w:rsidP="0064555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Pr="00D32F3E" w:rsidRDefault="004B2347" w:rsidP="0064555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4B2347" w:rsidRPr="00B63860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2021</w:t>
            </w:r>
          </w:p>
        </w:tc>
        <w:tc>
          <w:tcPr>
            <w:tcW w:w="850" w:type="dxa"/>
            <w:vAlign w:val="center"/>
          </w:tcPr>
          <w:p w:rsidR="004B2347" w:rsidRPr="00B63860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2022</w:t>
            </w:r>
          </w:p>
        </w:tc>
        <w:tc>
          <w:tcPr>
            <w:tcW w:w="709" w:type="dxa"/>
            <w:vAlign w:val="center"/>
          </w:tcPr>
          <w:p w:rsidR="004B2347" w:rsidRPr="00B63860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2023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2024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autoSpaceDN w:val="0"/>
              <w:adjustRightInd w:val="0"/>
              <w:spacing w:line="276" w:lineRule="auto"/>
              <w:ind w:left="-57" w:right="-57"/>
              <w:rPr>
                <w:sz w:val="20"/>
                <w:lang w:eastAsia="en-US"/>
              </w:rPr>
            </w:pPr>
            <w:r w:rsidRPr="00B63860">
              <w:rPr>
                <w:sz w:val="20"/>
                <w:lang w:eastAsia="en-US"/>
              </w:rPr>
              <w:t>2025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RPr="00883674" w:rsidTr="00645554">
        <w:trPr>
          <w:trHeight w:val="20"/>
        </w:trPr>
        <w:tc>
          <w:tcPr>
            <w:tcW w:w="11111" w:type="dxa"/>
            <w:gridSpan w:val="11"/>
            <w:tcBorders>
              <w:left w:val="nil"/>
              <w:right w:val="nil"/>
            </w:tcBorders>
            <w:vAlign w:val="center"/>
          </w:tcPr>
          <w:p w:rsidR="004B2347" w:rsidRPr="00D32F3E" w:rsidRDefault="004B2347" w:rsidP="00645554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B2347" w:rsidRPr="00D32F3E" w:rsidRDefault="004B2347" w:rsidP="00645554">
            <w:pPr>
              <w:ind w:firstLine="33"/>
              <w:jc w:val="center"/>
              <w:rPr>
                <w:b/>
                <w:lang w:eastAsia="en-US"/>
              </w:rPr>
            </w:pPr>
            <w:r w:rsidRPr="00D32F3E">
              <w:rPr>
                <w:b/>
                <w:lang w:eastAsia="en-US"/>
              </w:rPr>
              <w:t xml:space="preserve">Сохранение и развитие </w:t>
            </w:r>
            <w:r>
              <w:rPr>
                <w:b/>
                <w:lang w:eastAsia="en-US"/>
              </w:rPr>
              <w:t>дополнительного образования</w:t>
            </w:r>
            <w:r w:rsidRPr="00D32F3E">
              <w:rPr>
                <w:b/>
                <w:lang w:eastAsia="en-US"/>
              </w:rPr>
              <w:t xml:space="preserve"> в  </w:t>
            </w:r>
            <w:r>
              <w:rPr>
                <w:b/>
                <w:lang w:eastAsia="en-US"/>
              </w:rPr>
              <w:t>Дзержинском</w:t>
            </w:r>
            <w:r w:rsidRPr="00D32F3E">
              <w:rPr>
                <w:b/>
                <w:lang w:eastAsia="en-US"/>
              </w:rPr>
              <w:t xml:space="preserve">  районе</w:t>
            </w:r>
          </w:p>
          <w:p w:rsidR="004B2347" w:rsidRPr="00D32F3E" w:rsidRDefault="004B2347" w:rsidP="00645554">
            <w:pPr>
              <w:ind w:firstLine="33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Pr="00D32F3E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263"/>
        </w:trPr>
        <w:tc>
          <w:tcPr>
            <w:tcW w:w="679" w:type="dxa"/>
            <w:vMerge w:val="restart"/>
            <w:vAlign w:val="center"/>
          </w:tcPr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1.</w:t>
            </w:r>
          </w:p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 w:val="restart"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 w:rsidRPr="00745B82">
              <w:rPr>
                <w:sz w:val="24"/>
                <w:szCs w:val="24"/>
                <w:lang w:eastAsia="en-US"/>
              </w:rPr>
              <w:t xml:space="preserve">Развитие и содержание </w:t>
            </w:r>
            <w:r>
              <w:rPr>
                <w:sz w:val="24"/>
                <w:szCs w:val="24"/>
                <w:lang w:eastAsia="en-US"/>
              </w:rPr>
              <w:t>МБОУДО «ДШИ»</w:t>
            </w:r>
          </w:p>
        </w:tc>
        <w:tc>
          <w:tcPr>
            <w:tcW w:w="851" w:type="dxa"/>
            <w:vMerge w:val="restart"/>
            <w:vAlign w:val="center"/>
          </w:tcPr>
          <w:p w:rsidR="004B2347" w:rsidRPr="005305A4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  <w:r>
              <w:rPr>
                <w:sz w:val="20"/>
              </w:rPr>
              <w:t>2021 -2025</w:t>
            </w:r>
          </w:p>
        </w:tc>
        <w:tc>
          <w:tcPr>
            <w:tcW w:w="1276" w:type="dxa"/>
            <w:vMerge w:val="restart"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МБОУДО «ДШИ»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Pr="00921CCD" w:rsidRDefault="004B2347" w:rsidP="00645554">
            <w:pPr>
              <w:spacing w:line="276" w:lineRule="auto"/>
              <w:rPr>
                <w:b/>
                <w:sz w:val="20"/>
              </w:rPr>
            </w:pPr>
            <w:r w:rsidRPr="00921CCD">
              <w:rPr>
                <w:b/>
                <w:sz w:val="2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63860">
              <w:rPr>
                <w:b/>
                <w:sz w:val="22"/>
                <w:szCs w:val="22"/>
              </w:rPr>
              <w:t>271000,069</w:t>
            </w:r>
          </w:p>
        </w:tc>
        <w:tc>
          <w:tcPr>
            <w:tcW w:w="851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57990,062</w:t>
            </w:r>
          </w:p>
        </w:tc>
        <w:tc>
          <w:tcPr>
            <w:tcW w:w="85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51858,888</w:t>
            </w:r>
          </w:p>
        </w:tc>
        <w:tc>
          <w:tcPr>
            <w:tcW w:w="709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59392,319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50879,4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50879,4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262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 на ремонт помещения</w:t>
            </w:r>
          </w:p>
        </w:tc>
        <w:tc>
          <w:tcPr>
            <w:tcW w:w="1276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b/>
                <w:sz w:val="22"/>
                <w:szCs w:val="22"/>
              </w:rPr>
            </w:pPr>
            <w:r w:rsidRPr="00B63860">
              <w:rPr>
                <w:b/>
                <w:sz w:val="22"/>
                <w:szCs w:val="22"/>
              </w:rPr>
              <w:lastRenderedPageBreak/>
              <w:t>2385530,615</w:t>
            </w:r>
          </w:p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</w:p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47834,9</w:t>
            </w:r>
            <w:r>
              <w:rPr>
                <w:sz w:val="20"/>
              </w:rPr>
              <w:lastRenderedPageBreak/>
              <w:t>33</w:t>
            </w:r>
          </w:p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</w:p>
        </w:tc>
        <w:tc>
          <w:tcPr>
            <w:tcW w:w="85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right="-57"/>
              <w:rPr>
                <w:sz w:val="20"/>
              </w:rPr>
            </w:pPr>
            <w:r>
              <w:rPr>
                <w:sz w:val="20"/>
              </w:rPr>
              <w:lastRenderedPageBreak/>
              <w:t>47577,181</w:t>
            </w:r>
          </w:p>
        </w:tc>
        <w:tc>
          <w:tcPr>
            <w:tcW w:w="709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48159,701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47479,4</w:t>
            </w:r>
          </w:p>
        </w:tc>
        <w:tc>
          <w:tcPr>
            <w:tcW w:w="540" w:type="dxa"/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rPr>
                <w:sz w:val="20"/>
              </w:rPr>
            </w:pPr>
            <w:r>
              <w:rPr>
                <w:sz w:val="20"/>
              </w:rPr>
              <w:t>47479,4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2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Pr="009D4893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B63860">
              <w:rPr>
                <w:b/>
                <w:sz w:val="22"/>
                <w:szCs w:val="22"/>
              </w:rPr>
              <w:t>17000,0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B63860">
              <w:rPr>
                <w:sz w:val="20"/>
              </w:rPr>
              <w:t>3400,0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B63860">
              <w:rPr>
                <w:sz w:val="20"/>
              </w:rPr>
              <w:t>3400,00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B63860">
              <w:rPr>
                <w:sz w:val="20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B63860">
              <w:rPr>
                <w:sz w:val="20"/>
              </w:rPr>
              <w:t>3400,0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 w:rsidRPr="00B63860">
              <w:rPr>
                <w:sz w:val="20"/>
              </w:rPr>
              <w:t>3400,0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2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276E02">
              <w:rPr>
                <w:sz w:val="20"/>
              </w:rPr>
              <w:t>Обл.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14587,747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6755,129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347" w:rsidRPr="00921CCD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2347" w:rsidRPr="00B63860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7832,618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Pr="00AD6E1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2"/>
        </w:trPr>
        <w:tc>
          <w:tcPr>
            <w:tcW w:w="679" w:type="dxa"/>
            <w:vMerge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ind w:right="-115"/>
              <w:rPr>
                <w:b/>
                <w:sz w:val="20"/>
                <w:lang w:eastAsia="en-US"/>
              </w:rPr>
            </w:pPr>
          </w:p>
        </w:tc>
        <w:tc>
          <w:tcPr>
            <w:tcW w:w="2264" w:type="dxa"/>
            <w:vMerge/>
            <w:tcBorders>
              <w:bottom w:val="single" w:sz="4" w:space="0" w:color="auto"/>
            </w:tcBorders>
          </w:tcPr>
          <w:p w:rsidR="004B2347" w:rsidRPr="00745B82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ind w:left="108"/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ind w:left="108"/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Pr="00276E02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881,707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B2347" w:rsidRPr="003C3D8B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881,707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Pr="00AD6E1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autoSpaceDE w:val="0"/>
              <w:snapToGrid w:val="0"/>
              <w:ind w:left="-57" w:right="-57"/>
              <w:jc w:val="center"/>
              <w:rPr>
                <w:sz w:val="14"/>
                <w:szCs w:val="14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RPr="00085EAE" w:rsidTr="00645554">
        <w:trPr>
          <w:trHeight w:val="1270"/>
        </w:trPr>
        <w:tc>
          <w:tcPr>
            <w:tcW w:w="679" w:type="dxa"/>
            <w:vMerge w:val="restart"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1.1</w:t>
            </w:r>
          </w:p>
        </w:tc>
        <w:tc>
          <w:tcPr>
            <w:tcW w:w="2264" w:type="dxa"/>
            <w:vMerge w:val="restart"/>
            <w:vAlign w:val="center"/>
          </w:tcPr>
          <w:p w:rsidR="004B2347" w:rsidRPr="00800446" w:rsidRDefault="004B2347" w:rsidP="00645554">
            <w:pPr>
              <w:ind w:firstLine="33"/>
              <w:jc w:val="center"/>
              <w:rPr>
                <w:sz w:val="21"/>
                <w:szCs w:val="21"/>
                <w:lang w:eastAsia="en-US"/>
              </w:rPr>
            </w:pPr>
            <w:r w:rsidRPr="00800446">
              <w:rPr>
                <w:sz w:val="21"/>
                <w:szCs w:val="21"/>
                <w:lang w:eastAsia="en-US"/>
              </w:rPr>
              <w:t>Государственная поддержка отрасли культуры (мероприятия в рамках федерального проекта «Обеспечение качественного нового уровня развития инфраструктуры культуры" направленные на модернизацию региональных и муниципальных детских школ искусств по видам искусств)</w:t>
            </w:r>
          </w:p>
          <w:p w:rsidR="004B2347" w:rsidRPr="00631B3A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4B2347" w:rsidRPr="00085EAE" w:rsidRDefault="004B2347" w:rsidP="00645554">
            <w:pPr>
              <w:ind w:firstLine="33"/>
              <w:rPr>
                <w:sz w:val="20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4B2347" w:rsidRPr="00085EAE" w:rsidRDefault="004B2347" w:rsidP="00645554">
            <w:pPr>
              <w:ind w:firstLine="33"/>
              <w:rPr>
                <w:sz w:val="20"/>
                <w:lang w:eastAsia="en-US"/>
              </w:rPr>
            </w:pPr>
            <w:r w:rsidRPr="00631B3A">
              <w:rPr>
                <w:sz w:val="20"/>
                <w:lang w:eastAsia="en-US"/>
              </w:rPr>
              <w:t>МБОУДО «ДШИ»</w:t>
            </w: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631B3A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526,52408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355,5334</w:t>
            </w: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170,99068</w:t>
            </w: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Pr="00085EAE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RPr="00085EAE" w:rsidTr="00645554">
        <w:trPr>
          <w:trHeight w:val="413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Pr="00085EAE" w:rsidRDefault="004B2347" w:rsidP="00645554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B2347" w:rsidRPr="00085EAE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631B3A">
              <w:rPr>
                <w:sz w:val="20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10003,952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6755129,0</w:t>
            </w: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3248,823</w:t>
            </w: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Pr="00085EAE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3"/>
        </w:trPr>
        <w:tc>
          <w:tcPr>
            <w:tcW w:w="679" w:type="dxa"/>
            <w:vMerge w:val="restart"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1.2</w:t>
            </w:r>
          </w:p>
        </w:tc>
        <w:tc>
          <w:tcPr>
            <w:tcW w:w="2264" w:type="dxa"/>
            <w:vMerge w:val="restart"/>
          </w:tcPr>
          <w:p w:rsidR="004B2347" w:rsidRPr="00800446" w:rsidRDefault="004B2347" w:rsidP="00645554">
            <w:pPr>
              <w:ind w:firstLine="33"/>
              <w:rPr>
                <w:sz w:val="20"/>
                <w:lang w:eastAsia="en-US"/>
              </w:rPr>
            </w:pPr>
            <w:r w:rsidRPr="00800446">
              <w:rPr>
                <w:sz w:val="20"/>
                <w:lang w:eastAsia="en-US"/>
              </w:rPr>
              <w:t xml:space="preserve">Развитие учреждений культуры, за исключением субсидий на </w:t>
            </w:r>
            <w:r w:rsidRPr="00800446">
              <w:rPr>
                <w:sz w:val="20"/>
              </w:rPr>
              <w:t xml:space="preserve"> </w:t>
            </w:r>
            <w:proofErr w:type="spellStart"/>
            <w:r w:rsidRPr="00800446">
              <w:rPr>
                <w:sz w:val="20"/>
                <w:lang w:eastAsia="en-US"/>
              </w:rPr>
              <w:t>Совинансирование</w:t>
            </w:r>
            <w:proofErr w:type="spellEnd"/>
            <w:r w:rsidRPr="00800446">
              <w:rPr>
                <w:sz w:val="20"/>
                <w:lang w:eastAsia="en-US"/>
              </w:rPr>
              <w:t xml:space="preserve"> объектов капитального строительства, связанных с укреплением материально-технической базы и оснащением оборудованием детских школ искусств</w:t>
            </w:r>
          </w:p>
        </w:tc>
        <w:tc>
          <w:tcPr>
            <w:tcW w:w="851" w:type="dxa"/>
            <w:vMerge w:val="restart"/>
            <w:vAlign w:val="center"/>
          </w:tcPr>
          <w:p w:rsidR="004B2347" w:rsidRPr="00564435" w:rsidRDefault="004B2347" w:rsidP="00645554">
            <w:pPr>
              <w:jc w:val="center"/>
              <w:rPr>
                <w:sz w:val="22"/>
                <w:szCs w:val="22"/>
              </w:rPr>
            </w:pPr>
            <w:r w:rsidRPr="00564435">
              <w:rPr>
                <w:sz w:val="22"/>
                <w:szCs w:val="22"/>
              </w:rPr>
              <w:t>2021-2025</w:t>
            </w:r>
          </w:p>
        </w:tc>
        <w:tc>
          <w:tcPr>
            <w:tcW w:w="1276" w:type="dxa"/>
            <w:vMerge w:val="restart"/>
          </w:tcPr>
          <w:p w:rsidR="004B2347" w:rsidRPr="00564435" w:rsidRDefault="004B2347" w:rsidP="00645554">
            <w:pPr>
              <w:rPr>
                <w:sz w:val="22"/>
                <w:szCs w:val="22"/>
              </w:rPr>
            </w:pPr>
            <w:r w:rsidRPr="00564435">
              <w:rPr>
                <w:sz w:val="22"/>
                <w:szCs w:val="22"/>
              </w:rPr>
              <w:t>МБОУДО «ДШИ»</w:t>
            </w: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564435"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97,781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97,781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3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Default="004B2347" w:rsidP="00645554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 w:rsidRPr="00564435">
              <w:rPr>
                <w:sz w:val="20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881,707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881,707</w:t>
            </w: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1838"/>
        </w:trPr>
        <w:tc>
          <w:tcPr>
            <w:tcW w:w="679" w:type="dxa"/>
            <w:vMerge w:val="restart"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1.3</w:t>
            </w:r>
          </w:p>
        </w:tc>
        <w:tc>
          <w:tcPr>
            <w:tcW w:w="2264" w:type="dxa"/>
            <w:vMerge w:val="restart"/>
          </w:tcPr>
          <w:p w:rsidR="004B2347" w:rsidRPr="00800446" w:rsidRDefault="004B2347" w:rsidP="00645554">
            <w:pPr>
              <w:ind w:firstLine="33"/>
              <w:rPr>
                <w:sz w:val="20"/>
                <w:lang w:eastAsia="en-US"/>
              </w:rPr>
            </w:pPr>
            <w:proofErr w:type="gramStart"/>
            <w:r w:rsidRPr="00800446">
              <w:rPr>
                <w:sz w:val="20"/>
                <w:lang w:eastAsia="en-US"/>
              </w:rPr>
              <w:t xml:space="preserve">Государственная поддержка отрасли (приобретение в рамках федерального проекта " Обеспечение качественного нового уровня развития инфраструктуры культуры" музыкальных инструментов, оборудования и материалов для детских школ искусств по видам искусств по видам искусств и профессиональных образовательных организаций, находящихся в ведении органов государственной власти и муниципальных </w:t>
            </w:r>
            <w:r w:rsidRPr="00800446">
              <w:rPr>
                <w:sz w:val="20"/>
                <w:lang w:eastAsia="en-US"/>
              </w:rPr>
              <w:lastRenderedPageBreak/>
              <w:t>образований Калужской области в сфере культуры</w:t>
            </w:r>
            <w:proofErr w:type="gramEnd"/>
          </w:p>
        </w:tc>
        <w:tc>
          <w:tcPr>
            <w:tcW w:w="851" w:type="dxa"/>
            <w:vMerge w:val="restart"/>
            <w:vAlign w:val="center"/>
          </w:tcPr>
          <w:p w:rsidR="004B2347" w:rsidRPr="00800446" w:rsidRDefault="004B2347" w:rsidP="00645554">
            <w:pPr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2021-2025</w:t>
            </w:r>
          </w:p>
        </w:tc>
        <w:tc>
          <w:tcPr>
            <w:tcW w:w="1276" w:type="dxa"/>
            <w:vMerge w:val="restart"/>
            <w:vAlign w:val="center"/>
          </w:tcPr>
          <w:p w:rsidR="004B2347" w:rsidRPr="00800446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  <w:r w:rsidRPr="00800446">
              <w:rPr>
                <w:sz w:val="20"/>
                <w:lang w:eastAsia="en-US"/>
              </w:rPr>
              <w:t>МБОУДО «ДШИ»</w:t>
            </w:r>
          </w:p>
        </w:tc>
        <w:tc>
          <w:tcPr>
            <w:tcW w:w="1275" w:type="dxa"/>
          </w:tcPr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Pr="00800446" w:rsidRDefault="004B2347" w:rsidP="00645554">
            <w:pPr>
              <w:rPr>
                <w:sz w:val="22"/>
                <w:szCs w:val="22"/>
              </w:rPr>
            </w:pPr>
            <w:r w:rsidRPr="00800446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509,310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509,310</w:t>
            </w: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3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Default="004B2347" w:rsidP="00645554">
            <w:pPr>
              <w:ind w:firstLine="33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</w:tcPr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Default="004B2347" w:rsidP="00645554">
            <w:pPr>
              <w:rPr>
                <w:sz w:val="22"/>
                <w:szCs w:val="22"/>
              </w:rPr>
            </w:pPr>
          </w:p>
          <w:p w:rsidR="004B2347" w:rsidRPr="00800446" w:rsidRDefault="004B2347" w:rsidP="00645554">
            <w:pPr>
              <w:rPr>
                <w:sz w:val="22"/>
                <w:szCs w:val="22"/>
              </w:rPr>
            </w:pPr>
            <w:r w:rsidRPr="00800446">
              <w:rPr>
                <w:sz w:val="22"/>
                <w:szCs w:val="22"/>
              </w:rPr>
              <w:t>Обл. бюджет</w:t>
            </w:r>
          </w:p>
        </w:tc>
        <w:tc>
          <w:tcPr>
            <w:tcW w:w="1276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4583,795</w:t>
            </w:r>
          </w:p>
        </w:tc>
        <w:tc>
          <w:tcPr>
            <w:tcW w:w="851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4583,795</w:t>
            </w: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40" w:type="dxa"/>
            <w:vAlign w:val="center"/>
          </w:tcPr>
          <w:p w:rsidR="004B2347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3"/>
        </w:trPr>
        <w:tc>
          <w:tcPr>
            <w:tcW w:w="679" w:type="dxa"/>
            <w:vMerge w:val="restart"/>
            <w:vAlign w:val="center"/>
          </w:tcPr>
          <w:p w:rsidR="004B2347" w:rsidRPr="004E23AD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1.4</w:t>
            </w:r>
          </w:p>
        </w:tc>
        <w:tc>
          <w:tcPr>
            <w:tcW w:w="2264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МБОУДО «</w:t>
            </w:r>
            <w:proofErr w:type="spellStart"/>
            <w:r>
              <w:rPr>
                <w:sz w:val="24"/>
                <w:szCs w:val="24"/>
                <w:lang w:eastAsia="en-US"/>
              </w:rPr>
              <w:t>Кондровская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4B2347" w:rsidRPr="00EA36FC" w:rsidRDefault="004B2347" w:rsidP="00645554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Pr="003C3D8B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77833,99992</w:t>
            </w:r>
          </w:p>
        </w:tc>
        <w:tc>
          <w:tcPr>
            <w:tcW w:w="851" w:type="dxa"/>
            <w:vAlign w:val="center"/>
          </w:tcPr>
          <w:p w:rsidR="004B2347" w:rsidRPr="00B63860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15566,79960</w:t>
            </w:r>
          </w:p>
        </w:tc>
        <w:tc>
          <w:tcPr>
            <w:tcW w:w="850" w:type="dxa"/>
            <w:vAlign w:val="center"/>
          </w:tcPr>
          <w:p w:rsidR="004B2347" w:rsidRPr="003C3D8B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15566,8</w:t>
            </w:r>
          </w:p>
        </w:tc>
        <w:tc>
          <w:tcPr>
            <w:tcW w:w="709" w:type="dxa"/>
            <w:vAlign w:val="center"/>
          </w:tcPr>
          <w:p w:rsidR="004B2347" w:rsidRPr="003C3D8B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15566,80032</w:t>
            </w:r>
          </w:p>
        </w:tc>
        <w:tc>
          <w:tcPr>
            <w:tcW w:w="540" w:type="dxa"/>
            <w:vAlign w:val="center"/>
          </w:tcPr>
          <w:p w:rsidR="004B2347" w:rsidRPr="003C3D8B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15566,8</w:t>
            </w:r>
          </w:p>
        </w:tc>
        <w:tc>
          <w:tcPr>
            <w:tcW w:w="540" w:type="dxa"/>
            <w:vAlign w:val="center"/>
          </w:tcPr>
          <w:p w:rsidR="004B2347" w:rsidRPr="003C3D8B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15566,8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2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Pr="009D4893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2347" w:rsidRPr="00EF7605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5250,0</w:t>
            </w:r>
          </w:p>
        </w:tc>
        <w:tc>
          <w:tcPr>
            <w:tcW w:w="851" w:type="dxa"/>
            <w:vAlign w:val="center"/>
          </w:tcPr>
          <w:p w:rsidR="004B2347" w:rsidRPr="00B167A1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  <w:r w:rsidRPr="00B167A1">
              <w:rPr>
                <w:sz w:val="20"/>
                <w:lang w:eastAsia="en-US"/>
              </w:rPr>
              <w:t>1050,</w:t>
            </w: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850" w:type="dxa"/>
            <w:vAlign w:val="center"/>
          </w:tcPr>
          <w:p w:rsidR="004B2347" w:rsidRPr="00B167A1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709" w:type="dxa"/>
            <w:vAlign w:val="center"/>
          </w:tcPr>
          <w:p w:rsidR="004B2347" w:rsidRPr="00B167A1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167A1">
              <w:rPr>
                <w:sz w:val="16"/>
                <w:szCs w:val="16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1050,0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3"/>
        </w:trPr>
        <w:tc>
          <w:tcPr>
            <w:tcW w:w="679" w:type="dxa"/>
            <w:vMerge w:val="restart"/>
            <w:vAlign w:val="center"/>
          </w:tcPr>
          <w:p w:rsidR="004B2347" w:rsidRPr="004E23AD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1.5</w:t>
            </w:r>
          </w:p>
        </w:tc>
        <w:tc>
          <w:tcPr>
            <w:tcW w:w="2264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МБУДО «</w:t>
            </w:r>
            <w:proofErr w:type="spellStart"/>
            <w:r>
              <w:rPr>
                <w:sz w:val="24"/>
                <w:szCs w:val="24"/>
                <w:lang w:eastAsia="en-US"/>
              </w:rPr>
              <w:t>Товарковская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школа искусств»</w:t>
            </w:r>
          </w:p>
        </w:tc>
        <w:tc>
          <w:tcPr>
            <w:tcW w:w="851" w:type="dxa"/>
            <w:vMerge w:val="restart"/>
          </w:tcPr>
          <w:p w:rsidR="004B2347" w:rsidRPr="00EA36FC" w:rsidRDefault="004B2347" w:rsidP="00645554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76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87891,5</w:t>
            </w:r>
          </w:p>
        </w:tc>
        <w:tc>
          <w:tcPr>
            <w:tcW w:w="851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17578,3</w:t>
            </w:r>
          </w:p>
        </w:tc>
        <w:tc>
          <w:tcPr>
            <w:tcW w:w="850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17578,3</w:t>
            </w:r>
          </w:p>
        </w:tc>
        <w:tc>
          <w:tcPr>
            <w:tcW w:w="709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17578,3</w:t>
            </w:r>
          </w:p>
        </w:tc>
        <w:tc>
          <w:tcPr>
            <w:tcW w:w="540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17578,3</w:t>
            </w:r>
          </w:p>
        </w:tc>
        <w:tc>
          <w:tcPr>
            <w:tcW w:w="540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17578,3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Tr="00645554">
        <w:trPr>
          <w:trHeight w:val="412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Pr="009D4893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8000,0</w:t>
            </w:r>
          </w:p>
        </w:tc>
        <w:tc>
          <w:tcPr>
            <w:tcW w:w="851" w:type="dxa"/>
            <w:vAlign w:val="center"/>
          </w:tcPr>
          <w:p w:rsidR="004B2347" w:rsidRPr="00B729DD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  <w:r w:rsidRPr="00B729DD">
              <w:rPr>
                <w:sz w:val="20"/>
                <w:lang w:eastAsia="en-US"/>
              </w:rPr>
              <w:t>1</w:t>
            </w:r>
            <w:r>
              <w:rPr>
                <w:sz w:val="20"/>
                <w:lang w:eastAsia="en-US"/>
              </w:rPr>
              <w:t>6</w:t>
            </w:r>
            <w:r w:rsidRPr="00B729DD">
              <w:rPr>
                <w:sz w:val="20"/>
                <w:lang w:eastAsia="en-US"/>
              </w:rPr>
              <w:t>00,0</w:t>
            </w:r>
          </w:p>
        </w:tc>
        <w:tc>
          <w:tcPr>
            <w:tcW w:w="850" w:type="dxa"/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1600,0</w:t>
            </w:r>
          </w:p>
        </w:tc>
        <w:tc>
          <w:tcPr>
            <w:tcW w:w="709" w:type="dxa"/>
            <w:vAlign w:val="center"/>
          </w:tcPr>
          <w:p w:rsidR="004B2347" w:rsidRPr="00B729DD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  <w:r w:rsidRPr="00B729DD">
              <w:rPr>
                <w:sz w:val="16"/>
                <w:szCs w:val="16"/>
                <w:lang w:eastAsia="en-US"/>
              </w:rPr>
              <w:t>1</w:t>
            </w:r>
            <w:r>
              <w:rPr>
                <w:sz w:val="16"/>
                <w:szCs w:val="16"/>
                <w:lang w:eastAsia="en-US"/>
              </w:rPr>
              <w:t>6</w:t>
            </w:r>
            <w:r w:rsidRPr="00B729DD">
              <w:rPr>
                <w:sz w:val="16"/>
                <w:szCs w:val="16"/>
                <w:lang w:eastAsia="en-US"/>
              </w:rPr>
              <w:t>00,0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 w:rsidRPr="004B5579"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1600,0</w:t>
            </w:r>
          </w:p>
        </w:tc>
        <w:tc>
          <w:tcPr>
            <w:tcW w:w="573" w:type="dxa"/>
            <w:vMerge/>
            <w:vAlign w:val="center"/>
          </w:tcPr>
          <w:p w:rsidR="004B2347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RPr="0078117D" w:rsidTr="00645554">
        <w:trPr>
          <w:trHeight w:val="278"/>
        </w:trPr>
        <w:tc>
          <w:tcPr>
            <w:tcW w:w="679" w:type="dxa"/>
            <w:vMerge w:val="restart"/>
            <w:vAlign w:val="center"/>
          </w:tcPr>
          <w:p w:rsidR="004B2347" w:rsidRPr="004E23AD" w:rsidRDefault="004B2347" w:rsidP="00645554">
            <w:pPr>
              <w:ind w:right="-115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1.6</w:t>
            </w:r>
          </w:p>
        </w:tc>
        <w:tc>
          <w:tcPr>
            <w:tcW w:w="2264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МБОУДО «ДШИ им. </w:t>
            </w:r>
            <w:proofErr w:type="spellStart"/>
            <w:r>
              <w:rPr>
                <w:sz w:val="24"/>
                <w:szCs w:val="24"/>
                <w:lang w:eastAsia="en-US"/>
              </w:rPr>
              <w:t>Н.Гончаровой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  <w:vMerge w:val="restart"/>
          </w:tcPr>
          <w:p w:rsidR="004B2347" w:rsidRPr="00EA36FC" w:rsidRDefault="004B2347" w:rsidP="00645554">
            <w:pPr>
              <w:ind w:firstLine="33"/>
              <w:rPr>
                <w:sz w:val="20"/>
                <w:lang w:eastAsia="en-US"/>
              </w:rPr>
            </w:pPr>
            <w:r>
              <w:rPr>
                <w:sz w:val="20"/>
              </w:rPr>
              <w:t>2021-2025</w:t>
            </w:r>
          </w:p>
        </w:tc>
        <w:tc>
          <w:tcPr>
            <w:tcW w:w="1276" w:type="dxa"/>
            <w:vMerge w:val="restart"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Бюджет района:</w:t>
            </w:r>
          </w:p>
          <w:p w:rsidR="004B2347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 том числе на ремонт помещения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B2347" w:rsidRPr="00C763C5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71671,5</w:t>
            </w:r>
          </w:p>
          <w:p w:rsidR="004B2347" w:rsidRPr="00EF7605" w:rsidRDefault="004B2347" w:rsidP="00645554">
            <w:pPr>
              <w:ind w:firstLine="33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B2347" w:rsidRPr="00085EAE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14334,3</w:t>
            </w:r>
          </w:p>
          <w:p w:rsidR="004B2347" w:rsidRPr="00E446A3" w:rsidRDefault="004B2347" w:rsidP="00645554">
            <w:pPr>
              <w:ind w:firstLine="3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r w:rsidRPr="000B4E3D">
              <w:rPr>
                <w:sz w:val="14"/>
                <w:szCs w:val="14"/>
                <w:lang w:eastAsia="en-US"/>
              </w:rPr>
              <w:t>14334,3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r w:rsidRPr="000B4E3D">
              <w:rPr>
                <w:sz w:val="14"/>
                <w:szCs w:val="14"/>
                <w:lang w:eastAsia="en-US"/>
              </w:rPr>
              <w:t>14334,3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r w:rsidRPr="000B4E3D">
              <w:rPr>
                <w:sz w:val="14"/>
                <w:szCs w:val="14"/>
                <w:lang w:eastAsia="en-US"/>
              </w:rPr>
              <w:t>14334,3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pPr>
              <w:rPr>
                <w:sz w:val="14"/>
                <w:szCs w:val="14"/>
                <w:lang w:eastAsia="en-US"/>
              </w:rPr>
            </w:pPr>
          </w:p>
          <w:p w:rsidR="004B2347" w:rsidRDefault="004B2347" w:rsidP="00645554">
            <w:r w:rsidRPr="000B4E3D">
              <w:rPr>
                <w:sz w:val="14"/>
                <w:szCs w:val="14"/>
                <w:lang w:eastAsia="en-US"/>
              </w:rPr>
              <w:t>14334,3</w:t>
            </w:r>
          </w:p>
        </w:tc>
        <w:tc>
          <w:tcPr>
            <w:tcW w:w="573" w:type="dxa"/>
            <w:vMerge/>
            <w:vAlign w:val="center"/>
          </w:tcPr>
          <w:p w:rsidR="004B2347" w:rsidRPr="004E23AD" w:rsidRDefault="004B2347" w:rsidP="00645554">
            <w:pPr>
              <w:rPr>
                <w:sz w:val="20"/>
                <w:lang w:eastAsia="en-US"/>
              </w:rPr>
            </w:pPr>
          </w:p>
        </w:tc>
      </w:tr>
      <w:tr w:rsidR="004B2347" w:rsidRPr="0078117D" w:rsidTr="00645554">
        <w:trPr>
          <w:trHeight w:val="277"/>
        </w:trPr>
        <w:tc>
          <w:tcPr>
            <w:tcW w:w="679" w:type="dxa"/>
            <w:vMerge/>
            <w:vAlign w:val="center"/>
          </w:tcPr>
          <w:p w:rsidR="004B2347" w:rsidRDefault="004B2347" w:rsidP="00645554">
            <w:pPr>
              <w:ind w:right="-115"/>
              <w:rPr>
                <w:sz w:val="20"/>
                <w:lang w:eastAsia="en-US"/>
              </w:rPr>
            </w:pPr>
          </w:p>
        </w:tc>
        <w:tc>
          <w:tcPr>
            <w:tcW w:w="2264" w:type="dxa"/>
            <w:vMerge/>
          </w:tcPr>
          <w:p w:rsidR="004B2347" w:rsidRDefault="004B2347" w:rsidP="00645554">
            <w:pPr>
              <w:ind w:firstLine="33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4B2347" w:rsidRPr="004E23AD" w:rsidRDefault="004B2347" w:rsidP="00645554">
            <w:pPr>
              <w:ind w:firstLine="33"/>
              <w:rPr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4B2347" w:rsidRPr="009D4893" w:rsidRDefault="004B2347" w:rsidP="006455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Внебюджетные средства</w:t>
            </w:r>
          </w:p>
        </w:tc>
        <w:tc>
          <w:tcPr>
            <w:tcW w:w="1276" w:type="dxa"/>
            <w:vAlign w:val="center"/>
          </w:tcPr>
          <w:p w:rsidR="004B2347" w:rsidRPr="00BD58B5" w:rsidRDefault="004B2347" w:rsidP="00645554">
            <w:pPr>
              <w:rPr>
                <w:bCs/>
                <w:sz w:val="24"/>
                <w:szCs w:val="24"/>
                <w:lang w:eastAsia="en-US"/>
              </w:rPr>
            </w:pPr>
            <w:r w:rsidRPr="00BD58B5">
              <w:rPr>
                <w:bCs/>
                <w:sz w:val="24"/>
                <w:szCs w:val="24"/>
                <w:lang w:eastAsia="en-US"/>
              </w:rPr>
              <w:t>3</w:t>
            </w:r>
            <w:r>
              <w:rPr>
                <w:bCs/>
                <w:sz w:val="24"/>
                <w:szCs w:val="24"/>
                <w:lang w:eastAsia="en-US"/>
              </w:rPr>
              <w:t>75</w:t>
            </w:r>
            <w:r w:rsidRPr="00BD58B5">
              <w:rPr>
                <w:bCs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4B2347" w:rsidRPr="00EF7605" w:rsidRDefault="004B2347" w:rsidP="00645554">
            <w:pPr>
              <w:ind w:firstLine="3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850" w:type="dxa"/>
            <w:vAlign w:val="center"/>
          </w:tcPr>
          <w:p w:rsidR="004B2347" w:rsidRPr="00BD58B5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709" w:type="dxa"/>
            <w:vAlign w:val="center"/>
          </w:tcPr>
          <w:p w:rsidR="004B2347" w:rsidRPr="00BD58B5" w:rsidRDefault="004B2347" w:rsidP="00645554">
            <w:pPr>
              <w:ind w:firstLine="33"/>
              <w:jc w:val="center"/>
              <w:rPr>
                <w:sz w:val="20"/>
                <w:lang w:eastAsia="en-US"/>
              </w:rPr>
            </w:pPr>
            <w:r w:rsidRPr="00BD58B5">
              <w:rPr>
                <w:sz w:val="20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40" w:type="dxa"/>
            <w:vAlign w:val="center"/>
          </w:tcPr>
          <w:p w:rsidR="004B2347" w:rsidRPr="004B5579" w:rsidRDefault="004B2347" w:rsidP="00645554">
            <w:pPr>
              <w:ind w:firstLine="33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750,0</w:t>
            </w:r>
          </w:p>
        </w:tc>
        <w:tc>
          <w:tcPr>
            <w:tcW w:w="573" w:type="dxa"/>
            <w:vMerge/>
            <w:vAlign w:val="center"/>
          </w:tcPr>
          <w:p w:rsidR="004B2347" w:rsidRPr="004E23AD" w:rsidRDefault="004B2347" w:rsidP="00645554">
            <w:pPr>
              <w:rPr>
                <w:sz w:val="20"/>
                <w:lang w:eastAsia="en-US"/>
              </w:rPr>
            </w:pPr>
          </w:p>
        </w:tc>
      </w:tr>
    </w:tbl>
    <w:p w:rsidR="004B2347" w:rsidRPr="009A705B" w:rsidRDefault="004B2347" w:rsidP="004B2347">
      <w:pPr>
        <w:pStyle w:val="ConsPlusCell"/>
        <w:tabs>
          <w:tab w:val="left" w:pos="271"/>
        </w:tabs>
      </w:pPr>
      <w:bookmarkStart w:id="0" w:name="_GoBack"/>
      <w:bookmarkEnd w:id="0"/>
    </w:p>
    <w:p w:rsidR="004B2347" w:rsidRPr="009A705B" w:rsidRDefault="004B2347" w:rsidP="004B2347">
      <w:pPr>
        <w:pStyle w:val="ConsPlusCell"/>
        <w:tabs>
          <w:tab w:val="left" w:pos="271"/>
        </w:tabs>
      </w:pPr>
    </w:p>
    <w:p w:rsidR="004B2347" w:rsidRDefault="004B2347" w:rsidP="004B2347">
      <w:pPr>
        <w:pStyle w:val="ConsPlusCell"/>
        <w:tabs>
          <w:tab w:val="left" w:pos="271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4.3.Механизм  реализации     подпрограммы</w:t>
      </w:r>
    </w:p>
    <w:p w:rsidR="004B2347" w:rsidRDefault="004B2347" w:rsidP="004B2347">
      <w:pPr>
        <w:pStyle w:val="aa"/>
        <w:tabs>
          <w:tab w:val="left" w:pos="284"/>
        </w:tabs>
        <w:autoSpaceDE w:val="0"/>
        <w:ind w:left="1080"/>
        <w:jc w:val="center"/>
        <w:rPr>
          <w:sz w:val="26"/>
          <w:szCs w:val="26"/>
        </w:rPr>
      </w:pPr>
    </w:p>
    <w:p w:rsidR="004B2347" w:rsidRPr="00F93453" w:rsidRDefault="004B2347" w:rsidP="004B2347">
      <w:pPr>
        <w:pStyle w:val="aa"/>
        <w:autoSpaceDE w:val="0"/>
        <w:ind w:left="0"/>
        <w:jc w:val="both"/>
      </w:pPr>
      <w:r>
        <w:rPr>
          <w:sz w:val="26"/>
          <w:szCs w:val="26"/>
        </w:rPr>
        <w:tab/>
      </w:r>
      <w:r w:rsidRPr="00F93453">
        <w:t xml:space="preserve">Заказчиком Программы  является  администрация муниципального района «Дзержинский  район». Финансирование   </w:t>
      </w:r>
      <w:proofErr w:type="gramStart"/>
      <w:r w:rsidRPr="00F93453">
        <w:t>мероприятий, предусматривающих    развитие учреждений культуры осуществляется</w:t>
      </w:r>
      <w:proofErr w:type="gramEnd"/>
      <w:r w:rsidRPr="00F93453">
        <w:t xml:space="preserve"> в порядке  межбюджетных отношений в виде субсидий через отдел  культуры  администрации МР «Дзержинский район»</w:t>
      </w:r>
    </w:p>
    <w:p w:rsidR="004B2347" w:rsidRPr="00F93453" w:rsidRDefault="004B2347" w:rsidP="004B2347">
      <w:pPr>
        <w:pStyle w:val="aa"/>
        <w:tabs>
          <w:tab w:val="left" w:pos="284"/>
        </w:tabs>
        <w:autoSpaceDE w:val="0"/>
        <w:ind w:left="0"/>
        <w:jc w:val="both"/>
      </w:pPr>
      <w:r w:rsidRPr="00F93453">
        <w:tab/>
        <w:t xml:space="preserve">Исполнители программных мероприятий определяются в соответствии  с Федеральным  Законом  от 21.07 </w:t>
      </w:r>
      <w:smartTag w:uri="urn:schemas-microsoft-com:office:smarttags" w:element="metricconverter">
        <w:smartTagPr>
          <w:attr w:name="ProductID" w:val="2005 г"/>
        </w:smartTagPr>
        <w:r w:rsidRPr="00F93453">
          <w:t>2005 г</w:t>
        </w:r>
      </w:smartTag>
      <w:r w:rsidRPr="00F93453">
        <w:t xml:space="preserve"> № 94 ФЗ «О размещении заказов на поставки товаров, выполнения работ, оказание    услуг для государственных и муниципальных нужд»</w:t>
      </w:r>
    </w:p>
    <w:p w:rsidR="004B2347" w:rsidRDefault="004B2347" w:rsidP="004B2347">
      <w:pPr>
        <w:pStyle w:val="aa"/>
        <w:tabs>
          <w:tab w:val="left" w:pos="284"/>
        </w:tabs>
        <w:autoSpaceDE w:val="0"/>
        <w:ind w:left="0"/>
        <w:jc w:val="both"/>
        <w:rPr>
          <w:sz w:val="26"/>
          <w:szCs w:val="26"/>
        </w:rPr>
      </w:pPr>
    </w:p>
    <w:p w:rsidR="004B2347" w:rsidRDefault="004B2347" w:rsidP="004B2347">
      <w:pPr>
        <w:ind w:left="360"/>
        <w:outlineLvl w:val="0"/>
        <w:rPr>
          <w:b/>
        </w:rPr>
      </w:pPr>
      <w:r>
        <w:rPr>
          <w:b/>
        </w:rPr>
        <w:t xml:space="preserve"> 4.4. ОЦЕНКА СОЦИАЛЬНО - ЭКОНОМИЧЕСКОЙ ЭФФЕКТИВНОСТИ</w:t>
      </w:r>
    </w:p>
    <w:p w:rsidR="004B2347" w:rsidRDefault="004B2347" w:rsidP="004B2347">
      <w:pPr>
        <w:ind w:left="360"/>
        <w:jc w:val="center"/>
        <w:rPr>
          <w:b/>
        </w:rPr>
      </w:pPr>
      <w:r>
        <w:rPr>
          <w:b/>
        </w:rPr>
        <w:t xml:space="preserve"> РЕАЛИЗАЦИИ ПРОГРАММЫ</w:t>
      </w:r>
    </w:p>
    <w:p w:rsidR="004B2347" w:rsidRDefault="004B2347" w:rsidP="004B2347">
      <w:pPr>
        <w:ind w:left="360"/>
        <w:jc w:val="center"/>
        <w:rPr>
          <w:b/>
        </w:rPr>
      </w:pPr>
    </w:p>
    <w:p w:rsidR="004B2347" w:rsidRPr="00F93453" w:rsidRDefault="004B2347" w:rsidP="004B2347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Социальный эффект реализации Программы носит отложенный по срокам характер и проявляется в развитии интеллектуального, эмоционального и духовного потенциала населения, участия социально активных, творческих граждан в социально – экономическом развитии территории.</w:t>
      </w:r>
    </w:p>
    <w:p w:rsidR="004B2347" w:rsidRPr="00F93453" w:rsidRDefault="004B2347" w:rsidP="004B2347">
      <w:pPr>
        <w:ind w:firstLine="360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Социально–экономический эффект от реализации мероприятий, предусмотренных Программой, выражается в повышении социальной роли культуры в следствие: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обеспечения доступности и расширения предложений населению Дзержинского района   культурных услуг и информации в сфере культуры;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создание благоприятных условий для творческой деятельности населения  округа;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совершенствование системы музыкально – эстетического образования детей и взрослого населения;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- активизация </w:t>
      </w:r>
      <w:proofErr w:type="gramStart"/>
      <w:r w:rsidRPr="00F93453">
        <w:rPr>
          <w:sz w:val="24"/>
          <w:szCs w:val="24"/>
        </w:rPr>
        <w:t>экономических процессов</w:t>
      </w:r>
      <w:proofErr w:type="gramEnd"/>
      <w:r w:rsidRPr="00F93453">
        <w:rPr>
          <w:sz w:val="24"/>
          <w:szCs w:val="24"/>
        </w:rPr>
        <w:t xml:space="preserve"> развития культуры, роста бюджетных и внебюджетных источников финансирования, привлекаемых в отрасль;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-сосредоточения ресурсов на решение приоритетных  задач в области культуры;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модернизация материально – технической  базы учреждений культуры;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- сохранения и качественного улучшения кадрового состава работников культуры и педагогов дополнительного образования.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Выполнение  Программы в полном объеме позволит достичь следующих значений  показателей: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1) увеличение посещаемости населения округа мероприятий, проводимых культурно – досуговыми учреждениями, на 2%;</w:t>
      </w:r>
    </w:p>
    <w:p w:rsidR="004B2347" w:rsidRPr="00F93453" w:rsidRDefault="004B2347" w:rsidP="004B2347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lastRenderedPageBreak/>
        <w:tab/>
        <w:t>2)  рост доли  культурно – досуговых мероприятий для детей, в том числе направленных на формирование патриотизма, приобщения к традициям народной культуры, на 1%;</w:t>
      </w:r>
    </w:p>
    <w:p w:rsidR="004B2347" w:rsidRPr="00F93453" w:rsidRDefault="004B2347" w:rsidP="004B2347">
      <w:pPr>
        <w:jc w:val="both"/>
        <w:rPr>
          <w:sz w:val="24"/>
          <w:szCs w:val="24"/>
        </w:rPr>
      </w:pPr>
      <w:r w:rsidRPr="00F93453">
        <w:rPr>
          <w:sz w:val="24"/>
          <w:szCs w:val="24"/>
        </w:rPr>
        <w:tab/>
        <w:t>3) рост доли детей, посещающих культурно – досуговые учреждения  и творческие кружки на постоянной основе, на 2%;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>4) снижение доли муниципальных учреждений культуры, требующих  капитального ремонта</w:t>
      </w:r>
      <w:proofErr w:type="gramStart"/>
      <w:r w:rsidRPr="00F93453">
        <w:rPr>
          <w:sz w:val="24"/>
          <w:szCs w:val="24"/>
        </w:rPr>
        <w:t xml:space="preserve"> ,</w:t>
      </w:r>
      <w:proofErr w:type="gramEnd"/>
      <w:r w:rsidRPr="00F93453">
        <w:rPr>
          <w:sz w:val="24"/>
          <w:szCs w:val="24"/>
        </w:rPr>
        <w:t xml:space="preserve"> не менее чем на 30%;</w:t>
      </w:r>
    </w:p>
    <w:p w:rsidR="004B2347" w:rsidRPr="00F93453" w:rsidRDefault="004B2347" w:rsidP="004B2347">
      <w:pPr>
        <w:ind w:firstLine="708"/>
        <w:jc w:val="both"/>
        <w:rPr>
          <w:sz w:val="24"/>
          <w:szCs w:val="24"/>
        </w:rPr>
      </w:pPr>
      <w:r w:rsidRPr="00F93453">
        <w:rPr>
          <w:sz w:val="24"/>
          <w:szCs w:val="24"/>
        </w:rPr>
        <w:t xml:space="preserve">5)  достижение  </w:t>
      </w:r>
      <w:proofErr w:type="gramStart"/>
      <w:r w:rsidRPr="00F93453">
        <w:rPr>
          <w:sz w:val="24"/>
          <w:szCs w:val="24"/>
        </w:rPr>
        <w:t>значения уровня пополнения библиотечного фонда  муниципальных библиотек</w:t>
      </w:r>
      <w:proofErr w:type="gramEnd"/>
      <w:r w:rsidRPr="00F93453">
        <w:rPr>
          <w:sz w:val="24"/>
          <w:szCs w:val="24"/>
        </w:rPr>
        <w:t xml:space="preserve">  на 70% от  рекомендованного  нормативного значения;</w:t>
      </w:r>
    </w:p>
    <w:p w:rsidR="004B2347" w:rsidRPr="00F93453" w:rsidRDefault="004B2347" w:rsidP="004B2347">
      <w:pPr>
        <w:jc w:val="both"/>
        <w:rPr>
          <w:sz w:val="24"/>
          <w:szCs w:val="24"/>
        </w:rPr>
        <w:sectPr w:rsidR="004B2347" w:rsidRPr="00F93453" w:rsidSect="001962F1">
          <w:pgSz w:w="11906" w:h="16838"/>
          <w:pgMar w:top="659" w:right="850" w:bottom="426" w:left="1701" w:header="360" w:footer="360" w:gutter="0"/>
          <w:cols w:space="720"/>
          <w:docGrid w:linePitch="354"/>
        </w:sectPr>
      </w:pPr>
      <w:r w:rsidRPr="00F93453">
        <w:rPr>
          <w:sz w:val="24"/>
          <w:szCs w:val="24"/>
        </w:rPr>
        <w:t>6) повышение уровня  удовлетворенности  населения качеством и  доступностью  оказываемых  населению муниципальных</w:t>
      </w:r>
      <w:r>
        <w:rPr>
          <w:sz w:val="24"/>
          <w:szCs w:val="24"/>
        </w:rPr>
        <w:t xml:space="preserve"> услуг в сфере культуры на20%. </w:t>
      </w: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Default="004B2347" w:rsidP="00DD4114">
      <w:pPr>
        <w:rPr>
          <w:sz w:val="24"/>
          <w:szCs w:val="24"/>
        </w:rPr>
      </w:pPr>
    </w:p>
    <w:p w:rsidR="004B2347" w:rsidRPr="00044DEF" w:rsidRDefault="004B2347" w:rsidP="00DD4114">
      <w:pPr>
        <w:rPr>
          <w:sz w:val="24"/>
          <w:szCs w:val="24"/>
        </w:rPr>
      </w:pPr>
    </w:p>
    <w:sectPr w:rsidR="004B2347" w:rsidRPr="00044DEF" w:rsidSect="004B2347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84" w:rsidRDefault="007F7184" w:rsidP="00281E19">
      <w:r>
        <w:separator/>
      </w:r>
    </w:p>
  </w:endnote>
  <w:endnote w:type="continuationSeparator" w:id="0">
    <w:p w:rsidR="007F7184" w:rsidRDefault="007F7184" w:rsidP="0028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84" w:rsidRDefault="007F7184" w:rsidP="00281E19">
      <w:r>
        <w:separator/>
      </w:r>
    </w:p>
  </w:footnote>
  <w:footnote w:type="continuationSeparator" w:id="0">
    <w:p w:rsidR="007F7184" w:rsidRDefault="007F7184" w:rsidP="00281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2014"/>
      <w:numFmt w:val="decimal"/>
      <w:lvlText w:val="%1"/>
      <w:lvlJc w:val="left"/>
      <w:pPr>
        <w:tabs>
          <w:tab w:val="num" w:pos="0"/>
        </w:tabs>
        <w:ind w:left="540" w:hanging="54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2014"/>
      <w:numFmt w:val="decimal"/>
      <w:lvlText w:val="%1"/>
      <w:lvlJc w:val="left"/>
      <w:pPr>
        <w:tabs>
          <w:tab w:val="num" w:pos="0"/>
        </w:tabs>
        <w:ind w:left="900" w:hanging="54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8CE65D5"/>
    <w:multiLevelType w:val="hybridMultilevel"/>
    <w:tmpl w:val="DE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0861387"/>
    <w:multiLevelType w:val="hybridMultilevel"/>
    <w:tmpl w:val="A2449D96"/>
    <w:lvl w:ilvl="0" w:tplc="5C14E5C0">
      <w:start w:val="2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34D80"/>
    <w:rsid w:val="00044DEF"/>
    <w:rsid w:val="000A0A63"/>
    <w:rsid w:val="000A4FC4"/>
    <w:rsid w:val="000B7B82"/>
    <w:rsid w:val="000D5E71"/>
    <w:rsid w:val="000D7981"/>
    <w:rsid w:val="000E2540"/>
    <w:rsid w:val="000E31E7"/>
    <w:rsid w:val="00160612"/>
    <w:rsid w:val="001815B8"/>
    <w:rsid w:val="001A63B5"/>
    <w:rsid w:val="001E27BC"/>
    <w:rsid w:val="002240B9"/>
    <w:rsid w:val="00234E44"/>
    <w:rsid w:val="002513A4"/>
    <w:rsid w:val="002555E9"/>
    <w:rsid w:val="00270922"/>
    <w:rsid w:val="002715C6"/>
    <w:rsid w:val="00281E19"/>
    <w:rsid w:val="002869FE"/>
    <w:rsid w:val="00290F50"/>
    <w:rsid w:val="002A2AD4"/>
    <w:rsid w:val="00307991"/>
    <w:rsid w:val="00311D09"/>
    <w:rsid w:val="00315A17"/>
    <w:rsid w:val="00326907"/>
    <w:rsid w:val="003434ED"/>
    <w:rsid w:val="003507CA"/>
    <w:rsid w:val="003647FA"/>
    <w:rsid w:val="00367A7E"/>
    <w:rsid w:val="00380DF5"/>
    <w:rsid w:val="003866D7"/>
    <w:rsid w:val="00390339"/>
    <w:rsid w:val="003B083F"/>
    <w:rsid w:val="003C03BF"/>
    <w:rsid w:val="003F0A29"/>
    <w:rsid w:val="004268A9"/>
    <w:rsid w:val="0042752E"/>
    <w:rsid w:val="0043796B"/>
    <w:rsid w:val="00443C7D"/>
    <w:rsid w:val="004646BE"/>
    <w:rsid w:val="00481C1D"/>
    <w:rsid w:val="004824D3"/>
    <w:rsid w:val="004B2347"/>
    <w:rsid w:val="004F16CD"/>
    <w:rsid w:val="005119B1"/>
    <w:rsid w:val="00511DD9"/>
    <w:rsid w:val="00522550"/>
    <w:rsid w:val="00522670"/>
    <w:rsid w:val="005323D0"/>
    <w:rsid w:val="00546E88"/>
    <w:rsid w:val="005727C9"/>
    <w:rsid w:val="00576FBF"/>
    <w:rsid w:val="005B145C"/>
    <w:rsid w:val="005E0AF6"/>
    <w:rsid w:val="005E64CC"/>
    <w:rsid w:val="005F0D24"/>
    <w:rsid w:val="006105A8"/>
    <w:rsid w:val="006200B7"/>
    <w:rsid w:val="0062339F"/>
    <w:rsid w:val="00642263"/>
    <w:rsid w:val="00654D67"/>
    <w:rsid w:val="00655B9F"/>
    <w:rsid w:val="006974E9"/>
    <w:rsid w:val="006A3387"/>
    <w:rsid w:val="006C0457"/>
    <w:rsid w:val="00723424"/>
    <w:rsid w:val="0074467F"/>
    <w:rsid w:val="00744DF7"/>
    <w:rsid w:val="007B3A5C"/>
    <w:rsid w:val="007F5D26"/>
    <w:rsid w:val="007F7184"/>
    <w:rsid w:val="00801912"/>
    <w:rsid w:val="00807A32"/>
    <w:rsid w:val="008175EA"/>
    <w:rsid w:val="008522C3"/>
    <w:rsid w:val="0086221B"/>
    <w:rsid w:val="00866AAC"/>
    <w:rsid w:val="00866BC9"/>
    <w:rsid w:val="008762F8"/>
    <w:rsid w:val="008D1804"/>
    <w:rsid w:val="008E17FF"/>
    <w:rsid w:val="008F6D4B"/>
    <w:rsid w:val="00926B95"/>
    <w:rsid w:val="00956CB3"/>
    <w:rsid w:val="00961904"/>
    <w:rsid w:val="00976DBA"/>
    <w:rsid w:val="00986993"/>
    <w:rsid w:val="00992BFC"/>
    <w:rsid w:val="009944D1"/>
    <w:rsid w:val="009C68B8"/>
    <w:rsid w:val="009D2248"/>
    <w:rsid w:val="009D51D2"/>
    <w:rsid w:val="009E759B"/>
    <w:rsid w:val="009F01C9"/>
    <w:rsid w:val="009F37DE"/>
    <w:rsid w:val="00A13EFA"/>
    <w:rsid w:val="00A21F3E"/>
    <w:rsid w:val="00A360E1"/>
    <w:rsid w:val="00A37BB1"/>
    <w:rsid w:val="00A51BC4"/>
    <w:rsid w:val="00A706CE"/>
    <w:rsid w:val="00AA1816"/>
    <w:rsid w:val="00AA31F8"/>
    <w:rsid w:val="00AA5305"/>
    <w:rsid w:val="00AA6C73"/>
    <w:rsid w:val="00AC0794"/>
    <w:rsid w:val="00AD1792"/>
    <w:rsid w:val="00AE5B54"/>
    <w:rsid w:val="00B01F0A"/>
    <w:rsid w:val="00B10DC8"/>
    <w:rsid w:val="00B24B3F"/>
    <w:rsid w:val="00B80B31"/>
    <w:rsid w:val="00C057E7"/>
    <w:rsid w:val="00C360E3"/>
    <w:rsid w:val="00C4659E"/>
    <w:rsid w:val="00C50915"/>
    <w:rsid w:val="00C579FB"/>
    <w:rsid w:val="00C63DD3"/>
    <w:rsid w:val="00C67EEE"/>
    <w:rsid w:val="00C84C00"/>
    <w:rsid w:val="00CA421F"/>
    <w:rsid w:val="00CD2A20"/>
    <w:rsid w:val="00CD5934"/>
    <w:rsid w:val="00D07E39"/>
    <w:rsid w:val="00D2281A"/>
    <w:rsid w:val="00D235DB"/>
    <w:rsid w:val="00D6733E"/>
    <w:rsid w:val="00D8516F"/>
    <w:rsid w:val="00DA3DFF"/>
    <w:rsid w:val="00DB3006"/>
    <w:rsid w:val="00DD4114"/>
    <w:rsid w:val="00DE5734"/>
    <w:rsid w:val="00DE5E35"/>
    <w:rsid w:val="00DF2818"/>
    <w:rsid w:val="00E4177F"/>
    <w:rsid w:val="00E91EBE"/>
    <w:rsid w:val="00E91F9C"/>
    <w:rsid w:val="00EA1FF0"/>
    <w:rsid w:val="00EE7FE5"/>
    <w:rsid w:val="00F15986"/>
    <w:rsid w:val="00F21510"/>
    <w:rsid w:val="00F3337C"/>
    <w:rsid w:val="00F425FA"/>
    <w:rsid w:val="00F64068"/>
    <w:rsid w:val="00F71D5E"/>
    <w:rsid w:val="00F975C1"/>
    <w:rsid w:val="00FA5C56"/>
    <w:rsid w:val="00FC2F88"/>
    <w:rsid w:val="00FD1004"/>
    <w:rsid w:val="00FD138D"/>
    <w:rsid w:val="00FE61D1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B2347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4B234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4B234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B234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4B2347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4B234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4B2347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4B2347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4B2347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4B2347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4B2347"/>
    <w:rPr>
      <w:sz w:val="26"/>
      <w:lang w:val="en-GB" w:eastAsia="ar-SA"/>
    </w:rPr>
  </w:style>
  <w:style w:type="character" w:customStyle="1" w:styleId="1">
    <w:name w:val="Основной текст1"/>
    <w:basedOn w:val="a0"/>
    <w:rsid w:val="004B2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8A9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81E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281E19"/>
    <w:rPr>
      <w:sz w:val="26"/>
      <w:szCs w:val="26"/>
    </w:rPr>
  </w:style>
  <w:style w:type="paragraph" w:styleId="a6">
    <w:name w:val="footer"/>
    <w:basedOn w:val="a"/>
    <w:link w:val="a7"/>
    <w:rsid w:val="00281E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281E19"/>
    <w:rPr>
      <w:sz w:val="26"/>
      <w:szCs w:val="26"/>
    </w:rPr>
  </w:style>
  <w:style w:type="paragraph" w:styleId="a8">
    <w:name w:val="Balloon Text"/>
    <w:basedOn w:val="a"/>
    <w:link w:val="a9"/>
    <w:uiPriority w:val="99"/>
    <w:rsid w:val="001E27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1E27B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4B2347"/>
    <w:pPr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PlusNormal">
    <w:name w:val="ConsPlusNormal"/>
    <w:uiPriority w:val="99"/>
    <w:rsid w:val="004B234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4B2347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B2347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Table">
    <w:name w:val="Table!Таблица"/>
    <w:uiPriority w:val="99"/>
    <w:rsid w:val="004B2347"/>
    <w:pPr>
      <w:suppressAutoHyphens/>
    </w:pPr>
    <w:rPr>
      <w:rFonts w:ascii="Arial" w:hAnsi="Arial" w:cs="Arial"/>
      <w:bCs/>
      <w:kern w:val="1"/>
      <w:sz w:val="24"/>
      <w:szCs w:val="32"/>
      <w:lang w:eastAsia="ar-SA"/>
    </w:rPr>
  </w:style>
  <w:style w:type="paragraph" w:customStyle="1" w:styleId="consplusnormal0">
    <w:name w:val="consplusnormal"/>
    <w:uiPriority w:val="99"/>
    <w:rsid w:val="004B2347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List Paragraph"/>
    <w:basedOn w:val="a"/>
    <w:uiPriority w:val="99"/>
    <w:qFormat/>
    <w:rsid w:val="004B2347"/>
    <w:pPr>
      <w:ind w:left="720"/>
    </w:pPr>
    <w:rPr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rsid w:val="004B2347"/>
    <w:pPr>
      <w:spacing w:after="120"/>
      <w:ind w:left="283"/>
    </w:pPr>
    <w:rPr>
      <w:szCs w:val="20"/>
      <w:lang w:val="en-GB"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4B2347"/>
    <w:rPr>
      <w:sz w:val="26"/>
      <w:lang w:val="en-GB" w:eastAsia="ar-SA"/>
    </w:rPr>
  </w:style>
  <w:style w:type="paragraph" w:styleId="ad">
    <w:name w:val="Body Text"/>
    <w:basedOn w:val="a"/>
    <w:link w:val="ae"/>
    <w:uiPriority w:val="99"/>
    <w:unhideWhenUsed/>
    <w:rsid w:val="004B2347"/>
    <w:pPr>
      <w:spacing w:after="120"/>
    </w:pPr>
    <w:rPr>
      <w:szCs w:val="20"/>
      <w:lang w:val="en-GB" w:eastAsia="ar-SA"/>
    </w:rPr>
  </w:style>
  <w:style w:type="character" w:customStyle="1" w:styleId="ae">
    <w:name w:val="Основной текст Знак"/>
    <w:basedOn w:val="a0"/>
    <w:link w:val="ad"/>
    <w:uiPriority w:val="99"/>
    <w:rsid w:val="004B2347"/>
    <w:rPr>
      <w:sz w:val="26"/>
      <w:lang w:val="en-GB" w:eastAsia="ar-SA"/>
    </w:rPr>
  </w:style>
  <w:style w:type="character" w:customStyle="1" w:styleId="1">
    <w:name w:val="Основной текст1"/>
    <w:basedOn w:val="a0"/>
    <w:rsid w:val="004B23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35200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2021-01-26T12:34:00Z</cp:lastPrinted>
  <dcterms:created xsi:type="dcterms:W3CDTF">2021-02-11T12:19:00Z</dcterms:created>
  <dcterms:modified xsi:type="dcterms:W3CDTF">2021-02-11T12:22:00Z</dcterms:modified>
</cp:coreProperties>
</file>