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039" w:type="dxa"/>
        <w:tblLook w:val="01E0" w:firstRow="1" w:lastRow="1" w:firstColumn="1" w:lastColumn="1" w:noHBand="0" w:noVBand="0"/>
      </w:tblPr>
      <w:tblGrid>
        <w:gridCol w:w="4644"/>
        <w:gridCol w:w="4395"/>
      </w:tblGrid>
      <w:tr w:rsidR="00DD4114" w:rsidTr="00DD03C2">
        <w:trPr>
          <w:trHeight w:hRule="exact" w:val="964"/>
        </w:trPr>
        <w:tc>
          <w:tcPr>
            <w:tcW w:w="9039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6D382084" wp14:editId="1D445E91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DD03C2">
        <w:trPr>
          <w:trHeight w:hRule="exact" w:val="1870"/>
        </w:trPr>
        <w:tc>
          <w:tcPr>
            <w:tcW w:w="9039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DD03C2">
        <w:trPr>
          <w:trHeight w:hRule="exact" w:val="577"/>
        </w:trPr>
        <w:tc>
          <w:tcPr>
            <w:tcW w:w="9039" w:type="dxa"/>
            <w:gridSpan w:val="2"/>
            <w:vAlign w:val="bottom"/>
          </w:tcPr>
          <w:p w:rsidR="00DD4114" w:rsidRPr="00744DF7" w:rsidRDefault="002052D2" w:rsidP="0032690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2052D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7F46EF" wp14:editId="1BD10988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137795</wp:posOffset>
                      </wp:positionV>
                      <wp:extent cx="861060" cy="0"/>
                      <wp:effectExtent l="0" t="0" r="1524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75pt,10.85pt" to="436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eU4wEAAOQDAAAOAAAAZHJzL2Uyb0RvYy54bWysU82O0zAQviPxDpbvNGkP1SpquoddwQVB&#10;xc8DeB27seQ/2aZJb8AZqY/AK3AAaaVleQbnjRi7aRaxSCsQF2fGM9/MfJ8nq/NeSbRjzgujazyf&#10;lRgxTU0j9LbGb988fXKGkQ9EN0QazWq8Zx6frx8/WnW2YgvTGtkwh6CI9lVna9yGYKui8LRliviZ&#10;sUxDkBunSADXbYvGkQ6qK1ksynJZdMY11hnKvIfby2MQr3N9zhkNLzn3LCBZY5gt5NPl8yqdxXpF&#10;qq0jthV0HIP8wxSKCA1Np1KXJBD0zol7pZSgznjDw4waVRjOBWWZA7CZl7+xed0SyzIXEMfbSSb/&#10;/8rSF7uNQ6Kp8QIjTRQ8Ufw8vB8O8Xv8MhzQ8CH+iN/i13gdb+P18BHsm+ET2CkYb8brA1okJTvr&#10;Kyh4oTdu9LzduCRLz51KXyCM+qz+flKf9QFRuDxbzsslvBE9hYo7nHU+PGNGoWTUWAqddCEV2T33&#10;AXpB6ikFnDTHsXO2wl6ylCz1K8aBK/SaZ3TeMnYhHdoR2A9CKdNhnphAvZydYFxIOQHLh4FjfoKy&#10;vIF/A54QubPRYQIroY37U/fQn0bmx/yTAkfeSYIr0+zzm2RpYJUyw3Ht067+6mf43c+5/gkAAP//&#10;AwBQSwMEFAAGAAgAAAAhABjqQYrgAAAACQEAAA8AAABkcnMvZG93bnJldi54bWxMj8FOg0AQhu8m&#10;fYfNNPHStAttEYIsjZo0Pagxlj7Alh2ByM4SdqHUp3eNBz3OzJd/vj/bTbplI/a2MSQgXAXAkEqj&#10;GqoEnIr9MgFmnSQlW0Mo4IoWdvnsJpOpMhd6x/HoKuZDyKZSQO1cl3Juyxq1tCvTIfnbh+m1dH7s&#10;K656efHhuuXrILjjWjbkP9Syw6cay8/joAUc9o/4HF2HaquiQ7EYi5fXr7dEiNv59HAPzOHk/mD4&#10;0ffqkHunsxlIWdYKiDdx5FEB6zAG5oEk3oTAzr8Lnmf8f4P8GwAA//8DAFBLAQItABQABgAIAAAA&#10;IQC2gziS/gAAAOEBAAATAAAAAAAAAAAAAAAAAAAAAABbQ29udGVudF9UeXBlc10ueG1sUEsBAi0A&#10;FAAGAAgAAAAhADj9If/WAAAAlAEAAAsAAAAAAAAAAAAAAAAALwEAAF9yZWxzLy5yZWxzUEsBAi0A&#10;FAAGAAgAAAAhAF/5B5TjAQAA5AMAAA4AAAAAAAAAAAAAAAAALgIAAGRycy9lMm9Eb2MueG1sUEsB&#10;Ai0AFAAGAAgAAAAhABjqQYrgAAAACQEAAA8AAAAAAAAAAAAAAAAAPQQAAGRycy9kb3ducmV2Lnht&#10;bFBLBQYAAAAABAAEAPMAAABKBQAAAAA=&#10;" strokecolor="#4579b8 [3044]"/>
                  </w:pict>
                </mc:Fallback>
              </mc:AlternateContent>
            </w:r>
            <w:r w:rsidR="009D0619">
              <w:rPr>
                <w:sz w:val="24"/>
                <w:szCs w:val="24"/>
              </w:rPr>
              <w:t>«31</w:t>
            </w:r>
            <w:r w:rsidR="00B57B13" w:rsidRPr="00B57B13">
              <w:rPr>
                <w:sz w:val="24"/>
                <w:szCs w:val="24"/>
              </w:rPr>
              <w:t>»</w:t>
            </w:r>
            <w:r w:rsidR="00FC2F88">
              <w:rPr>
                <w:sz w:val="24"/>
                <w:szCs w:val="24"/>
              </w:rPr>
              <w:t xml:space="preserve"> </w:t>
            </w:r>
            <w:r w:rsidR="00B57B13">
              <w:rPr>
                <w:sz w:val="24"/>
                <w:szCs w:val="24"/>
              </w:rPr>
              <w:t xml:space="preserve">  </w:t>
            </w:r>
            <w:r w:rsidR="009D0619">
              <w:rPr>
                <w:sz w:val="24"/>
                <w:szCs w:val="24"/>
                <w:u w:val="single"/>
              </w:rPr>
              <w:t>марта</w:t>
            </w:r>
            <w:r w:rsidR="00B57B13">
              <w:rPr>
                <w:sz w:val="24"/>
                <w:szCs w:val="24"/>
                <w:u w:val="single"/>
              </w:rPr>
              <w:t xml:space="preserve"> 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DD4DFB">
              <w:rPr>
                <w:sz w:val="24"/>
                <w:szCs w:val="24"/>
                <w:u w:val="single"/>
              </w:rPr>
              <w:t>2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 w:rsidRPr="00B57B13">
              <w:rPr>
                <w:sz w:val="24"/>
                <w:szCs w:val="24"/>
              </w:rPr>
              <w:t xml:space="preserve">         </w:t>
            </w:r>
            <w:r w:rsidR="00481C1D" w:rsidRPr="00B57B13">
              <w:rPr>
                <w:sz w:val="24"/>
                <w:szCs w:val="24"/>
              </w:rPr>
              <w:t xml:space="preserve">            </w:t>
            </w:r>
            <w:r w:rsidR="009D0619">
              <w:rPr>
                <w:sz w:val="24"/>
                <w:szCs w:val="24"/>
              </w:rPr>
              <w:t>418</w:t>
            </w:r>
            <w:r w:rsidR="00481C1D">
              <w:rPr>
                <w:sz w:val="24"/>
                <w:szCs w:val="24"/>
                <w:u w:val="single"/>
              </w:rPr>
              <w:t xml:space="preserve"> </w:t>
            </w:r>
            <w:r w:rsidR="000E2540">
              <w:rPr>
                <w:sz w:val="24"/>
                <w:szCs w:val="24"/>
              </w:rPr>
              <w:t xml:space="preserve"> </w:t>
            </w:r>
          </w:p>
        </w:tc>
      </w:tr>
      <w:tr w:rsidR="00DD4114" w:rsidTr="00DD03C2">
        <w:trPr>
          <w:trHeight w:hRule="exact" w:val="994"/>
        </w:trPr>
        <w:tc>
          <w:tcPr>
            <w:tcW w:w="9039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DD03C2">
        <w:trPr>
          <w:trHeight w:val="1021"/>
        </w:trPr>
        <w:tc>
          <w:tcPr>
            <w:tcW w:w="4644" w:type="dxa"/>
          </w:tcPr>
          <w:p w:rsidR="002052D2" w:rsidRDefault="00DD4DFB" w:rsidP="00DD4DFB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DD4DFB">
              <w:rPr>
                <w:b/>
                <w:sz w:val="24"/>
                <w:szCs w:val="24"/>
              </w:rPr>
              <w:t xml:space="preserve">О внесении изменений в </w:t>
            </w:r>
            <w:r w:rsidR="009A77B8">
              <w:rPr>
                <w:b/>
                <w:sz w:val="24"/>
                <w:szCs w:val="24"/>
              </w:rPr>
              <w:t>подпрограмму «Развитие учреждений культуры» муниципальной программы</w:t>
            </w:r>
            <w:r w:rsidRPr="00DD4DFB">
              <w:rPr>
                <w:b/>
                <w:sz w:val="24"/>
                <w:szCs w:val="24"/>
              </w:rPr>
              <w:t xml:space="preserve"> «Развитие культуры Дзержинского района», утвержденную постановлением</w:t>
            </w:r>
            <w:r w:rsidR="002052D2">
              <w:rPr>
                <w:b/>
                <w:sz w:val="24"/>
                <w:szCs w:val="24"/>
              </w:rPr>
              <w:t xml:space="preserve"> администрации 30.12.2020</w:t>
            </w:r>
            <w:r w:rsidR="005F3A11">
              <w:rPr>
                <w:b/>
                <w:sz w:val="24"/>
                <w:szCs w:val="24"/>
              </w:rPr>
              <w:t xml:space="preserve"> № 1733 </w:t>
            </w:r>
          </w:p>
          <w:p w:rsidR="00AD1792" w:rsidRPr="000A4FC4" w:rsidRDefault="002052D2" w:rsidP="00DD4DFB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 редакции постановления администрации</w:t>
            </w:r>
            <w:r w:rsidR="005F3A11">
              <w:rPr>
                <w:b/>
                <w:sz w:val="24"/>
                <w:szCs w:val="24"/>
              </w:rPr>
              <w:t xml:space="preserve"> </w:t>
            </w:r>
            <w:r w:rsidR="009C7C78">
              <w:rPr>
                <w:b/>
                <w:sz w:val="24"/>
                <w:szCs w:val="24"/>
              </w:rPr>
              <w:t>от 19.02.2021</w:t>
            </w:r>
            <w:r w:rsidR="005F3A11">
              <w:rPr>
                <w:b/>
                <w:sz w:val="24"/>
                <w:szCs w:val="24"/>
              </w:rPr>
              <w:t xml:space="preserve"> № 196</w:t>
            </w:r>
            <w:r w:rsidR="009A77B8">
              <w:rPr>
                <w:b/>
                <w:sz w:val="24"/>
                <w:szCs w:val="24"/>
              </w:rPr>
              <w:t>; от 16.02.2022 № 196</w:t>
            </w:r>
            <w:r w:rsidR="005F3A11">
              <w:rPr>
                <w:b/>
                <w:sz w:val="24"/>
                <w:szCs w:val="24"/>
              </w:rPr>
              <w:t>)</w:t>
            </w:r>
            <w:r w:rsidR="00DD4DFB" w:rsidRPr="00DD4DFB">
              <w:rPr>
                <w:b/>
                <w:sz w:val="24"/>
                <w:szCs w:val="24"/>
              </w:rPr>
              <w:tab/>
              <w:t>администрации</w:t>
            </w:r>
          </w:p>
        </w:tc>
        <w:tc>
          <w:tcPr>
            <w:tcW w:w="4395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DD03C2">
        <w:trPr>
          <w:trHeight w:val="517"/>
        </w:trPr>
        <w:tc>
          <w:tcPr>
            <w:tcW w:w="9039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DD03C2">
        <w:trPr>
          <w:trHeight w:val="532"/>
        </w:trPr>
        <w:tc>
          <w:tcPr>
            <w:tcW w:w="9039" w:type="dxa"/>
            <w:gridSpan w:val="2"/>
          </w:tcPr>
          <w:p w:rsidR="00801912" w:rsidRPr="00044DEF" w:rsidRDefault="002A2AD4" w:rsidP="009C7C78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Дзержинского района</w:t>
            </w:r>
            <w:r w:rsidR="009C7C78">
              <w:rPr>
                <w:sz w:val="24"/>
                <w:szCs w:val="24"/>
              </w:rPr>
              <w:t xml:space="preserve"> </w:t>
            </w:r>
            <w:r w:rsidR="002052D2">
              <w:rPr>
                <w:sz w:val="24"/>
                <w:szCs w:val="24"/>
              </w:rPr>
              <w:t>от 14.08.2013</w:t>
            </w:r>
            <w:r>
              <w:rPr>
                <w:sz w:val="24"/>
                <w:szCs w:val="24"/>
              </w:rPr>
              <w:t xml:space="preserve">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DD03C2">
        <w:trPr>
          <w:trHeight w:hRule="exact" w:val="829"/>
        </w:trPr>
        <w:tc>
          <w:tcPr>
            <w:tcW w:w="9039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DD03C2">
        <w:trPr>
          <w:trHeight w:val="420"/>
        </w:trPr>
        <w:tc>
          <w:tcPr>
            <w:tcW w:w="9039" w:type="dxa"/>
            <w:gridSpan w:val="2"/>
            <w:vAlign w:val="bottom"/>
          </w:tcPr>
          <w:p w:rsidR="00DD4114" w:rsidRPr="00044DEF" w:rsidRDefault="000D5E71" w:rsidP="00C5394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34CC">
              <w:rPr>
                <w:sz w:val="24"/>
                <w:szCs w:val="24"/>
              </w:rPr>
              <w:t>Внести</w:t>
            </w:r>
            <w:r w:rsidR="002052D2">
              <w:rPr>
                <w:sz w:val="24"/>
                <w:szCs w:val="24"/>
              </w:rPr>
              <w:t xml:space="preserve"> </w:t>
            </w:r>
            <w:r w:rsidR="006334CC">
              <w:rPr>
                <w:sz w:val="24"/>
                <w:szCs w:val="24"/>
              </w:rPr>
              <w:t>изменения в</w:t>
            </w:r>
            <w:r>
              <w:rPr>
                <w:sz w:val="24"/>
                <w:szCs w:val="24"/>
              </w:rPr>
              <w:t xml:space="preserve"> </w:t>
            </w:r>
            <w:r w:rsidR="009A77B8">
              <w:t xml:space="preserve"> </w:t>
            </w:r>
            <w:r w:rsidR="009A77B8" w:rsidRPr="009A77B8">
              <w:rPr>
                <w:sz w:val="24"/>
                <w:szCs w:val="24"/>
              </w:rPr>
              <w:t xml:space="preserve">подпрограмму «Развитие учреждений культуры» </w:t>
            </w:r>
            <w:r w:rsidR="009A77B8">
              <w:rPr>
                <w:sz w:val="24"/>
                <w:szCs w:val="24"/>
              </w:rPr>
              <w:t>муниципальной программы</w:t>
            </w:r>
            <w:r>
              <w:rPr>
                <w:sz w:val="24"/>
                <w:szCs w:val="24"/>
              </w:rPr>
              <w:t xml:space="preserve"> «Развитие культуры Дзержинского района</w:t>
            </w:r>
            <w:r w:rsidR="00522550">
              <w:rPr>
                <w:sz w:val="24"/>
                <w:szCs w:val="24"/>
              </w:rPr>
              <w:t>»</w:t>
            </w:r>
            <w:r w:rsidR="006334CC">
              <w:rPr>
                <w:sz w:val="24"/>
                <w:szCs w:val="24"/>
              </w:rPr>
              <w:t xml:space="preserve">, утвержденную постановлением администрации </w:t>
            </w:r>
            <w:smartTag w:uri="urn:schemas-microsoft-com:office:smarttags" w:element="date">
              <w:smartTagPr>
                <w:attr w:name="Year" w:val="2020"/>
                <w:attr w:name="Day" w:val="30"/>
                <w:attr w:name="Month" w:val="12"/>
                <w:attr w:name="ls" w:val="trans"/>
              </w:smartTagPr>
              <w:r w:rsidR="005F3A11" w:rsidRPr="005F3A11">
                <w:rPr>
                  <w:sz w:val="24"/>
                  <w:szCs w:val="24"/>
                </w:rPr>
                <w:t>30.12.2020</w:t>
              </w:r>
            </w:smartTag>
            <w:r w:rsidR="005F3A11" w:rsidRPr="005F3A11">
              <w:rPr>
                <w:sz w:val="24"/>
                <w:szCs w:val="24"/>
              </w:rPr>
              <w:t xml:space="preserve"> г. № </w:t>
            </w:r>
            <w:r w:rsidR="002052D2">
              <w:rPr>
                <w:sz w:val="24"/>
                <w:szCs w:val="24"/>
              </w:rPr>
              <w:t>1733 (в редакции постановлен</w:t>
            </w:r>
            <w:r w:rsidR="009C7C78">
              <w:rPr>
                <w:sz w:val="24"/>
                <w:szCs w:val="24"/>
              </w:rPr>
              <w:t xml:space="preserve">ия администрации от </w:t>
            </w:r>
            <w:smartTag w:uri="urn:schemas-microsoft-com:office:smarttags" w:element="date">
              <w:smartTagPr>
                <w:attr w:name="Year" w:val="2021"/>
                <w:attr w:name="Day" w:val="19"/>
                <w:attr w:name="Month" w:val="2"/>
                <w:attr w:name="ls" w:val="trans"/>
              </w:smartTagPr>
              <w:r w:rsidR="009C7C78">
                <w:rPr>
                  <w:sz w:val="24"/>
                  <w:szCs w:val="24"/>
                </w:rPr>
                <w:t>19.02.2021</w:t>
              </w:r>
            </w:smartTag>
            <w:r w:rsidR="005F3A11" w:rsidRPr="005F3A11">
              <w:rPr>
                <w:sz w:val="24"/>
                <w:szCs w:val="24"/>
              </w:rPr>
              <w:t xml:space="preserve"> № 196</w:t>
            </w:r>
            <w:r w:rsidR="009A77B8">
              <w:rPr>
                <w:sz w:val="24"/>
                <w:szCs w:val="24"/>
              </w:rPr>
              <w:t xml:space="preserve">; </w:t>
            </w:r>
            <w:r w:rsidR="009A77B8">
              <w:t xml:space="preserve"> </w:t>
            </w:r>
            <w:r w:rsidR="009A77B8" w:rsidRPr="009A77B8">
              <w:rPr>
                <w:sz w:val="24"/>
                <w:szCs w:val="24"/>
              </w:rPr>
              <w:t>от 16.02.2022 № 196</w:t>
            </w:r>
            <w:r w:rsidR="005F3A11" w:rsidRPr="005F3A11">
              <w:rPr>
                <w:sz w:val="24"/>
                <w:szCs w:val="24"/>
              </w:rPr>
              <w:t>)</w:t>
            </w:r>
            <w:r w:rsidR="006334CC">
              <w:rPr>
                <w:sz w:val="24"/>
                <w:szCs w:val="24"/>
              </w:rPr>
              <w:t>, изложив её в новой редакции (прилагается).</w:t>
            </w:r>
          </w:p>
          <w:p w:rsidR="00044DEF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>М.В. Канищеву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E88" w:rsidRDefault="0052267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546E88">
              <w:rPr>
                <w:b/>
                <w:sz w:val="24"/>
                <w:szCs w:val="24"/>
              </w:rPr>
              <w:t xml:space="preserve">                      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E61D1" w:rsidRPr="00FE61D1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Pr="00287F99" w:rsidRDefault="00DD03C2" w:rsidP="00DD03C2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DD03C2" w:rsidRDefault="00DD03C2" w:rsidP="00DD03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DD03C2" w:rsidRPr="00287F99" w:rsidRDefault="00DD03C2" w:rsidP="00DD03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DD03C2" w:rsidRPr="00287F99" w:rsidRDefault="00DD03C2" w:rsidP="00DD03C2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31.03.2022</w:t>
      </w:r>
      <w:r w:rsidRPr="00287F99">
        <w:rPr>
          <w:rFonts w:ascii="Times New Roman" w:hAnsi="Times New Roman" w:cs="Times New Roman"/>
        </w:rPr>
        <w:t>г. N</w:t>
      </w:r>
      <w:r>
        <w:rPr>
          <w:rFonts w:ascii="Times New Roman" w:hAnsi="Times New Roman" w:cs="Times New Roman"/>
        </w:rPr>
        <w:t xml:space="preserve"> 418</w:t>
      </w:r>
      <w:bookmarkStart w:id="0" w:name="_GoBack"/>
      <w:bookmarkEnd w:id="0"/>
    </w:p>
    <w:p w:rsidR="00DD03C2" w:rsidRDefault="00DD03C2" w:rsidP="00DD03C2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DD03C2" w:rsidRDefault="00DD03C2" w:rsidP="00DD03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2021-2025г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  Дзержинского  района »</w:t>
      </w:r>
    </w:p>
    <w:p w:rsidR="00DD03C2" w:rsidRDefault="00DD03C2" w:rsidP="00DD03C2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938"/>
        <w:gridCol w:w="7665"/>
      </w:tblGrid>
      <w:tr w:rsidR="00DD03C2" w:rsidRPr="003D7729" w:rsidTr="006A2B28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</w:p>
        </w:tc>
      </w:tr>
      <w:tr w:rsidR="00DD03C2" w:rsidRPr="003D7729" w:rsidTr="006A2B28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DD03C2" w:rsidRDefault="00DD03C2" w:rsidP="006A2B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DD03C2" w:rsidRDefault="00DD03C2" w:rsidP="006A2B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</w:t>
            </w:r>
            <w:proofErr w:type="spellStart"/>
            <w:r>
              <w:rPr>
                <w:rStyle w:val="1"/>
                <w:sz w:val="24"/>
                <w:szCs w:val="24"/>
              </w:rPr>
              <w:t>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</w:t>
            </w:r>
            <w:proofErr w:type="gramEnd"/>
            <w:r>
              <w:rPr>
                <w:rStyle w:val="1"/>
                <w:sz w:val="24"/>
                <w:szCs w:val="24"/>
              </w:rPr>
              <w:t>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DD03C2" w:rsidRDefault="00DD03C2" w:rsidP="006A2B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>»;</w:t>
            </w:r>
          </w:p>
          <w:p w:rsidR="00DD03C2" w:rsidRDefault="00DD03C2" w:rsidP="006A2B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DD03C2" w:rsidRDefault="00DD03C2" w:rsidP="006A2B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 xml:space="preserve">Дзержинская 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–Р</w:t>
            </w:r>
            <w:proofErr w:type="gramEnd"/>
            <w:r>
              <w:rPr>
                <w:rStyle w:val="1"/>
                <w:sz w:val="24"/>
                <w:szCs w:val="24"/>
              </w:rPr>
              <w:t>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DD03C2" w:rsidRDefault="00DD03C2" w:rsidP="006A2B28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DD03C2" w:rsidRDefault="00DD03C2" w:rsidP="006A2B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3C2" w:rsidRDefault="00DD03C2" w:rsidP="006A2B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C2" w:rsidRPr="003D7729" w:rsidTr="006A2B28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D03C2" w:rsidRPr="003D7729" w:rsidTr="006A2B28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DD03C2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учреждений культуры</w:t>
            </w:r>
          </w:p>
          <w:p w:rsidR="00DD03C2" w:rsidRDefault="00DD03C2" w:rsidP="00DD03C2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DD03C2" w:rsidRDefault="00DD03C2" w:rsidP="006A2B28">
            <w:pPr>
              <w:pStyle w:val="ConsPlusCell"/>
              <w:widowControl/>
              <w:ind w:left="502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DD03C2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</w:p>
        </w:tc>
      </w:tr>
      <w:tr w:rsidR="00DD03C2" w:rsidRPr="003D7729" w:rsidTr="006A2B28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  <w:r>
              <w:t xml:space="preserve">5. Задачи муниципальной программы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внедрение </w:t>
            </w:r>
            <w:proofErr w:type="spellStart"/>
            <w:r>
              <w:rPr>
                <w:rFonts w:ascii="Times New Roman" w:hAnsi="Times New Roman" w:cs="Times New Roman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целевого подхода финансированию учреждений культуры;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DD03C2" w:rsidRDefault="00DD03C2" w:rsidP="006A2B28">
            <w:pPr>
              <w:pStyle w:val="ConsPlusCell"/>
            </w:pPr>
            <w:r>
              <w:t>-  укрепление материально- технической базы.</w:t>
            </w:r>
          </w:p>
          <w:p w:rsidR="00DD03C2" w:rsidRDefault="00DD03C2" w:rsidP="006A2B28">
            <w:pPr>
              <w:pStyle w:val="ConsPlusCell"/>
            </w:pPr>
            <w:r w:rsidRPr="0083441E">
              <w:t>-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DD03C2" w:rsidRPr="00E626EE" w:rsidTr="006A2B28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  <w:r>
              <w:lastRenderedPageBreak/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56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DD03C2" w:rsidTr="006A2B28"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DD03C2" w:rsidTr="006A2B28"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</w:t>
                  </w:r>
                </w:p>
              </w:tc>
            </w:tr>
            <w:tr w:rsidR="00DD03C2" w:rsidTr="006A2B28">
              <w:trPr>
                <w:trHeight w:val="169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DD03C2" w:rsidTr="006A2B28">
              <w:trPr>
                <w:trHeight w:val="109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DD03C2" w:rsidTr="006A2B28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DD03C2" w:rsidTr="006A2B28">
              <w:trPr>
                <w:trHeight w:val="278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DD03C2" w:rsidRPr="00E626EE" w:rsidTr="006A2B28">
              <w:trPr>
                <w:trHeight w:val="27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DD03C2" w:rsidRPr="00E626EE" w:rsidTr="006A2B28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книгообеспеченности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DD03C2" w:rsidRPr="00E626EE" w:rsidTr="006A2B28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DD03C2" w:rsidRPr="00E05076" w:rsidTr="006A2B28">
              <w:trPr>
                <w:trHeight w:val="41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D03C2" w:rsidRDefault="00DD03C2" w:rsidP="006A2B28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DD03C2" w:rsidRDefault="00DD03C2" w:rsidP="006A2B28">
            <w:pPr>
              <w:pStyle w:val="ConsPlusNormal"/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C2" w:rsidTr="006A2B28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  <w:r>
              <w:t>2021-2025 гг.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</w:p>
        </w:tc>
      </w:tr>
      <w:tr w:rsidR="00DD03C2" w:rsidRPr="003D7729" w:rsidTr="006A2B28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  <w:r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</w:r>
            <w:r>
              <w:lastRenderedPageBreak/>
              <w:t xml:space="preserve">всех источников финансирования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Предполагаемый объем финансирования программы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627541358,31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117654900,75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117514903,56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141981444,00 руб.</w:t>
            </w:r>
          </w:p>
          <w:p w:rsidR="00DD03C2" w:rsidRPr="001307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149513610,00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–  100876500,00 руб.</w:t>
            </w:r>
          </w:p>
          <w:p w:rsidR="00DD03C2" w:rsidRPr="001F3100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627541358,31</w:t>
            </w:r>
            <w:r w:rsidRPr="001F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72487173,00 руб.</w:t>
            </w:r>
          </w:p>
          <w:p w:rsidR="00DD03C2" w:rsidRPr="00C055DC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2022 год –  80868118,56 руб.</w:t>
            </w:r>
          </w:p>
          <w:p w:rsidR="00DD03C2" w:rsidRPr="00C055DC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2023 год –  83126458,00 руб.</w:t>
            </w:r>
          </w:p>
          <w:p w:rsidR="00DD03C2" w:rsidRPr="001307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2024 год -   81760531,00 руб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72315300,00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390557580,56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25893900,00 руб.</w:t>
            </w:r>
          </w:p>
          <w:p w:rsidR="00DD03C2" w:rsidRPr="00C055DC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–  31631100,00 руб.</w:t>
            </w:r>
          </w:p>
          <w:p w:rsidR="00DD03C2" w:rsidRPr="00C055DC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2023 год –  31631100,00 руб.</w:t>
            </w:r>
          </w:p>
          <w:p w:rsidR="00DD03C2" w:rsidRPr="001307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5DC">
              <w:rPr>
                <w:rFonts w:ascii="Times New Roman" w:hAnsi="Times New Roman" w:cs="Times New Roman"/>
                <w:sz w:val="24"/>
                <w:szCs w:val="24"/>
              </w:rPr>
              <w:t>2024 год -   31631100,00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24945200,00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145732400,00 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3946200,00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3616000,00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3616000,00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3616000,00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3616000,00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18410200,00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3208200,00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– 881707,00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4089907,00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12119427,75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517978,00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DD03C2" w:rsidRPr="007676A7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6A7">
              <w:rPr>
                <w:rFonts w:ascii="Times New Roman" w:hAnsi="Times New Roman" w:cs="Times New Roman"/>
                <w:sz w:val="24"/>
                <w:szCs w:val="24"/>
              </w:rPr>
              <w:t>2023год-  23607886,00 руб.</w:t>
            </w:r>
          </w:p>
          <w:p w:rsidR="00DD03C2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6A7">
              <w:rPr>
                <w:rFonts w:ascii="Times New Roman" w:hAnsi="Times New Roman" w:cs="Times New Roman"/>
                <w:sz w:val="24"/>
                <w:szCs w:val="24"/>
              </w:rPr>
              <w:t>2024год – 32505979,00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03C2" w:rsidRPr="007C1057" w:rsidRDefault="00DD03C2" w:rsidP="006A2B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68751270,75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D03C2" w:rsidRDefault="00DD03C2" w:rsidP="006A2B28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C2" w:rsidRPr="003D7729" w:rsidTr="006A2B28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ConsPlusCell"/>
              <w:snapToGrid w:val="0"/>
            </w:pPr>
            <w:r>
              <w:lastRenderedPageBreak/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к 2025 году: 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DD03C2" w:rsidRPr="004C4B41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совершенствовать  методы управления в музейной деятельности;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DD03C2" w:rsidRDefault="00DD03C2" w:rsidP="006A2B28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DD03C2" w:rsidRDefault="00DD03C2" w:rsidP="00DD03C2"/>
    <w:p w:rsidR="00DD03C2" w:rsidRDefault="00DD03C2" w:rsidP="00DD03C2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DD03C2" w:rsidRDefault="00DD03C2" w:rsidP="00DD03C2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самореализации, личности, 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 общества и сохранения национальной самобытности народов.</w:t>
      </w:r>
    </w:p>
    <w:p w:rsidR="00DD03C2" w:rsidRDefault="00DD03C2" w:rsidP="00DD03C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216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proofErr w:type="spellStart"/>
      <w:r>
        <w:rPr>
          <w:rStyle w:val="1"/>
          <w:sz w:val="24"/>
          <w:szCs w:val="24"/>
        </w:rPr>
        <w:t>Кондровская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МБОУДО «ДШИ им. </w:t>
      </w:r>
      <w:proofErr w:type="spellStart"/>
      <w:r>
        <w:rPr>
          <w:rStyle w:val="1"/>
          <w:sz w:val="24"/>
          <w:szCs w:val="24"/>
        </w:rPr>
        <w:t>Н.Гончаровой</w:t>
      </w:r>
      <w:proofErr w:type="spellEnd"/>
      <w:r>
        <w:rPr>
          <w:rStyle w:val="1"/>
          <w:sz w:val="24"/>
          <w:szCs w:val="24"/>
        </w:rPr>
        <w:t xml:space="preserve">», </w:t>
      </w:r>
      <w:r w:rsidRPr="00465811">
        <w:rPr>
          <w:rStyle w:val="1"/>
          <w:sz w:val="24"/>
          <w:szCs w:val="24"/>
        </w:rPr>
        <w:t>МБУДО «</w:t>
      </w:r>
      <w:proofErr w:type="spellStart"/>
      <w:r>
        <w:rPr>
          <w:rStyle w:val="1"/>
          <w:sz w:val="24"/>
          <w:szCs w:val="24"/>
        </w:rPr>
        <w:t>Товарковская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1009 учащихся.</w:t>
      </w:r>
    </w:p>
    <w:p w:rsidR="00DD03C2" w:rsidRPr="006503D1" w:rsidRDefault="00DD03C2" w:rsidP="00DD03C2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DD03C2" w:rsidRPr="006503D1" w:rsidRDefault="00DD03C2" w:rsidP="00DD03C2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DD03C2" w:rsidRPr="006503D1" w:rsidRDefault="00DD03C2" w:rsidP="00DD03C2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</w:rPr>
        <w:t>звукотехнической</w:t>
      </w:r>
      <w:proofErr w:type="spellEnd"/>
      <w:r w:rsidRPr="006503D1">
        <w:rPr>
          <w:sz w:val="24"/>
          <w:szCs w:val="24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DD03C2" w:rsidRPr="006503D1" w:rsidRDefault="00DD03C2" w:rsidP="00DD03C2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 xml:space="preserve">али, выставки, смотры, конкурсы и т.д. Доступ граждан к </w:t>
      </w:r>
      <w:proofErr w:type="gramStart"/>
      <w:r>
        <w:rPr>
          <w:sz w:val="24"/>
          <w:szCs w:val="24"/>
        </w:rPr>
        <w:t>культурным</w:t>
      </w:r>
      <w:proofErr w:type="gramEnd"/>
      <w:r>
        <w:rPr>
          <w:sz w:val="24"/>
          <w:szCs w:val="24"/>
        </w:rPr>
        <w:t xml:space="preserve">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DD03C2" w:rsidRDefault="00DD03C2" w:rsidP="00DD03C2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 xml:space="preserve">ение имеет  человеческий фактор. Сохранение и обновление кадрового потенциала в сфере </w:t>
      </w:r>
      <w:proofErr w:type="gramStart"/>
      <w:r>
        <w:rPr>
          <w:sz w:val="24"/>
          <w:szCs w:val="24"/>
        </w:rPr>
        <w:t>культуры-профессиональная</w:t>
      </w:r>
      <w:proofErr w:type="gramEnd"/>
      <w:r>
        <w:rPr>
          <w:sz w:val="24"/>
          <w:szCs w:val="24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DD03C2" w:rsidRPr="006503D1" w:rsidRDefault="00DD03C2" w:rsidP="00DD03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</w:rPr>
        <w:t>проблем</w:t>
      </w:r>
      <w:proofErr w:type="gramEnd"/>
      <w:r>
        <w:rPr>
          <w:sz w:val="24"/>
          <w:szCs w:val="24"/>
        </w:rPr>
        <w:t xml:space="preserve">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</w:t>
      </w:r>
      <w:r w:rsidRPr="006503D1">
        <w:rPr>
          <w:sz w:val="24"/>
          <w:szCs w:val="24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DD03C2" w:rsidRDefault="00DD03C2" w:rsidP="00DD03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03C2" w:rsidRDefault="00DD03C2" w:rsidP="00DD03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C2" w:rsidRDefault="00DD03C2" w:rsidP="00DD03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DD03C2" w:rsidRDefault="00DD03C2" w:rsidP="00DD03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DD03C2" w:rsidRDefault="00DD03C2" w:rsidP="00DD03C2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DD03C2" w:rsidRDefault="00DD03C2" w:rsidP="00DD03C2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DD03C2" w:rsidRDefault="00DD03C2" w:rsidP="00DD03C2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DD03C2" w:rsidRDefault="00DD03C2" w:rsidP="00DD03C2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DD03C2" w:rsidRDefault="00DD03C2" w:rsidP="00DD03C2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DD03C2" w:rsidRDefault="00DD03C2" w:rsidP="00DD03C2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DD03C2" w:rsidRDefault="00DD03C2" w:rsidP="00DD03C2">
      <w:pPr>
        <w:pStyle w:val="consplusnormal0"/>
        <w:ind w:firstLine="540"/>
        <w:jc w:val="both"/>
        <w:rPr>
          <w:sz w:val="24"/>
          <w:szCs w:val="24"/>
        </w:rPr>
      </w:pP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DD03C2" w:rsidRDefault="00DD03C2" w:rsidP="00DD03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DD03C2" w:rsidRDefault="00DD03C2" w:rsidP="00DD03C2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DD03C2" w:rsidRDefault="00DD03C2" w:rsidP="00DD03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DD03C2" w:rsidRDefault="00DD03C2" w:rsidP="00DD03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DD03C2" w:rsidRDefault="00DD03C2" w:rsidP="00DD03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DD03C2" w:rsidRDefault="00DD03C2" w:rsidP="00DD03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DD03C2" w:rsidRDefault="00DD03C2" w:rsidP="00DD03C2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DD03C2" w:rsidRDefault="00DD03C2" w:rsidP="00DD03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DD03C2" w:rsidRDefault="00DD03C2" w:rsidP="00DD03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DD03C2" w:rsidRDefault="00DD03C2" w:rsidP="00DD03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DD03C2" w:rsidRDefault="00DD03C2" w:rsidP="00DD03C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DD03C2" w:rsidRDefault="00DD03C2" w:rsidP="00DD03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DD03C2" w:rsidRDefault="00DD03C2" w:rsidP="00DD03C2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DD03C2" w:rsidRDefault="00DD03C2" w:rsidP="00DD03C2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C2" w:rsidRDefault="00DD03C2" w:rsidP="00DD03C2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C2" w:rsidRDefault="00DD03C2" w:rsidP="00DD03C2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C2" w:rsidRDefault="00DD03C2" w:rsidP="00DD03C2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C2" w:rsidRDefault="00DD03C2" w:rsidP="00DD03C2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2.3.Конечные результаты реализации муниципальной программы</w:t>
      </w: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DD03C2" w:rsidRDefault="00DD03C2" w:rsidP="00DD03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DD03C2" w:rsidRDefault="00DD03C2" w:rsidP="00DD03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DD03C2" w:rsidRDefault="00DD03C2" w:rsidP="00DD03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DD03C2" w:rsidRDefault="00DD03C2" w:rsidP="00DD03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DD03C2" w:rsidRDefault="00DD03C2" w:rsidP="00DD03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DD03C2" w:rsidRDefault="00DD03C2" w:rsidP="00DD03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DD03C2" w:rsidRDefault="00DD03C2" w:rsidP="00DD03C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DD03C2" w:rsidRDefault="00DD03C2" w:rsidP="00DD03C2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DD03C2" w:rsidRDefault="00DD03C2" w:rsidP="00DD03C2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2021-2025 гг. </w:t>
      </w:r>
    </w:p>
    <w:p w:rsidR="00DD03C2" w:rsidRDefault="00DD03C2" w:rsidP="00DD03C2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DD03C2" w:rsidRDefault="00DD03C2" w:rsidP="00DD03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Организация управления Программой и 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её выполнения.</w:t>
      </w:r>
    </w:p>
    <w:p w:rsidR="00DD03C2" w:rsidRDefault="00DD03C2" w:rsidP="00DD03C2">
      <w:pPr>
        <w:jc w:val="center"/>
        <w:rPr>
          <w:sz w:val="24"/>
          <w:szCs w:val="24"/>
        </w:rPr>
      </w:pPr>
    </w:p>
    <w:p w:rsidR="00DD03C2" w:rsidRDefault="00DD03C2" w:rsidP="00DD03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DD03C2" w:rsidRDefault="00DD03C2" w:rsidP="00DD03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DD03C2" w:rsidRDefault="00DD03C2" w:rsidP="00DD03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DD03C2" w:rsidRDefault="00DD03C2" w:rsidP="00DD03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DD03C2" w:rsidRDefault="00DD03C2" w:rsidP="00DD03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DD03C2" w:rsidRDefault="00DD03C2" w:rsidP="00DD03C2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DD03C2" w:rsidRDefault="00DD03C2" w:rsidP="00DD03C2">
      <w:pPr>
        <w:autoSpaceDE w:val="0"/>
        <w:ind w:firstLine="720"/>
        <w:jc w:val="both"/>
        <w:rPr>
          <w:b/>
          <w:sz w:val="24"/>
          <w:szCs w:val="24"/>
        </w:rPr>
      </w:pP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Обоснование объема финансовых ресурсов, необходимых для реализации муниципальной программы</w:t>
      </w:r>
    </w:p>
    <w:p w:rsidR="00DD03C2" w:rsidRDefault="00DD03C2" w:rsidP="00DD03C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C2" w:rsidRDefault="00DD03C2" w:rsidP="00DD03C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DD03C2" w:rsidRDefault="00DD03C2" w:rsidP="00DD03C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D03C2" w:rsidRDefault="00DD03C2" w:rsidP="00DD03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 </w:t>
      </w:r>
      <w:r>
        <w:rPr>
          <w:rFonts w:ascii="Times New Roman" w:hAnsi="Times New Roman" w:cs="Times New Roman"/>
          <w:b/>
          <w:sz w:val="24"/>
          <w:szCs w:val="24"/>
        </w:rPr>
        <w:t>627541358,31</w:t>
      </w:r>
      <w:r w:rsidRPr="0020445D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117654900,75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117514903,56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141981444,00 руб.</w:t>
      </w:r>
    </w:p>
    <w:p w:rsidR="00DD03C2" w:rsidRPr="001307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 149513610,00 </w:t>
      </w:r>
      <w:r w:rsidRPr="001307C2">
        <w:rPr>
          <w:rFonts w:ascii="Times New Roman" w:hAnsi="Times New Roman" w:cs="Times New Roman"/>
          <w:sz w:val="24"/>
          <w:szCs w:val="24"/>
        </w:rPr>
        <w:t>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–  100876500,00 руб.</w:t>
      </w:r>
    </w:p>
    <w:p w:rsidR="00DD03C2" w:rsidRPr="001F3100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627541358,31</w:t>
      </w:r>
      <w:r w:rsidRPr="001F310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72487173,00 руб.</w:t>
      </w:r>
    </w:p>
    <w:p w:rsidR="00DD03C2" w:rsidRPr="00C055DC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2022 год –  80868118,56 руб.</w:t>
      </w:r>
    </w:p>
    <w:p w:rsidR="00DD03C2" w:rsidRPr="00C055DC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2023 год –  83126458,00 руб.</w:t>
      </w:r>
    </w:p>
    <w:p w:rsidR="00DD03C2" w:rsidRPr="001307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2024 год -   81760531,00 руб</w:t>
      </w:r>
      <w:r w:rsidRPr="001307C2">
        <w:rPr>
          <w:rFonts w:ascii="Times New Roman" w:hAnsi="Times New Roman" w:cs="Times New Roman"/>
          <w:sz w:val="24"/>
          <w:szCs w:val="24"/>
        </w:rPr>
        <w:t>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72315300,00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390557580,56</w:t>
      </w:r>
      <w:r w:rsidRPr="00A75C0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 год –  25893900,00 руб.</w:t>
      </w:r>
    </w:p>
    <w:p w:rsidR="00DD03C2" w:rsidRPr="00C055DC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C055DC">
        <w:rPr>
          <w:rFonts w:ascii="Times New Roman" w:hAnsi="Times New Roman" w:cs="Times New Roman"/>
          <w:sz w:val="24"/>
          <w:szCs w:val="24"/>
        </w:rPr>
        <w:t>–  31631100,00 руб.</w:t>
      </w:r>
    </w:p>
    <w:p w:rsidR="00DD03C2" w:rsidRPr="00C055DC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2023 год –  31631100,00 руб.</w:t>
      </w:r>
    </w:p>
    <w:p w:rsidR="00DD03C2" w:rsidRPr="001307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055DC">
        <w:rPr>
          <w:rFonts w:ascii="Times New Roman" w:hAnsi="Times New Roman" w:cs="Times New Roman"/>
          <w:sz w:val="24"/>
          <w:szCs w:val="24"/>
        </w:rPr>
        <w:t>2024 год -   31631100,00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24945200,00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145732400,00 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3946200,00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3616000,00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3616000,00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3616000,00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3616000,00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18410200,00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3208200,00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– 881707,00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4089907,00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5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12119427,75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F17BB">
        <w:rPr>
          <w:rFonts w:ascii="Times New Roman" w:hAnsi="Times New Roman" w:cs="Times New Roman"/>
          <w:sz w:val="24"/>
          <w:szCs w:val="24"/>
        </w:rPr>
        <w:t xml:space="preserve">год-  </w:t>
      </w:r>
      <w:r>
        <w:rPr>
          <w:rFonts w:ascii="Times New Roman" w:hAnsi="Times New Roman" w:cs="Times New Roman"/>
          <w:sz w:val="24"/>
          <w:szCs w:val="24"/>
        </w:rPr>
        <w:t>517978,00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D03C2" w:rsidRPr="007676A7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676A7">
        <w:rPr>
          <w:rFonts w:ascii="Times New Roman" w:hAnsi="Times New Roman" w:cs="Times New Roman"/>
          <w:sz w:val="24"/>
          <w:szCs w:val="24"/>
        </w:rPr>
        <w:t>2023год-  23607886,00 руб.</w:t>
      </w:r>
    </w:p>
    <w:p w:rsidR="00DD03C2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6A7">
        <w:rPr>
          <w:rFonts w:ascii="Times New Roman" w:hAnsi="Times New Roman" w:cs="Times New Roman"/>
          <w:sz w:val="24"/>
          <w:szCs w:val="24"/>
        </w:rPr>
        <w:t>2024год – 32505979,00 руб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3C2" w:rsidRPr="007C1057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68751270,75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D03C2" w:rsidRPr="00A75C04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3C2" w:rsidRPr="00A75C04" w:rsidRDefault="00DD03C2" w:rsidP="00DD03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03C2" w:rsidRDefault="00DD03C2" w:rsidP="00DD03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DD03C2" w:rsidRDefault="00DD03C2" w:rsidP="00DD03C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3C2" w:rsidRDefault="00DD03C2" w:rsidP="00DD03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3C2" w:rsidRPr="003E4361" w:rsidRDefault="00DD03C2" w:rsidP="00DD03C2">
      <w:pPr>
        <w:pStyle w:val="aa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DD03C2" w:rsidRDefault="00DD03C2" w:rsidP="00DD03C2">
      <w:pPr>
        <w:pStyle w:val="aa"/>
        <w:tabs>
          <w:tab w:val="left" w:pos="284"/>
        </w:tabs>
        <w:autoSpaceDE w:val="0"/>
        <w:ind w:left="0"/>
        <w:jc w:val="both"/>
        <w:rPr>
          <w:b/>
        </w:rPr>
      </w:pPr>
    </w:p>
    <w:p w:rsidR="00DD03C2" w:rsidRPr="00F93453" w:rsidRDefault="00DD03C2" w:rsidP="00DD03C2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DD03C2" w:rsidRPr="00F93453" w:rsidRDefault="00DD03C2" w:rsidP="00DD03C2">
      <w:pPr>
        <w:pStyle w:val="ConsPlusCell"/>
        <w:widowControl/>
        <w:numPr>
          <w:ilvl w:val="0"/>
          <w:numId w:val="7"/>
        </w:numPr>
        <w:jc w:val="both"/>
      </w:pPr>
      <w:r w:rsidRPr="00F93453">
        <w:t>Развитие учреждений культуры</w:t>
      </w:r>
      <w:r>
        <w:t xml:space="preserve"> и образования в сфере культуры</w:t>
      </w:r>
      <w:r w:rsidRPr="00F93453">
        <w:t>;</w:t>
      </w:r>
    </w:p>
    <w:p w:rsidR="00DD03C2" w:rsidRPr="00F93453" w:rsidRDefault="00DD03C2" w:rsidP="00DD03C2">
      <w:pPr>
        <w:pStyle w:val="ConsPlusCell"/>
        <w:widowControl/>
        <w:numPr>
          <w:ilvl w:val="0"/>
          <w:numId w:val="7"/>
        </w:numPr>
        <w:jc w:val="both"/>
      </w:pPr>
      <w:r w:rsidRPr="00F93453">
        <w:t>Ремонт зданий и сооружений  учреждений культуры и образования в сфере культуры.</w:t>
      </w:r>
    </w:p>
    <w:p w:rsidR="00DD03C2" w:rsidRPr="00F93453" w:rsidRDefault="00DD03C2" w:rsidP="00DD03C2">
      <w:pPr>
        <w:pStyle w:val="ConsPlusCell"/>
        <w:widowControl/>
        <w:ind w:left="142"/>
        <w:jc w:val="both"/>
      </w:pPr>
    </w:p>
    <w:p w:rsidR="00DD03C2" w:rsidRPr="002403B0" w:rsidRDefault="00DD03C2" w:rsidP="00DD03C2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F93453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DD03C2" w:rsidRDefault="00DD03C2" w:rsidP="00DD03C2">
      <w:pPr>
        <w:tabs>
          <w:tab w:val="left" w:pos="709"/>
        </w:tabs>
        <w:autoSpaceDE w:val="0"/>
        <w:jc w:val="right"/>
        <w:rPr>
          <w:sz w:val="24"/>
          <w:szCs w:val="24"/>
        </w:rPr>
      </w:pPr>
      <w:r w:rsidRPr="003D41BC">
        <w:rPr>
          <w:sz w:val="24"/>
          <w:szCs w:val="24"/>
        </w:rPr>
        <w:lastRenderedPageBreak/>
        <w:t xml:space="preserve">Приложение к постановлению </w:t>
      </w:r>
    </w:p>
    <w:p w:rsidR="00DD03C2" w:rsidRDefault="00DD03C2" w:rsidP="00DD03C2">
      <w:pPr>
        <w:tabs>
          <w:tab w:val="left" w:pos="709"/>
        </w:tabs>
        <w:autoSpaceDE w:val="0"/>
        <w:jc w:val="right"/>
        <w:rPr>
          <w:sz w:val="24"/>
          <w:szCs w:val="24"/>
        </w:rPr>
      </w:pPr>
      <w:r w:rsidRPr="003D41BC">
        <w:rPr>
          <w:sz w:val="24"/>
          <w:szCs w:val="24"/>
        </w:rPr>
        <w:t>администрации Дзержинского района</w:t>
      </w:r>
    </w:p>
    <w:p w:rsidR="00DD03C2" w:rsidRPr="003D41BC" w:rsidRDefault="00DD03C2" w:rsidP="00DD03C2">
      <w:pPr>
        <w:tabs>
          <w:tab w:val="left" w:pos="709"/>
        </w:tabs>
        <w:autoSpaceDE w:val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0208" wp14:editId="5B3DA926">
                <wp:simplePos x="0" y="0"/>
                <wp:positionH relativeFrom="column">
                  <wp:posOffset>5137785</wp:posOffset>
                </wp:positionH>
                <wp:positionV relativeFrom="paragraph">
                  <wp:posOffset>153035</wp:posOffset>
                </wp:positionV>
                <wp:extent cx="7239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12.05pt" to="461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zX4wEAAOQDAAAOAAAAZHJzL2Uyb0RvYy54bWysU82O0zAQviPxDpbvNGkr8RM13cOu4IKg&#10;AvYBvI7dWPKfbNOkN+CM1EfgFTiAtNICz+C8EWM3zSJAQiAuzoxnvpn5Pk9WZ72SaMecF0bXeD4r&#10;MWKamkbobY0vXz2+9xAjH4huiDSa1XjPPD5b372z6mzFFqY1smEOQRHtq87WuA3BVkXhacsU8TNj&#10;mYYgN06RAK7bFo0jHVRXsliU5f2iM66xzlDmPdxeHIN4netzzmh4zrlnAckaw2whny6fV+ks1itS&#10;bR2xraDjGOQfplBEaGg6lboggaDXTvxSSgnqjDc8zKhRheFcUJY5AJt5+RObly2xLHMBcbydZPL/&#10;ryx9tts4JJoaLzHSRMETxQ/Dm+EQv8SPwwENb+O3+Dl+itfxa7we3oF9M7wHOwXjzXh9QMukZGd9&#10;BQXP9caNnrcbl2TpuVPpC4RRn9XfT+qzPiAKlw8Wy0clvBE9hYpbnHU+PGFGoWTUWAqddCEV2T31&#10;AXpB6ikFnDTHsXO2wl6ylCz1C8aBK/SaZ3TeMnYuHdoR2A9CKdNhnphAvZydYFxIOQHLPwPH/ARl&#10;eQP/BjwhcmejwwRWQhv3u+6hP43Mj/knBY68kwRXptnnN8nSwCplhuPap1390c/w259z/R0AAP//&#10;AwBQSwMEFAAGAAgAAAAhANVfw2DfAAAACQEAAA8AAABkcnMvZG93bnJldi54bWxMj01OwzAQhfdI&#10;3MEaJDaodRpalIY4FSBVXQBCND2AGw9JRDyOYidNOT2DWMBq/p7e+ybbTLYVI/a+caRgMY9AIJXO&#10;NFQpOBTbWQLCB01Gt45QwRk9bPLLi0ynxp3oHcd9qASbkE+1gjqELpXSlzVa7eeuQ+Lbh+utDjz2&#10;lTS9PrG5bWUcRXfS6oY4odYdPtVYfu4Hq2C3fcTn1Xmolma1K27G4uX16y1R6vpqergHEXAKf2L4&#10;wWd0yJnp6AYyXrQKkmi9YKmCeMmVBev4lpvj70Lmmfz/Qf4NAAD//wMAUEsBAi0AFAAGAAgAAAAh&#10;ALaDOJL+AAAA4QEAABMAAAAAAAAAAAAAAAAAAAAAAFtDb250ZW50X1R5cGVzXS54bWxQSwECLQAU&#10;AAYACAAAACEAOP0h/9YAAACUAQAACwAAAAAAAAAAAAAAAAAvAQAAX3JlbHMvLnJlbHNQSwECLQAU&#10;AAYACAAAACEAEbds1+MBAADkAwAADgAAAAAAAAAAAAAAAAAuAgAAZHJzL2Uyb0RvYy54bWxQSwEC&#10;LQAUAAYACAAAACEA1V/DYN8AAAAJAQAADwAAAAAAAAAAAAAAAAA9BAAAZHJzL2Rvd25yZXYueG1s&#10;UEsFBgAAAAAEAAQA8wAAAEkFAAAAAA==&#10;" strokecolor="#4579b8 [3044]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от </w:t>
      </w:r>
      <w:r>
        <w:rPr>
          <w:sz w:val="24"/>
          <w:szCs w:val="24"/>
          <w:u w:val="single"/>
        </w:rPr>
        <w:t xml:space="preserve">                      </w:t>
      </w:r>
      <w:r w:rsidRPr="003D41BC">
        <w:rPr>
          <w:sz w:val="24"/>
          <w:szCs w:val="24"/>
        </w:rPr>
        <w:t>2022г.</w:t>
      </w:r>
      <w:r>
        <w:rPr>
          <w:sz w:val="24"/>
          <w:szCs w:val="24"/>
        </w:rPr>
        <w:t xml:space="preserve"> №</w:t>
      </w:r>
      <w:r>
        <w:rPr>
          <w:sz w:val="24"/>
          <w:szCs w:val="24"/>
          <w:u w:val="single"/>
        </w:rPr>
        <w:t xml:space="preserve">           </w:t>
      </w: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4.1.  Подпрограмма «Развитие учреждений культуры»</w:t>
      </w:r>
    </w:p>
    <w:p w:rsidR="00DD03C2" w:rsidRPr="00F93453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DD03C2" w:rsidRDefault="00DD03C2" w:rsidP="00DD03C2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102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276"/>
        <w:gridCol w:w="1134"/>
        <w:gridCol w:w="1275"/>
        <w:gridCol w:w="1134"/>
        <w:gridCol w:w="11"/>
        <w:gridCol w:w="1123"/>
        <w:gridCol w:w="1042"/>
      </w:tblGrid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(МКУК «МКМЦ»)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Цели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DD03C2" w:rsidRDefault="00DD03C2" w:rsidP="006A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DD03C2" w:rsidRDefault="00DD03C2" w:rsidP="006A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DD03C2" w:rsidRDefault="00DD03C2" w:rsidP="006A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DD03C2" w:rsidRDefault="00DD03C2" w:rsidP="006A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DD03C2" w:rsidRDefault="00DD03C2" w:rsidP="006A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культуры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D03C2" w:rsidRDefault="00DD03C2" w:rsidP="006A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DD03C2" w:rsidRDefault="00DD03C2" w:rsidP="006A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DD03C2" w:rsidRDefault="00DD03C2" w:rsidP="006A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DD03C2" w:rsidRDefault="00DD03C2" w:rsidP="006A2B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DD03C2" w:rsidRDefault="00DD03C2" w:rsidP="006A2B28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DD03C2" w:rsidRDefault="00DD03C2" w:rsidP="006A2B28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DD03C2" w:rsidRDefault="00DD03C2" w:rsidP="006A2B28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DD03C2" w:rsidRDefault="00DD03C2" w:rsidP="006A2B28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rPr>
                <w:sz w:val="24"/>
                <w:szCs w:val="24"/>
              </w:rPr>
            </w:pPr>
          </w:p>
        </w:tc>
      </w:tr>
      <w:tr w:rsidR="00DD03C2" w:rsidRPr="003D7729" w:rsidTr="006A2B28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DD03C2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snapToGrid w:val="0"/>
              <w:jc w:val="center"/>
            </w:pPr>
            <w:r>
              <w:t>2021– 2025 годы</w:t>
            </w:r>
          </w:p>
          <w:p w:rsidR="00DD03C2" w:rsidRDefault="00DD03C2" w:rsidP="006A2B28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snapToGrid w:val="0"/>
              <w:jc w:val="center"/>
            </w:pPr>
          </w:p>
        </w:tc>
      </w:tr>
      <w:tr w:rsidR="00DD03C2" w:rsidRPr="003D7729" w:rsidTr="006A2B28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03C2" w:rsidRPr="002403B0" w:rsidRDefault="00DD03C2" w:rsidP="006A2B28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 xml:space="preserve">7. Объемы </w:t>
            </w:r>
            <w:proofErr w:type="spellStart"/>
            <w:proofErr w:type="gramStart"/>
            <w:r w:rsidRPr="002403B0">
              <w:rPr>
                <w:sz w:val="22"/>
                <w:szCs w:val="22"/>
              </w:rPr>
              <w:t>финансиро-вания</w:t>
            </w:r>
            <w:proofErr w:type="spellEnd"/>
            <w:proofErr w:type="gramEnd"/>
            <w:r w:rsidRPr="002403B0">
              <w:rPr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Наименование</w:t>
            </w:r>
          </w:p>
          <w:p w:rsidR="00DD03C2" w:rsidRPr="002403B0" w:rsidRDefault="00DD03C2" w:rsidP="006A2B28">
            <w:pPr>
              <w:autoSpaceDE w:val="0"/>
              <w:snapToGrid w:val="0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Всего</w:t>
            </w:r>
          </w:p>
          <w:p w:rsidR="00DD03C2" w:rsidRPr="002403B0" w:rsidRDefault="00DD03C2" w:rsidP="006A2B28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(руб.)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D03C2" w:rsidTr="006A2B28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D03C2" w:rsidRPr="002403B0" w:rsidRDefault="00DD03C2" w:rsidP="00DD03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</w:p>
          <w:p w:rsidR="00DD03C2" w:rsidRPr="002403B0" w:rsidRDefault="00DD03C2" w:rsidP="006A2B28">
            <w:pPr>
              <w:autoSpaceDE w:val="0"/>
              <w:ind w:left="-57" w:right="-57"/>
              <w:jc w:val="center"/>
              <w:rPr>
                <w:sz w:val="22"/>
                <w:szCs w:val="22"/>
              </w:rPr>
            </w:pPr>
            <w:r w:rsidRPr="002403B0">
              <w:rPr>
                <w:sz w:val="22"/>
                <w:szCs w:val="22"/>
              </w:rPr>
              <w:t>2025</w:t>
            </w:r>
          </w:p>
        </w:tc>
      </w:tr>
      <w:tr w:rsidR="00DD03C2" w:rsidTr="006A2B28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Всего:</w:t>
            </w:r>
          </w:p>
          <w:p w:rsidR="00DD03C2" w:rsidRPr="002403B0" w:rsidRDefault="00DD03C2" w:rsidP="006A2B28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315165736,12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58295429,00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60184195,12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77274971,00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69414041,00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  <w:r w:rsidRPr="002403B0">
              <w:rPr>
                <w:b/>
                <w:color w:val="000000"/>
                <w:sz w:val="20"/>
              </w:rPr>
              <w:t>49997100,00</w:t>
            </w:r>
          </w:p>
        </w:tc>
      </w:tr>
      <w:tr w:rsidR="00DD03C2" w:rsidRPr="00883FA4" w:rsidTr="006A2B28">
        <w:trPr>
          <w:trHeight w:val="1859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района:</w:t>
            </w:r>
          </w:p>
          <w:p w:rsidR="00DD03C2" w:rsidRPr="002403B0" w:rsidRDefault="00DD03C2" w:rsidP="006A2B28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136869722,12</w:t>
            </w:r>
          </w:p>
          <w:p w:rsidR="00DD03C2" w:rsidRPr="002403B0" w:rsidRDefault="00DD03C2" w:rsidP="006A2B2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25404140,00</w:t>
            </w: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28559117,12</w:t>
            </w: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29652603,00</w:t>
            </w: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28417962,00</w:t>
            </w: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  <w:r w:rsidRPr="002403B0">
              <w:rPr>
                <w:color w:val="000000"/>
                <w:sz w:val="20"/>
              </w:rPr>
              <w:t>24835900,00</w:t>
            </w: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D114BF" w:rsidTr="006A2B28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03C2" w:rsidRPr="002403B0" w:rsidRDefault="00DD03C2" w:rsidP="006A2B28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Бюджет городско-</w:t>
            </w:r>
          </w:p>
          <w:p w:rsidR="00DD03C2" w:rsidRPr="002403B0" w:rsidRDefault="00DD03C2" w:rsidP="006A2B28">
            <w:pPr>
              <w:autoSpaceDE w:val="0"/>
              <w:snapToGrid w:val="0"/>
              <w:rPr>
                <w:sz w:val="20"/>
              </w:rPr>
            </w:pPr>
            <w:proofErr w:type="spellStart"/>
            <w:r w:rsidRPr="002403B0">
              <w:rPr>
                <w:sz w:val="20"/>
              </w:rPr>
              <w:t>го</w:t>
            </w:r>
            <w:proofErr w:type="spellEnd"/>
            <w:r w:rsidRPr="002403B0">
              <w:rPr>
                <w:sz w:val="20"/>
              </w:rPr>
              <w:t xml:space="preserve"> и сельского поселения</w:t>
            </w:r>
          </w:p>
          <w:p w:rsidR="00DD03C2" w:rsidRPr="002403B0" w:rsidRDefault="00DD03C2" w:rsidP="006A2B28">
            <w:pPr>
              <w:autoSpaceDE w:val="0"/>
              <w:snapToGri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</w:p>
          <w:p w:rsidR="00DD03C2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</w:p>
          <w:p w:rsidR="00DD03C2" w:rsidRPr="00964CAA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144992400,00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Default="00DD03C2" w:rsidP="006A2B28">
            <w:pPr>
              <w:rPr>
                <w:color w:val="000000"/>
                <w:sz w:val="20"/>
              </w:rPr>
            </w:pPr>
          </w:p>
          <w:p w:rsidR="00DD03C2" w:rsidRDefault="00DD03C2" w:rsidP="006A2B28">
            <w:pPr>
              <w:rPr>
                <w:color w:val="000000"/>
                <w:sz w:val="20"/>
              </w:rPr>
            </w:pPr>
          </w:p>
          <w:p w:rsidR="00DD03C2" w:rsidRDefault="00DD03C2" w:rsidP="006A2B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25893900,00</w:t>
            </w: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Pr="002403B0" w:rsidRDefault="00DD03C2" w:rsidP="006A2B2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30891100,00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3C2" w:rsidRDefault="00DD03C2" w:rsidP="006A2B28">
            <w:pPr>
              <w:rPr>
                <w:color w:val="000000"/>
                <w:sz w:val="20"/>
              </w:rPr>
            </w:pPr>
          </w:p>
          <w:p w:rsidR="00DD03C2" w:rsidRDefault="00DD03C2" w:rsidP="006A2B28">
            <w:pPr>
              <w:rPr>
                <w:color w:val="000000"/>
                <w:sz w:val="20"/>
              </w:rPr>
            </w:pPr>
          </w:p>
          <w:p w:rsidR="00DD03C2" w:rsidRDefault="00DD03C2" w:rsidP="006A2B28">
            <w:pPr>
              <w:rPr>
                <w:color w:val="000000"/>
                <w:sz w:val="20"/>
              </w:rPr>
            </w:pPr>
          </w:p>
          <w:p w:rsidR="00DD03C2" w:rsidRDefault="00DD03C2" w:rsidP="006A2B28">
            <w:pPr>
              <w:rPr>
                <w:color w:val="000000"/>
                <w:sz w:val="20"/>
              </w:rPr>
            </w:pPr>
          </w:p>
          <w:p w:rsidR="00DD03C2" w:rsidRDefault="00DD03C2" w:rsidP="006A2B28">
            <w:r w:rsidRPr="00EC20D1">
              <w:rPr>
                <w:color w:val="000000"/>
                <w:sz w:val="20"/>
              </w:rPr>
              <w:t>31631100,00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03C2" w:rsidRDefault="00DD03C2" w:rsidP="006A2B28">
            <w:pPr>
              <w:rPr>
                <w:color w:val="000000"/>
                <w:sz w:val="20"/>
              </w:rPr>
            </w:pPr>
          </w:p>
          <w:p w:rsidR="00DD03C2" w:rsidRDefault="00DD03C2" w:rsidP="006A2B28">
            <w:pPr>
              <w:rPr>
                <w:color w:val="000000"/>
                <w:sz w:val="20"/>
              </w:rPr>
            </w:pPr>
          </w:p>
          <w:p w:rsidR="00DD03C2" w:rsidRDefault="00DD03C2" w:rsidP="006A2B28">
            <w:pPr>
              <w:rPr>
                <w:color w:val="000000"/>
                <w:sz w:val="20"/>
              </w:rPr>
            </w:pPr>
          </w:p>
          <w:p w:rsidR="00DD03C2" w:rsidRDefault="00DD03C2" w:rsidP="006A2B28">
            <w:pPr>
              <w:rPr>
                <w:color w:val="000000"/>
                <w:sz w:val="20"/>
              </w:rPr>
            </w:pPr>
          </w:p>
          <w:p w:rsidR="00DD03C2" w:rsidRDefault="00DD03C2" w:rsidP="006A2B28">
            <w:r w:rsidRPr="00EC20D1">
              <w:rPr>
                <w:color w:val="000000"/>
                <w:sz w:val="20"/>
              </w:rPr>
              <w:t>31631100,00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3C2" w:rsidRDefault="00DD03C2" w:rsidP="006A2B28">
            <w:pPr>
              <w:jc w:val="center"/>
              <w:rPr>
                <w:color w:val="000000"/>
                <w:sz w:val="20"/>
              </w:rPr>
            </w:pPr>
          </w:p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  <w:r w:rsidRPr="002403B0">
              <w:rPr>
                <w:color w:val="000000"/>
                <w:sz w:val="20"/>
              </w:rPr>
              <w:t>24945200,00</w:t>
            </w:r>
          </w:p>
        </w:tc>
      </w:tr>
      <w:tr w:rsidR="00DD03C2" w:rsidRPr="0078117D" w:rsidTr="006A2B28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1283200,00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1283200,00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</w:tc>
      </w:tr>
      <w:tr w:rsidR="00DD03C2" w:rsidRPr="0078117D" w:rsidTr="006A2B28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30940414,00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5498189,00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517978,00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15775268,00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9148979,00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</w:p>
        </w:tc>
      </w:tr>
      <w:tr w:rsidR="00DD03C2" w:rsidRPr="0078117D" w:rsidTr="006A2B28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D03C2" w:rsidRPr="002403B0" w:rsidRDefault="00DD03C2" w:rsidP="006A2B28">
            <w:pPr>
              <w:autoSpaceDE w:val="0"/>
              <w:snapToGrid w:val="0"/>
              <w:rPr>
                <w:sz w:val="20"/>
              </w:rPr>
            </w:pPr>
            <w:r w:rsidRPr="002403B0"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403B0" w:rsidRDefault="00DD03C2" w:rsidP="006A2B28">
            <w:pPr>
              <w:jc w:val="center"/>
              <w:rPr>
                <w:sz w:val="20"/>
              </w:rPr>
            </w:pPr>
            <w:r w:rsidRPr="002403B0">
              <w:rPr>
                <w:color w:val="000000"/>
                <w:sz w:val="20"/>
              </w:rPr>
              <w:t>216000,00</w:t>
            </w:r>
          </w:p>
        </w:tc>
      </w:tr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8. Ожидаемые результаты реализации </w:t>
            </w:r>
            <w:r>
              <w:lastRenderedPageBreak/>
              <w:t>подпрограммы</w:t>
            </w:r>
          </w:p>
        </w:tc>
        <w:tc>
          <w:tcPr>
            <w:tcW w:w="72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 результате реализации Программы к 2025 году: 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– 85% 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объем музейного фонда – 4800 ед.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DD03C2" w:rsidRDefault="00DD03C2" w:rsidP="006A2B28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DD03C2" w:rsidRDefault="00DD03C2" w:rsidP="00DD03C2">
      <w:pPr>
        <w:rPr>
          <w:b/>
          <w:sz w:val="24"/>
          <w:szCs w:val="24"/>
        </w:rPr>
      </w:pPr>
    </w:p>
    <w:p w:rsidR="00DD03C2" w:rsidRPr="00D32F3E" w:rsidRDefault="00DD03C2" w:rsidP="00DD03C2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DD03C2" w:rsidRPr="00A10563" w:rsidRDefault="00DD03C2" w:rsidP="00DD03C2">
      <w:pPr>
        <w:autoSpaceDE w:val="0"/>
        <w:autoSpaceDN w:val="0"/>
        <w:adjustRightInd w:val="0"/>
        <w:jc w:val="center"/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</w:t>
      </w:r>
      <w:r w:rsidRPr="00A10563">
        <w:t xml:space="preserve">культуры в Дзержинском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93"/>
        <w:gridCol w:w="909"/>
        <w:gridCol w:w="1134"/>
        <w:gridCol w:w="992"/>
        <w:gridCol w:w="142"/>
        <w:gridCol w:w="1134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DD03C2" w:rsidRPr="003D7729" w:rsidTr="006A2B28">
        <w:trPr>
          <w:gridAfter w:val="1"/>
          <w:wAfter w:w="236" w:type="dxa"/>
          <w:trHeight w:val="20"/>
        </w:trPr>
        <w:tc>
          <w:tcPr>
            <w:tcW w:w="675" w:type="dxa"/>
            <w:vMerge w:val="restart"/>
            <w:vAlign w:val="center"/>
          </w:tcPr>
          <w:p w:rsidR="00DD03C2" w:rsidRPr="00F93453" w:rsidRDefault="00DD03C2" w:rsidP="006A2B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DD03C2" w:rsidRPr="00F93453" w:rsidRDefault="00DD03C2" w:rsidP="006A2B28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 w:rsidRPr="00F93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3453">
              <w:rPr>
                <w:b/>
                <w:sz w:val="22"/>
                <w:szCs w:val="22"/>
                <w:lang w:eastAsia="en-US"/>
              </w:rPr>
              <w:t>/п</w:t>
            </w:r>
          </w:p>
          <w:p w:rsidR="00DD03C2" w:rsidRPr="00F93453" w:rsidRDefault="00DD03C2" w:rsidP="006A2B28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DD03C2" w:rsidRPr="00F93453" w:rsidRDefault="00DD03C2" w:rsidP="006A2B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</w:t>
            </w:r>
          </w:p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</w:t>
            </w:r>
          </w:p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D03C2" w:rsidRPr="00D32F3E" w:rsidRDefault="00DD03C2" w:rsidP="006A2B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DD03C2" w:rsidRPr="00D32F3E" w:rsidRDefault="00DD03C2" w:rsidP="006A2B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 xml:space="preserve"> руб.)</w:t>
            </w:r>
          </w:p>
        </w:tc>
        <w:tc>
          <w:tcPr>
            <w:tcW w:w="3544" w:type="dxa"/>
            <w:gridSpan w:val="7"/>
            <w:vAlign w:val="center"/>
          </w:tcPr>
          <w:p w:rsidR="00DD03C2" w:rsidRPr="00D32F3E" w:rsidRDefault="00DD03C2" w:rsidP="006A2B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DD03C2" w:rsidTr="006A2B28">
        <w:trPr>
          <w:gridAfter w:val="1"/>
          <w:wAfter w:w="236" w:type="dxa"/>
          <w:trHeight w:val="20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DD03C2" w:rsidRPr="00D32F3E" w:rsidRDefault="00DD03C2" w:rsidP="006A2B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DD03C2" w:rsidRPr="00D32F3E" w:rsidRDefault="00DD03C2" w:rsidP="006A2B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DD03C2" w:rsidRPr="00D32F3E" w:rsidRDefault="00DD03C2" w:rsidP="006A2B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D03C2" w:rsidRPr="00D32F3E" w:rsidRDefault="00DD03C2" w:rsidP="006A2B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DD03C2" w:rsidRPr="00D32F3E" w:rsidRDefault="00DD03C2" w:rsidP="006A2B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D03C2" w:rsidRPr="00D32F3E" w:rsidRDefault="00DD03C2" w:rsidP="006A2B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DD03C2" w:rsidRPr="0072591F" w:rsidRDefault="00DD03C2" w:rsidP="006A2B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DD03C2" w:rsidRPr="0072591F" w:rsidRDefault="00DD03C2" w:rsidP="006A2B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DD03C2" w:rsidRPr="0072591F" w:rsidRDefault="00DD03C2" w:rsidP="006A2B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 w:rsidRPr="0072591F"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DD03C2" w:rsidRPr="003D7729" w:rsidTr="006A2B28">
        <w:trPr>
          <w:gridAfter w:val="1"/>
          <w:wAfter w:w="236" w:type="dxa"/>
          <w:trHeight w:val="20"/>
        </w:trPr>
        <w:tc>
          <w:tcPr>
            <w:tcW w:w="11023" w:type="dxa"/>
            <w:gridSpan w:val="14"/>
            <w:tcBorders>
              <w:left w:val="nil"/>
              <w:right w:val="nil"/>
            </w:tcBorders>
            <w:vAlign w:val="center"/>
          </w:tcPr>
          <w:p w:rsidR="00DD03C2" w:rsidRPr="00D32F3E" w:rsidRDefault="00DD03C2" w:rsidP="006A2B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D03C2" w:rsidRPr="00D32F3E" w:rsidRDefault="00DD03C2" w:rsidP="006A2B28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С</w:t>
            </w:r>
            <w:r w:rsidRPr="00D32F3E">
              <w:rPr>
                <w:b/>
                <w:lang w:eastAsia="en-US"/>
              </w:rPr>
              <w:t xml:space="preserve">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DD03C2" w:rsidRPr="00D32F3E" w:rsidRDefault="00DD03C2" w:rsidP="006A2B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D03C2" w:rsidTr="006A2B28">
        <w:trPr>
          <w:gridAfter w:val="1"/>
          <w:wAfter w:w="236" w:type="dxa"/>
          <w:trHeight w:val="533"/>
        </w:trPr>
        <w:tc>
          <w:tcPr>
            <w:tcW w:w="675" w:type="dxa"/>
            <w:vMerge w:val="restart"/>
            <w:vAlign w:val="center"/>
          </w:tcPr>
          <w:p w:rsidR="00DD03C2" w:rsidRPr="0072591F" w:rsidRDefault="00DD03C2" w:rsidP="006A2B28">
            <w:pPr>
              <w:ind w:right="-115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1.</w:t>
            </w:r>
          </w:p>
          <w:p w:rsidR="00DD03C2" w:rsidRPr="0072591F" w:rsidRDefault="00DD03C2" w:rsidP="006A2B28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Развитие и содержание 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DD03C2" w:rsidRPr="0072591F" w:rsidRDefault="00DD03C2" w:rsidP="006A2B28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DD03C2" w:rsidRPr="0072591F" w:rsidRDefault="00DD03C2" w:rsidP="006A2B28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МБУК</w:t>
            </w:r>
          </w:p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«РКМ» </w:t>
            </w:r>
          </w:p>
        </w:tc>
        <w:tc>
          <w:tcPr>
            <w:tcW w:w="992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Бюджет района: </w:t>
            </w:r>
          </w:p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12231247,60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2123400,00</w:t>
            </w:r>
          </w:p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D03C2" w:rsidRPr="00283711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2615200,00</w:t>
            </w:r>
          </w:p>
        </w:tc>
        <w:tc>
          <w:tcPr>
            <w:tcW w:w="708" w:type="dxa"/>
            <w:vAlign w:val="center"/>
          </w:tcPr>
          <w:p w:rsidR="00DD03C2" w:rsidRPr="00283711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2951147,60</w:t>
            </w:r>
          </w:p>
        </w:tc>
        <w:tc>
          <w:tcPr>
            <w:tcW w:w="726" w:type="dxa"/>
            <w:gridSpan w:val="3"/>
            <w:vAlign w:val="center"/>
          </w:tcPr>
          <w:p w:rsidR="00DD03C2" w:rsidRPr="00283711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2615200,00</w:t>
            </w:r>
          </w:p>
        </w:tc>
        <w:tc>
          <w:tcPr>
            <w:tcW w:w="692" w:type="dxa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1926300,00</w:t>
            </w:r>
          </w:p>
        </w:tc>
      </w:tr>
      <w:tr w:rsidR="00DD03C2" w:rsidTr="006A2B28">
        <w:trPr>
          <w:gridAfter w:val="1"/>
          <w:wAfter w:w="236" w:type="dxa"/>
          <w:trHeight w:val="532"/>
        </w:trPr>
        <w:tc>
          <w:tcPr>
            <w:tcW w:w="675" w:type="dxa"/>
            <w:vMerge/>
            <w:vAlign w:val="center"/>
          </w:tcPr>
          <w:p w:rsidR="00DD03C2" w:rsidRPr="0072591F" w:rsidRDefault="00DD03C2" w:rsidP="006A2B28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  <w:vMerge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DD03C2" w:rsidRPr="0072591F" w:rsidRDefault="00DD03C2" w:rsidP="006A2B28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D03C2" w:rsidRPr="0072591F" w:rsidRDefault="00DD03C2" w:rsidP="006A2B28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350000,00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8" w:type="dxa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  <w:tc>
          <w:tcPr>
            <w:tcW w:w="709" w:type="dxa"/>
            <w:gridSpan w:val="2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70000,00</w:t>
            </w:r>
          </w:p>
        </w:tc>
      </w:tr>
      <w:tr w:rsidR="00DD03C2" w:rsidTr="006A2B28">
        <w:trPr>
          <w:gridAfter w:val="1"/>
          <w:wAfter w:w="236" w:type="dxa"/>
          <w:trHeight w:val="532"/>
        </w:trPr>
        <w:tc>
          <w:tcPr>
            <w:tcW w:w="675" w:type="dxa"/>
            <w:vAlign w:val="center"/>
          </w:tcPr>
          <w:p w:rsidR="00DD03C2" w:rsidRPr="0072591F" w:rsidRDefault="00DD03C2" w:rsidP="006A2B28">
            <w:pPr>
              <w:ind w:right="-115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493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DD03C2" w:rsidRPr="0072591F" w:rsidRDefault="00DD03C2" w:rsidP="006A2B28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spacing w:line="276" w:lineRule="auto"/>
              <w:ind w:left="108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78400,00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</w:tr>
      <w:tr w:rsidR="00DD03C2" w:rsidTr="006A2B28">
        <w:trPr>
          <w:gridAfter w:val="1"/>
          <w:wAfter w:w="236" w:type="dxa"/>
          <w:trHeight w:val="766"/>
        </w:trPr>
        <w:tc>
          <w:tcPr>
            <w:tcW w:w="6203" w:type="dxa"/>
            <w:gridSpan w:val="5"/>
            <w:vAlign w:val="center"/>
          </w:tcPr>
          <w:p w:rsidR="00DD03C2" w:rsidRPr="0072591F" w:rsidRDefault="00DD03C2" w:rsidP="006A2B28">
            <w:pPr>
              <w:ind w:firstLine="33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ИТОГО по МБУК «РКМ»</w:t>
            </w:r>
          </w:p>
        </w:tc>
        <w:tc>
          <w:tcPr>
            <w:tcW w:w="1276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12659647,60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2271800,00</w:t>
            </w:r>
          </w:p>
        </w:tc>
        <w:tc>
          <w:tcPr>
            <w:tcW w:w="709" w:type="dxa"/>
            <w:vAlign w:val="center"/>
          </w:tcPr>
          <w:p w:rsidR="00DD03C2" w:rsidRPr="00424F5A" w:rsidRDefault="00DD03C2" w:rsidP="006A2B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2685200,00</w:t>
            </w:r>
          </w:p>
        </w:tc>
        <w:tc>
          <w:tcPr>
            <w:tcW w:w="708" w:type="dxa"/>
            <w:vAlign w:val="center"/>
          </w:tcPr>
          <w:p w:rsidR="00DD03C2" w:rsidRPr="00424F5A" w:rsidRDefault="00DD03C2" w:rsidP="006A2B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3021147,60</w:t>
            </w:r>
          </w:p>
        </w:tc>
        <w:tc>
          <w:tcPr>
            <w:tcW w:w="709" w:type="dxa"/>
            <w:gridSpan w:val="2"/>
            <w:vAlign w:val="center"/>
          </w:tcPr>
          <w:p w:rsidR="00DD03C2" w:rsidRPr="00424F5A" w:rsidRDefault="00DD03C2" w:rsidP="006A2B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2685200,00</w:t>
            </w:r>
          </w:p>
        </w:tc>
        <w:tc>
          <w:tcPr>
            <w:tcW w:w="709" w:type="dxa"/>
            <w:gridSpan w:val="2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1996300,00</w:t>
            </w:r>
          </w:p>
        </w:tc>
      </w:tr>
      <w:tr w:rsidR="00DD03C2" w:rsidRPr="003D7729" w:rsidTr="006A2B28">
        <w:trPr>
          <w:gridAfter w:val="1"/>
          <w:wAfter w:w="236" w:type="dxa"/>
          <w:trHeight w:val="766"/>
        </w:trPr>
        <w:tc>
          <w:tcPr>
            <w:tcW w:w="11023" w:type="dxa"/>
            <w:gridSpan w:val="14"/>
            <w:vAlign w:val="center"/>
          </w:tcPr>
          <w:p w:rsidR="00DD03C2" w:rsidRPr="006D77F6" w:rsidRDefault="00DD03C2" w:rsidP="006A2B28">
            <w:pPr>
              <w:ind w:firstLine="3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мероприятие П</w:t>
            </w:r>
            <w:r w:rsidRPr="006D77F6">
              <w:rPr>
                <w:b/>
                <w:lang w:eastAsia="en-US"/>
              </w:rPr>
              <w:t>оддержка и развитие традиционной народной культуры Дзержинского района</w:t>
            </w:r>
          </w:p>
        </w:tc>
      </w:tr>
      <w:tr w:rsidR="00DD03C2" w:rsidTr="006A2B28">
        <w:trPr>
          <w:trHeight w:val="1095"/>
        </w:trPr>
        <w:tc>
          <w:tcPr>
            <w:tcW w:w="675" w:type="dxa"/>
            <w:vMerge w:val="restart"/>
          </w:tcPr>
          <w:p w:rsidR="00DD03C2" w:rsidRPr="0072591F" w:rsidRDefault="00DD03C2" w:rsidP="006A2B28">
            <w:pPr>
              <w:jc w:val="right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DD03C2" w:rsidRPr="0072591F" w:rsidRDefault="00DD03C2" w:rsidP="006A2B28">
            <w:pPr>
              <w:spacing w:line="276" w:lineRule="auto"/>
              <w:ind w:left="108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DD03C2" w:rsidRPr="0072591F" w:rsidRDefault="00DD03C2" w:rsidP="006A2B28">
            <w:pPr>
              <w:spacing w:line="276" w:lineRule="auto"/>
              <w:ind w:left="108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 xml:space="preserve">МБУК «МРДК» </w:t>
            </w:r>
          </w:p>
        </w:tc>
        <w:tc>
          <w:tcPr>
            <w:tcW w:w="1134" w:type="dxa"/>
            <w:gridSpan w:val="2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72591F">
              <w:rPr>
                <w:sz w:val="18"/>
                <w:szCs w:val="18"/>
              </w:rPr>
              <w:t>района</w:t>
            </w: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27865347,11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4732436,00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6309350,00</w:t>
            </w:r>
          </w:p>
        </w:tc>
        <w:tc>
          <w:tcPr>
            <w:tcW w:w="708" w:type="dxa"/>
            <w:vAlign w:val="center"/>
          </w:tcPr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6309350,00</w:t>
            </w:r>
          </w:p>
        </w:tc>
        <w:tc>
          <w:tcPr>
            <w:tcW w:w="655" w:type="dxa"/>
            <w:vAlign w:val="center"/>
          </w:tcPr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5781811,11</w:t>
            </w:r>
          </w:p>
        </w:tc>
        <w:tc>
          <w:tcPr>
            <w:tcW w:w="763" w:type="dxa"/>
            <w:gridSpan w:val="3"/>
            <w:vAlign w:val="center"/>
          </w:tcPr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4732400,00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DD03C2" w:rsidRPr="00112535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</w:p>
          <w:p w:rsidR="00DD03C2" w:rsidRPr="00112535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</w:p>
          <w:p w:rsidR="00DD03C2" w:rsidRPr="00112535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</w:p>
          <w:p w:rsidR="00DD03C2" w:rsidRPr="00112535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</w:p>
          <w:p w:rsidR="00DD03C2" w:rsidRPr="00112535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</w:p>
          <w:p w:rsidR="00DD03C2" w:rsidRPr="00112535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</w:p>
          <w:p w:rsidR="00DD03C2" w:rsidRPr="00112535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</w:p>
          <w:p w:rsidR="00DD03C2" w:rsidRPr="00112535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</w:p>
          <w:p w:rsidR="00DD03C2" w:rsidRPr="00112535" w:rsidRDefault="00DD03C2" w:rsidP="006A2B28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DD03C2" w:rsidRPr="00E170E9" w:rsidTr="006A2B28">
        <w:trPr>
          <w:trHeight w:val="1455"/>
        </w:trPr>
        <w:tc>
          <w:tcPr>
            <w:tcW w:w="675" w:type="dxa"/>
            <w:vMerge/>
            <w:vAlign w:val="center"/>
          </w:tcPr>
          <w:p w:rsidR="00DD03C2" w:rsidRPr="0072591F" w:rsidRDefault="00DD03C2" w:rsidP="006A2B28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DD03C2" w:rsidRPr="0072591F" w:rsidRDefault="00DD03C2" w:rsidP="006A2B28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DD03C2" w:rsidRPr="0072591F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D03C2" w:rsidRPr="0072591F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D03C2" w:rsidRPr="0072591F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116854580,00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20564180,00</w:t>
            </w:r>
          </w:p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24851900,00</w:t>
            </w:r>
          </w:p>
        </w:tc>
        <w:tc>
          <w:tcPr>
            <w:tcW w:w="708" w:type="dxa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257019</w:t>
            </w:r>
            <w:r w:rsidRPr="0072591F">
              <w:rPr>
                <w:sz w:val="18"/>
                <w:szCs w:val="18"/>
              </w:rPr>
              <w:t>00,00</w:t>
            </w:r>
          </w:p>
        </w:tc>
        <w:tc>
          <w:tcPr>
            <w:tcW w:w="655" w:type="dxa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257019</w:t>
            </w:r>
            <w:r w:rsidRPr="007259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72591F">
              <w:rPr>
                <w:sz w:val="18"/>
                <w:szCs w:val="18"/>
              </w:rPr>
              <w:t>,00</w:t>
            </w:r>
          </w:p>
        </w:tc>
        <w:tc>
          <w:tcPr>
            <w:tcW w:w="763" w:type="dxa"/>
            <w:gridSpan w:val="3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20034700,00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E170E9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E170E9" w:rsidTr="006A2B28">
        <w:trPr>
          <w:trHeight w:val="532"/>
        </w:trPr>
        <w:tc>
          <w:tcPr>
            <w:tcW w:w="675" w:type="dxa"/>
            <w:vMerge/>
            <w:vAlign w:val="center"/>
          </w:tcPr>
          <w:p w:rsidR="00DD03C2" w:rsidRPr="0072591F" w:rsidRDefault="00DD03C2" w:rsidP="006A2B28">
            <w:pPr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vAlign w:val="center"/>
          </w:tcPr>
          <w:p w:rsidR="00DD03C2" w:rsidRPr="0072591F" w:rsidRDefault="00DD03C2" w:rsidP="006A2B28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DD03C2" w:rsidRPr="0072591F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D03C2" w:rsidRPr="0072591F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2591F">
              <w:rPr>
                <w:i/>
                <w:color w:val="000000"/>
                <w:sz w:val="18"/>
                <w:szCs w:val="18"/>
              </w:rPr>
              <w:t>730000,00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146000,00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08" w:type="dxa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655" w:type="dxa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763" w:type="dxa"/>
            <w:gridSpan w:val="3"/>
            <w:vAlign w:val="center"/>
          </w:tcPr>
          <w:p w:rsidR="00DD03C2" w:rsidRPr="0072591F" w:rsidRDefault="00DD03C2" w:rsidP="006A2B28">
            <w:pPr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146000,00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E170E9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Tr="006A2B28">
        <w:trPr>
          <w:trHeight w:val="20"/>
        </w:trPr>
        <w:tc>
          <w:tcPr>
            <w:tcW w:w="675" w:type="dxa"/>
          </w:tcPr>
          <w:p w:rsidR="00DD03C2" w:rsidRPr="0072591F" w:rsidRDefault="00DD03C2" w:rsidP="006A2B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DD03C2" w:rsidRPr="0072591F" w:rsidRDefault="00DD03C2" w:rsidP="006A2B2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909" w:type="dxa"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4151F6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299600,00</w:t>
            </w:r>
          </w:p>
        </w:tc>
        <w:tc>
          <w:tcPr>
            <w:tcW w:w="709" w:type="dxa"/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Tr="006A2B28">
        <w:trPr>
          <w:trHeight w:val="20"/>
        </w:trPr>
        <w:tc>
          <w:tcPr>
            <w:tcW w:w="675" w:type="dxa"/>
          </w:tcPr>
          <w:p w:rsidR="00DD03C2" w:rsidRPr="0072591F" w:rsidRDefault="00DD03C2" w:rsidP="006A2B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</w:tcPr>
          <w:p w:rsidR="00DD03C2" w:rsidRPr="0072591F" w:rsidRDefault="00DD03C2" w:rsidP="006A2B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145749527,11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25742216,00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31307250,00</w:t>
            </w:r>
          </w:p>
        </w:tc>
        <w:tc>
          <w:tcPr>
            <w:tcW w:w="708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32157250,00</w:t>
            </w:r>
          </w:p>
        </w:tc>
        <w:tc>
          <w:tcPr>
            <w:tcW w:w="655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31629711,11</w:t>
            </w:r>
          </w:p>
        </w:tc>
        <w:tc>
          <w:tcPr>
            <w:tcW w:w="763" w:type="dxa"/>
            <w:gridSpan w:val="3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b/>
                <w:color w:val="000000"/>
                <w:sz w:val="18"/>
                <w:szCs w:val="18"/>
              </w:rPr>
              <w:t>24913100,00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Tr="006A2B28">
        <w:trPr>
          <w:trHeight w:val="20"/>
        </w:trPr>
        <w:tc>
          <w:tcPr>
            <w:tcW w:w="675" w:type="dxa"/>
            <w:vMerge w:val="restart"/>
          </w:tcPr>
          <w:p w:rsidR="00DD03C2" w:rsidRPr="0072591F" w:rsidRDefault="00DD03C2" w:rsidP="006A2B28">
            <w:pPr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vMerge w:val="restart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1134" w:type="dxa"/>
            <w:gridSpan w:val="2"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114838,22</w:t>
            </w:r>
          </w:p>
        </w:tc>
        <w:tc>
          <w:tcPr>
            <w:tcW w:w="709" w:type="dxa"/>
            <w:vAlign w:val="center"/>
          </w:tcPr>
          <w:p w:rsidR="00DD03C2" w:rsidRPr="00A10563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DD03C2" w:rsidRPr="00A10563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vAlign w:val="center"/>
          </w:tcPr>
          <w:p w:rsidR="00DD03C2" w:rsidRPr="00A10563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51145,89</w:t>
            </w:r>
          </w:p>
        </w:tc>
        <w:tc>
          <w:tcPr>
            <w:tcW w:w="655" w:type="dxa"/>
            <w:vAlign w:val="center"/>
          </w:tcPr>
          <w:p w:rsidR="00DD03C2" w:rsidRPr="00A10563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63692,33</w:t>
            </w:r>
          </w:p>
        </w:tc>
        <w:tc>
          <w:tcPr>
            <w:tcW w:w="763" w:type="dxa"/>
            <w:gridSpan w:val="3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Tr="006A2B28">
        <w:trPr>
          <w:trHeight w:val="20"/>
        </w:trPr>
        <w:tc>
          <w:tcPr>
            <w:tcW w:w="675" w:type="dxa"/>
            <w:vMerge/>
          </w:tcPr>
          <w:p w:rsidR="00DD03C2" w:rsidRPr="0072591F" w:rsidRDefault="00DD03C2" w:rsidP="006A2B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72591F" w:rsidRDefault="00DD03C2" w:rsidP="006A2B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2138671,00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788457,00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316670,00</w:t>
            </w:r>
          </w:p>
        </w:tc>
        <w:tc>
          <w:tcPr>
            <w:tcW w:w="708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460313,00</w:t>
            </w:r>
          </w:p>
        </w:tc>
        <w:tc>
          <w:tcPr>
            <w:tcW w:w="655" w:type="dxa"/>
            <w:vAlign w:val="center"/>
          </w:tcPr>
          <w:p w:rsidR="00DD03C2" w:rsidRPr="00A10563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A10563">
              <w:rPr>
                <w:color w:val="000000"/>
                <w:sz w:val="18"/>
                <w:szCs w:val="18"/>
              </w:rPr>
              <w:t>573231,00</w:t>
            </w:r>
          </w:p>
        </w:tc>
        <w:tc>
          <w:tcPr>
            <w:tcW w:w="763" w:type="dxa"/>
            <w:gridSpan w:val="3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Tr="006A2B28">
        <w:trPr>
          <w:trHeight w:val="20"/>
        </w:trPr>
        <w:tc>
          <w:tcPr>
            <w:tcW w:w="675" w:type="dxa"/>
            <w:vMerge/>
          </w:tcPr>
          <w:p w:rsidR="00DD03C2" w:rsidRPr="0072591F" w:rsidRDefault="00DD03C2" w:rsidP="006A2B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72591F" w:rsidRDefault="00DD03C2" w:rsidP="006A2B28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сельских поселений</w:t>
            </w:r>
          </w:p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122791,90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72591F">
              <w:rPr>
                <w:color w:val="000000"/>
                <w:sz w:val="18"/>
                <w:szCs w:val="18"/>
              </w:rPr>
              <w:t>87606,34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35185,56</w:t>
            </w:r>
          </w:p>
        </w:tc>
        <w:tc>
          <w:tcPr>
            <w:tcW w:w="708" w:type="dxa"/>
            <w:vAlign w:val="center"/>
          </w:tcPr>
          <w:p w:rsidR="00DD03C2" w:rsidRPr="0072591F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D45116" w:rsidTr="006A2B28">
        <w:trPr>
          <w:trHeight w:val="1187"/>
        </w:trPr>
        <w:tc>
          <w:tcPr>
            <w:tcW w:w="675" w:type="dxa"/>
            <w:vMerge/>
          </w:tcPr>
          <w:p w:rsidR="00DD03C2" w:rsidRPr="0072591F" w:rsidRDefault="00DD03C2" w:rsidP="006A2B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03C2" w:rsidRPr="0072591F" w:rsidRDefault="00DD03C2" w:rsidP="006A2B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2376301,12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b/>
                <w:color w:val="000000"/>
                <w:sz w:val="18"/>
                <w:szCs w:val="18"/>
              </w:rPr>
              <w:t>876063,34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351855,56</w:t>
            </w:r>
          </w:p>
        </w:tc>
        <w:tc>
          <w:tcPr>
            <w:tcW w:w="708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511458,89</w:t>
            </w:r>
          </w:p>
        </w:tc>
        <w:tc>
          <w:tcPr>
            <w:tcW w:w="655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636923,33</w:t>
            </w:r>
          </w:p>
        </w:tc>
        <w:tc>
          <w:tcPr>
            <w:tcW w:w="763" w:type="dxa"/>
            <w:gridSpan w:val="3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D45116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BA12D5" w:rsidTr="006A2B28">
        <w:trPr>
          <w:trHeight w:val="20"/>
        </w:trPr>
        <w:tc>
          <w:tcPr>
            <w:tcW w:w="6345" w:type="dxa"/>
            <w:gridSpan w:val="6"/>
          </w:tcPr>
          <w:p w:rsidR="00DD03C2" w:rsidRPr="0072591F" w:rsidRDefault="00DD03C2" w:rsidP="006A2B28">
            <w:pPr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 xml:space="preserve">ИТОГО по </w:t>
            </w:r>
            <w:r w:rsidRPr="0072591F">
              <w:rPr>
                <w:sz w:val="18"/>
                <w:szCs w:val="18"/>
              </w:rPr>
              <w:t xml:space="preserve"> </w:t>
            </w:r>
            <w:r w:rsidRPr="0072591F">
              <w:rPr>
                <w:b/>
                <w:sz w:val="18"/>
                <w:szCs w:val="18"/>
              </w:rPr>
              <w:t>поддержке и развитию традиционной народной культуры Дзержинского района</w:t>
            </w:r>
          </w:p>
        </w:tc>
        <w:tc>
          <w:tcPr>
            <w:tcW w:w="1134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147541828,23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26472279,34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31513105,56</w:t>
            </w:r>
          </w:p>
        </w:tc>
        <w:tc>
          <w:tcPr>
            <w:tcW w:w="708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32522708,89</w:t>
            </w:r>
          </w:p>
        </w:tc>
        <w:tc>
          <w:tcPr>
            <w:tcW w:w="655" w:type="dxa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32120634,44</w:t>
            </w:r>
          </w:p>
        </w:tc>
        <w:tc>
          <w:tcPr>
            <w:tcW w:w="763" w:type="dxa"/>
            <w:gridSpan w:val="3"/>
            <w:vAlign w:val="center"/>
          </w:tcPr>
          <w:p w:rsidR="00DD03C2" w:rsidRPr="0072591F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72591F">
              <w:rPr>
                <w:b/>
                <w:color w:val="000000"/>
                <w:sz w:val="18"/>
                <w:szCs w:val="18"/>
              </w:rPr>
              <w:t>24913100,00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D45116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3D7729" w:rsidTr="006A2B28">
        <w:trPr>
          <w:trHeight w:val="20"/>
        </w:trPr>
        <w:tc>
          <w:tcPr>
            <w:tcW w:w="11023" w:type="dxa"/>
            <w:gridSpan w:val="14"/>
            <w:tcBorders>
              <w:left w:val="nil"/>
              <w:bottom w:val="single" w:sz="4" w:space="0" w:color="auto"/>
            </w:tcBorders>
          </w:tcPr>
          <w:p w:rsidR="00DD03C2" w:rsidRPr="00D32F3E" w:rsidRDefault="00DD03C2" w:rsidP="006A2B2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DD03C2" w:rsidRDefault="00DD03C2" w:rsidP="006A2B28">
            <w:pPr>
              <w:rPr>
                <w:b/>
              </w:rPr>
            </w:pPr>
          </w:p>
          <w:p w:rsidR="00DD03C2" w:rsidRPr="006D77F6" w:rsidRDefault="00DD03C2" w:rsidP="006A2B28">
            <w:pPr>
              <w:jc w:val="center"/>
              <w:rPr>
                <w:color w:val="000000"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азвитие общедоступных библиотек в Дзержинском районе</w:t>
            </w:r>
          </w:p>
          <w:p w:rsidR="00DD03C2" w:rsidRPr="00D32F3E" w:rsidRDefault="00DD03C2" w:rsidP="006A2B2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D32F3E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1E1E31" w:rsidTr="006A2B28">
        <w:trPr>
          <w:trHeight w:val="20"/>
        </w:trPr>
        <w:tc>
          <w:tcPr>
            <w:tcW w:w="675" w:type="dxa"/>
          </w:tcPr>
          <w:p w:rsidR="00DD03C2" w:rsidRPr="00BE0A24" w:rsidRDefault="00DD03C2" w:rsidP="006A2B28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</w:tcPr>
          <w:p w:rsidR="00DD03C2" w:rsidRPr="00BE0A24" w:rsidRDefault="00DD03C2" w:rsidP="006A2B28">
            <w:pPr>
              <w:rPr>
                <w:b/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Развитие и содержание </w:t>
            </w:r>
            <w:r w:rsidRPr="00BE0A24">
              <w:rPr>
                <w:b/>
                <w:sz w:val="18"/>
                <w:szCs w:val="18"/>
              </w:rPr>
              <w:t>РМКУК ДМЦБ</w:t>
            </w:r>
          </w:p>
          <w:p w:rsidR="00DD03C2" w:rsidRPr="00BE0A24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Align w:val="center"/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РМКУК ДМЦБ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BE0A24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D03C2" w:rsidRPr="00BE0A24" w:rsidRDefault="00DD03C2" w:rsidP="006A2B2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50167000,00</w:t>
            </w:r>
          </w:p>
          <w:p w:rsidR="00DD03C2" w:rsidRPr="00BE0A24" w:rsidRDefault="00DD03C2" w:rsidP="006A2B28">
            <w:pPr>
              <w:rPr>
                <w:i/>
                <w:color w:val="000000"/>
                <w:sz w:val="18"/>
                <w:szCs w:val="18"/>
              </w:rPr>
            </w:pPr>
          </w:p>
          <w:p w:rsidR="00DD03C2" w:rsidRPr="00BE0A24" w:rsidRDefault="00DD03C2" w:rsidP="006A2B2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3C2" w:rsidRPr="00BE0A24" w:rsidRDefault="00DD03C2" w:rsidP="006A2B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9233100,00</w:t>
            </w:r>
          </w:p>
          <w:p w:rsidR="00DD03C2" w:rsidRPr="00BE0A24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03C2" w:rsidRPr="00BE0A24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03C2" w:rsidRPr="00BE0A24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03C2" w:rsidRPr="00BE0A24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D03C2" w:rsidRPr="00BE0A24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3C2" w:rsidRPr="00AE05D3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10464500,00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03C2" w:rsidRPr="00AE05D3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10464500,00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D03C2" w:rsidRPr="00AE05D3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10464500,00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9540400,00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1E1E31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1E1E31" w:rsidTr="006A2B28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DD03C2" w:rsidRPr="00BE0A24" w:rsidRDefault="00DD03C2" w:rsidP="006A2B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  <w:r w:rsidRPr="001F6A16">
              <w:rPr>
                <w:sz w:val="18"/>
                <w:szCs w:val="18"/>
              </w:rPr>
              <w:t>Обеспечение финансовой устойчивости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  <w:r w:rsidRPr="00AE05D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D03C2" w:rsidRPr="00BE0A24" w:rsidRDefault="00DD03C2" w:rsidP="006A2B2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3C2" w:rsidRPr="00BE0A24" w:rsidRDefault="00DD03C2" w:rsidP="006A2B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905200,00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1E1E31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1E1E31" w:rsidTr="006A2B28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BE0A24" w:rsidRDefault="00DD03C2" w:rsidP="006A2B28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Осуществление полномочий по содержанию Полотняно-Заводской модельной библиотеки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E0A24">
              <w:rPr>
                <w:sz w:val="18"/>
                <w:szCs w:val="18"/>
              </w:rPr>
              <w:t>Пол-Заводская</w:t>
            </w:r>
            <w:proofErr w:type="spellEnd"/>
            <w:r w:rsidRPr="00BE0A24"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BE0A24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BE0A24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D03C2" w:rsidRPr="00BE0A24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D03C2" w:rsidRPr="00BE0A24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D03C2" w:rsidRPr="00BE0A24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9780800,00</w:t>
            </w:r>
          </w:p>
          <w:p w:rsidR="00DD03C2" w:rsidRPr="00BE0A24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BE0A24" w:rsidRDefault="00DD03C2" w:rsidP="006A2B28">
            <w:pPr>
              <w:rPr>
                <w:color w:val="000000"/>
                <w:sz w:val="18"/>
                <w:szCs w:val="18"/>
              </w:rPr>
            </w:pPr>
            <w:r w:rsidRPr="00BE0A24">
              <w:rPr>
                <w:color w:val="000000"/>
                <w:sz w:val="18"/>
                <w:szCs w:val="18"/>
              </w:rPr>
              <w:t>1770400,00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AE05D3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AE05D3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sz w:val="18"/>
                <w:szCs w:val="18"/>
              </w:rPr>
            </w:pPr>
          </w:p>
          <w:p w:rsidR="00DD03C2" w:rsidRPr="00AE05D3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1770400,00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1E1E31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2B08F5" w:rsidTr="006A2B28">
        <w:trPr>
          <w:trHeight w:val="6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3C2" w:rsidRPr="00BE0A24" w:rsidRDefault="00DD03C2" w:rsidP="006A2B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бюджетам муниципальных образований Калужской области на государственную поддержку</w:t>
            </w:r>
            <w:r w:rsidRPr="002B08F5">
              <w:rPr>
                <w:sz w:val="18"/>
                <w:szCs w:val="18"/>
              </w:rPr>
              <w:t xml:space="preserve">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3C2" w:rsidRPr="002B08F5" w:rsidRDefault="00DD03C2" w:rsidP="006A2B28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2B08F5">
              <w:rPr>
                <w:sz w:val="18"/>
                <w:szCs w:val="18"/>
              </w:rPr>
              <w:t>администра-цииМР</w:t>
            </w:r>
            <w:proofErr w:type="spellEnd"/>
            <w:r w:rsidRPr="002B08F5">
              <w:rPr>
                <w:sz w:val="18"/>
                <w:szCs w:val="18"/>
              </w:rPr>
              <w:t xml:space="preserve"> «</w:t>
            </w:r>
            <w:proofErr w:type="spellStart"/>
            <w:r w:rsidRPr="002B08F5">
              <w:rPr>
                <w:sz w:val="18"/>
                <w:szCs w:val="18"/>
              </w:rPr>
              <w:t>Дзержинс</w:t>
            </w:r>
            <w:proofErr w:type="spellEnd"/>
            <w:r w:rsidRPr="002B08F5">
              <w:rPr>
                <w:sz w:val="18"/>
                <w:szCs w:val="18"/>
              </w:rPr>
              <w:t>-</w:t>
            </w:r>
          </w:p>
          <w:p w:rsidR="00DD03C2" w:rsidRPr="00BE0A24" w:rsidRDefault="00DD03C2" w:rsidP="006A2B28">
            <w:pPr>
              <w:rPr>
                <w:sz w:val="18"/>
                <w:szCs w:val="18"/>
              </w:rPr>
            </w:pPr>
            <w:r w:rsidRPr="002B08F5">
              <w:rPr>
                <w:sz w:val="18"/>
                <w:szCs w:val="18"/>
              </w:rPr>
              <w:t>кий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2B08F5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B08F5">
              <w:rPr>
                <w:i/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BE0A24" w:rsidRDefault="00DD03C2" w:rsidP="006A2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03C2" w:rsidRPr="002B08F5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1E1E31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2B08F5" w:rsidTr="006A2B28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3C2" w:rsidRPr="00BE0A24" w:rsidRDefault="00DD03C2" w:rsidP="006A2B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2B08F5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2B08F5">
              <w:rPr>
                <w:i/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BE0A24" w:rsidRDefault="00DD03C2" w:rsidP="006A2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03C2" w:rsidRPr="002B08F5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1E1E31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2B08F5" w:rsidTr="006A2B28">
        <w:trPr>
          <w:trHeight w:val="60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BE0A24" w:rsidRDefault="00DD03C2" w:rsidP="006A2B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A50906" w:rsidRDefault="00DD03C2" w:rsidP="006A2B28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2B08F5" w:rsidRDefault="00DD03C2" w:rsidP="006A2B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2B08F5">
              <w:rPr>
                <w:b/>
                <w:i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BE0A24" w:rsidRDefault="00DD03C2" w:rsidP="006A2B2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D03C2" w:rsidRPr="002B08F5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1E1E31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544F17" w:rsidTr="006A2B28">
        <w:trPr>
          <w:trHeight w:val="600"/>
        </w:trPr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BE0A24" w:rsidRDefault="00DD03C2" w:rsidP="006A2B2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  <w:r w:rsidRPr="00BE0A24">
              <w:rPr>
                <w:b/>
                <w:sz w:val="18"/>
                <w:szCs w:val="18"/>
              </w:rPr>
              <w:t xml:space="preserve"> по  Развитию общедоступных библиотек в Дзержинском районе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BE0A24" w:rsidRDefault="00DD03C2" w:rsidP="006A2B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60853000,00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C2" w:rsidRPr="00BE0A24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11908700,00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AE05D3" w:rsidRDefault="00DD03C2" w:rsidP="006A2B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12544500,00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C2" w:rsidRPr="00AE05D3" w:rsidRDefault="00DD03C2" w:rsidP="006A2B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12544500,00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3C2" w:rsidRPr="00AE05D3" w:rsidRDefault="00DD03C2" w:rsidP="006A2B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12544500,00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03C2" w:rsidRPr="00BE0A24" w:rsidRDefault="00DD03C2" w:rsidP="006A2B28">
            <w:pPr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t>11310800,00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1E1E31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3D7729" w:rsidTr="006A2B28">
        <w:trPr>
          <w:trHeight w:val="600"/>
        </w:trPr>
        <w:tc>
          <w:tcPr>
            <w:tcW w:w="110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3C2" w:rsidRDefault="00DD03C2" w:rsidP="006A2B28">
            <w:pPr>
              <w:jc w:val="center"/>
              <w:rPr>
                <w:b/>
                <w:sz w:val="24"/>
                <w:szCs w:val="24"/>
              </w:rPr>
            </w:pPr>
          </w:p>
          <w:p w:rsidR="00DD03C2" w:rsidRPr="006D77F6" w:rsidRDefault="00DD03C2" w:rsidP="006A2B28">
            <w:pPr>
              <w:jc w:val="center"/>
              <w:rPr>
                <w:b/>
              </w:rPr>
            </w:pPr>
            <w:r>
              <w:rPr>
                <w:b/>
              </w:rPr>
              <w:t>Основное мероприятие Р</w:t>
            </w:r>
            <w:r w:rsidRPr="006D77F6">
              <w:rPr>
                <w:b/>
              </w:rPr>
              <w:t>асходы на содержание центрального аппарата в учреждениях культуры</w:t>
            </w:r>
          </w:p>
          <w:p w:rsidR="00DD03C2" w:rsidRPr="00D1568D" w:rsidRDefault="00DD03C2" w:rsidP="006A2B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D1568D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Tr="006A2B28">
        <w:trPr>
          <w:trHeight w:val="1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BE0A24" w:rsidRDefault="00DD03C2" w:rsidP="006A2B28">
            <w:pPr>
              <w:jc w:val="right"/>
              <w:rPr>
                <w:b/>
                <w:sz w:val="18"/>
                <w:szCs w:val="18"/>
              </w:rPr>
            </w:pPr>
            <w:r w:rsidRPr="00BE0A24">
              <w:rPr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BE0A24" w:rsidRDefault="00DD03C2" w:rsidP="006A2B28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BE0A24">
              <w:rPr>
                <w:sz w:val="18"/>
                <w:szCs w:val="18"/>
              </w:rPr>
              <w:t>администра-цииМР</w:t>
            </w:r>
            <w:proofErr w:type="spellEnd"/>
            <w:r w:rsidRPr="00BE0A24">
              <w:rPr>
                <w:sz w:val="18"/>
                <w:szCs w:val="18"/>
              </w:rPr>
              <w:t xml:space="preserve"> «</w:t>
            </w:r>
            <w:proofErr w:type="spellStart"/>
            <w:r w:rsidRPr="00BE0A24">
              <w:rPr>
                <w:sz w:val="18"/>
                <w:szCs w:val="18"/>
              </w:rPr>
              <w:t>Дзержинс</w:t>
            </w:r>
            <w:proofErr w:type="spellEnd"/>
            <w:r w:rsidRPr="00BE0A24">
              <w:rPr>
                <w:sz w:val="18"/>
                <w:szCs w:val="18"/>
              </w:rPr>
              <w:t>-</w:t>
            </w:r>
          </w:p>
          <w:p w:rsidR="00DD03C2" w:rsidRPr="00BE0A24" w:rsidRDefault="00DD03C2" w:rsidP="006A2B28">
            <w:pPr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кий район» (аппарат)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3C2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Бюджет</w:t>
            </w:r>
          </w:p>
          <w:p w:rsidR="00DD03C2" w:rsidRPr="00BE0A24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района</w:t>
            </w:r>
          </w:p>
          <w:p w:rsidR="00DD03C2" w:rsidRPr="00BE0A24" w:rsidRDefault="00DD03C2" w:rsidP="006A2B28">
            <w:pPr>
              <w:spacing w:line="276" w:lineRule="auto"/>
              <w:rPr>
                <w:sz w:val="18"/>
                <w:szCs w:val="18"/>
              </w:rPr>
            </w:pPr>
          </w:p>
          <w:p w:rsidR="00DD03C2" w:rsidRPr="00BE0A24" w:rsidRDefault="00DD03C2" w:rsidP="006A2B28">
            <w:pPr>
              <w:spacing w:line="276" w:lineRule="auto"/>
              <w:rPr>
                <w:sz w:val="18"/>
                <w:szCs w:val="18"/>
              </w:rPr>
            </w:pPr>
          </w:p>
          <w:p w:rsidR="00DD03C2" w:rsidRPr="00BE0A24" w:rsidRDefault="00DD03C2" w:rsidP="006A2B28">
            <w:pPr>
              <w:spacing w:line="276" w:lineRule="auto"/>
              <w:rPr>
                <w:sz w:val="18"/>
                <w:szCs w:val="18"/>
              </w:rPr>
            </w:pPr>
          </w:p>
          <w:p w:rsidR="00DD03C2" w:rsidRPr="00BE0A24" w:rsidRDefault="00DD03C2" w:rsidP="006A2B28">
            <w:pPr>
              <w:spacing w:line="276" w:lineRule="auto"/>
              <w:rPr>
                <w:sz w:val="18"/>
                <w:szCs w:val="18"/>
              </w:rPr>
            </w:pPr>
          </w:p>
          <w:p w:rsidR="00DD03C2" w:rsidRPr="00BE0A24" w:rsidRDefault="00DD03C2" w:rsidP="006A2B2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D03C2" w:rsidRPr="00BE0A24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  <w:p w:rsidR="00DD03C2" w:rsidRPr="0072591F" w:rsidRDefault="00DD03C2" w:rsidP="006A2B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4715884,00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03C2" w:rsidRPr="00BE0A24" w:rsidRDefault="00DD03C2" w:rsidP="006A2B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943050,00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03C2" w:rsidRPr="00F0368F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940734,00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03C2" w:rsidRPr="00F0368F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946700,00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D03C2" w:rsidRPr="00F0368F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946700,00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DD03C2" w:rsidRPr="00BE0A24" w:rsidRDefault="00DD03C2" w:rsidP="006A2B28">
            <w:pPr>
              <w:jc w:val="center"/>
              <w:rPr>
                <w:sz w:val="18"/>
                <w:szCs w:val="18"/>
              </w:rPr>
            </w:pPr>
            <w:r w:rsidRPr="00BE0A24">
              <w:rPr>
                <w:sz w:val="18"/>
                <w:szCs w:val="18"/>
              </w:rPr>
              <w:t>938700,00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RPr="00BD3570" w:rsidTr="006A2B28">
        <w:trPr>
          <w:trHeight w:val="20"/>
        </w:trPr>
        <w:tc>
          <w:tcPr>
            <w:tcW w:w="110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03C2" w:rsidRDefault="00DD03C2" w:rsidP="006A2B28">
            <w:pPr>
              <w:jc w:val="center"/>
              <w:rPr>
                <w:b/>
                <w:sz w:val="24"/>
                <w:szCs w:val="24"/>
              </w:rPr>
            </w:pPr>
          </w:p>
          <w:p w:rsidR="00DD03C2" w:rsidRPr="006D77F6" w:rsidRDefault="00DD03C2" w:rsidP="006A2B28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Основное </w:t>
            </w:r>
            <w:proofErr w:type="gramStart"/>
            <w:r>
              <w:rPr>
                <w:b/>
              </w:rPr>
              <w:t>мероприятие</w:t>
            </w:r>
            <w:proofErr w:type="gramEnd"/>
            <w:r>
              <w:rPr>
                <w:b/>
              </w:rPr>
              <w:t xml:space="preserve"> Ц</w:t>
            </w:r>
            <w:r w:rsidRPr="006D77F6">
              <w:rPr>
                <w:b/>
              </w:rPr>
              <w:t>ентрализованное ведение бухгалтерского учета и отчетности всех учреждений культуры</w:t>
            </w:r>
          </w:p>
          <w:p w:rsidR="00DD03C2" w:rsidRPr="009E18CA" w:rsidRDefault="00DD03C2" w:rsidP="006A2B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DD03C2" w:rsidRPr="009E18CA" w:rsidRDefault="00DD03C2" w:rsidP="006A2B28">
            <w:pPr>
              <w:rPr>
                <w:color w:val="000000"/>
                <w:sz w:val="20"/>
              </w:rPr>
            </w:pPr>
          </w:p>
        </w:tc>
      </w:tr>
      <w:tr w:rsidR="00DD03C2" w:rsidTr="006A2B28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D03C2" w:rsidRPr="006D77F6" w:rsidRDefault="00DD03C2" w:rsidP="006A2B28">
            <w:pPr>
              <w:jc w:val="right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DD03C2" w:rsidRPr="006D77F6" w:rsidRDefault="00DD03C2" w:rsidP="006A2B28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</w:tcPr>
          <w:p w:rsidR="00DD03C2" w:rsidRPr="006D77F6" w:rsidRDefault="00DD03C2" w:rsidP="006A2B28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D03C2" w:rsidRPr="006D77F6" w:rsidRDefault="00DD03C2" w:rsidP="006A2B28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МКУК «МКМЦ»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3C2" w:rsidRDefault="00DD03C2" w:rsidP="006A2B28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</w:t>
            </w:r>
          </w:p>
          <w:p w:rsidR="00DD03C2" w:rsidRPr="006D77F6" w:rsidRDefault="00DD03C2" w:rsidP="006A2B28">
            <w:pPr>
              <w:rPr>
                <w:b/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D03C2" w:rsidRPr="006D77F6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39127067,41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03C2" w:rsidRPr="006D77F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7485100,00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03C2" w:rsidRPr="00327C8C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8087999,56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03C2" w:rsidRPr="00A051AC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7998936,85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D03C2" w:rsidRPr="00A051AC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7969931,00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DD03C2" w:rsidRPr="006D77F6" w:rsidRDefault="00DD03C2" w:rsidP="006A2B28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7585100,00</w:t>
            </w:r>
          </w:p>
        </w:tc>
      </w:tr>
      <w:tr w:rsidR="00DD03C2" w:rsidRPr="002377D2" w:rsidTr="006A2B28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DD03C2" w:rsidRPr="006D77F6" w:rsidRDefault="00DD03C2" w:rsidP="006A2B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6D77F6" w:rsidRDefault="00DD03C2" w:rsidP="006A2B28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D03C2" w:rsidRPr="006D77F6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03C2" w:rsidRPr="006D77F6" w:rsidRDefault="00DD03C2" w:rsidP="006A2B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D03C2" w:rsidRPr="006D77F6" w:rsidRDefault="00DD03C2" w:rsidP="006A2B28">
            <w:pPr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D03C2" w:rsidRPr="006D77F6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17774920,00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03C2" w:rsidRPr="006D77F6" w:rsidRDefault="00DD03C2" w:rsidP="006A2B2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3087220,00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03C2" w:rsidRPr="00327C8C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3849200,00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03C2" w:rsidRPr="00327C8C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3849200,00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D03C2" w:rsidRPr="00327C8C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3849200,00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DD03C2" w:rsidRPr="006D77F6" w:rsidRDefault="00DD03C2" w:rsidP="006A2B28">
            <w:pPr>
              <w:jc w:val="center"/>
              <w:rPr>
                <w:sz w:val="18"/>
                <w:szCs w:val="18"/>
              </w:rPr>
            </w:pPr>
            <w:r w:rsidRPr="006D77F6">
              <w:rPr>
                <w:sz w:val="18"/>
                <w:szCs w:val="18"/>
              </w:rPr>
              <w:t>3140100,00</w:t>
            </w:r>
          </w:p>
        </w:tc>
      </w:tr>
      <w:tr w:rsidR="00DD03C2" w:rsidRPr="009B32F4" w:rsidTr="006A2B28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</w:tcBorders>
          </w:tcPr>
          <w:p w:rsidR="00DD03C2" w:rsidRPr="006D77F6" w:rsidRDefault="00DD03C2" w:rsidP="006A2B28">
            <w:pPr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ИТОГО по Централизованное ведение бухгалтерского учета и отчетности всех учреждений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DD03C2" w:rsidRPr="006D77F6" w:rsidRDefault="00DD03C2" w:rsidP="006A2B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56901987,41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03C2" w:rsidRPr="006D77F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10572320,00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DD03C2" w:rsidRPr="00A051AC" w:rsidRDefault="00DD03C2" w:rsidP="006A2B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11937199,56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DD03C2" w:rsidRPr="00A051AC" w:rsidRDefault="00DD03C2" w:rsidP="006A2B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11848136,85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DD03C2" w:rsidRPr="00A051AC" w:rsidRDefault="00DD03C2" w:rsidP="006A2B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11819131,00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DD03C2" w:rsidRPr="006D77F6" w:rsidRDefault="00DD03C2" w:rsidP="006A2B28">
            <w:pPr>
              <w:jc w:val="center"/>
              <w:rPr>
                <w:b/>
                <w:sz w:val="18"/>
                <w:szCs w:val="18"/>
              </w:rPr>
            </w:pPr>
            <w:r w:rsidRPr="006D77F6">
              <w:rPr>
                <w:b/>
                <w:sz w:val="18"/>
                <w:szCs w:val="18"/>
              </w:rPr>
              <w:t>10725200,00</w:t>
            </w:r>
          </w:p>
        </w:tc>
      </w:tr>
      <w:tr w:rsidR="00DD03C2" w:rsidRPr="00BD3570" w:rsidTr="006A2B28">
        <w:trPr>
          <w:gridAfter w:val="1"/>
          <w:wAfter w:w="236" w:type="dxa"/>
          <w:trHeight w:val="633"/>
        </w:trPr>
        <w:tc>
          <w:tcPr>
            <w:tcW w:w="11023" w:type="dxa"/>
            <w:gridSpan w:val="14"/>
            <w:tcBorders>
              <w:top w:val="single" w:sz="4" w:space="0" w:color="auto"/>
            </w:tcBorders>
          </w:tcPr>
          <w:p w:rsidR="00DD03C2" w:rsidRDefault="00DD03C2" w:rsidP="006A2B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D03C2" w:rsidRPr="006D77F6" w:rsidRDefault="00DD03C2" w:rsidP="006A2B28">
            <w:pPr>
              <w:jc w:val="center"/>
              <w:rPr>
                <w:b/>
                <w:color w:val="000000"/>
              </w:rPr>
            </w:pPr>
            <w:r w:rsidRPr="001F6A16">
              <w:rPr>
                <w:b/>
                <w:color w:val="000000"/>
              </w:rPr>
              <w:t>Основное мероприятие</w:t>
            </w:r>
            <w:proofErr w:type="gramStart"/>
            <w:r w:rsidRPr="001F6A16">
              <w:rPr>
                <w:b/>
                <w:color w:val="000000"/>
              </w:rPr>
              <w:t xml:space="preserve"> </w:t>
            </w:r>
            <w:r w:rsidRPr="006D77F6">
              <w:rPr>
                <w:b/>
                <w:color w:val="000000"/>
              </w:rPr>
              <w:t>П</w:t>
            </w:r>
            <w:proofErr w:type="gramEnd"/>
            <w:r w:rsidRPr="006D77F6">
              <w:rPr>
                <w:b/>
                <w:color w:val="000000"/>
              </w:rPr>
              <w:t>рочие мероприятия в области культуры</w:t>
            </w:r>
          </w:p>
          <w:p w:rsidR="00DD03C2" w:rsidRPr="00F03D78" w:rsidRDefault="00DD03C2" w:rsidP="006A2B2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D03C2" w:rsidRPr="00412347" w:rsidTr="006A2B28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</w:rPr>
              <w:t xml:space="preserve"> </w:t>
            </w: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255100,44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</w:tr>
      <w:tr w:rsidR="00DD03C2" w:rsidRPr="00CB6292" w:rsidTr="006A2B28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Реализация мероприятий федеральной программы «Увековечение памяти погибших при защите Отечества на 2019-2024 годы»:  разработка документации и дополнительные работы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jc w:val="center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 сельских и городских поселений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459308,10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384493,66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74814,44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544F17" w:rsidRDefault="00DD03C2" w:rsidP="006A2B28">
            <w:pPr>
              <w:jc w:val="center"/>
              <w:rPr>
                <w:sz w:val="18"/>
                <w:szCs w:val="18"/>
              </w:rPr>
            </w:pPr>
          </w:p>
        </w:tc>
      </w:tr>
      <w:tr w:rsidR="00DD03C2" w:rsidRPr="00412347" w:rsidTr="006A2B28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jc w:val="right"/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Default="00DD03C2" w:rsidP="006A2B28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Бюджет</w:t>
            </w:r>
          </w:p>
          <w:p w:rsidR="00DD03C2" w:rsidRPr="00EC499C" w:rsidRDefault="00DD03C2" w:rsidP="006A2B28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C2" w:rsidRPr="00810BEF" w:rsidRDefault="00DD03C2" w:rsidP="006A2B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566616,00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810BEF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9A560E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118966,00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121EF4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544F17" w:rsidRDefault="00DD03C2" w:rsidP="006A2B28">
            <w:pPr>
              <w:rPr>
                <w:sz w:val="18"/>
                <w:szCs w:val="18"/>
              </w:rPr>
            </w:pPr>
            <w:r w:rsidRPr="00544F17">
              <w:rPr>
                <w:sz w:val="18"/>
                <w:szCs w:val="18"/>
              </w:rPr>
              <w:t>113000,00</w:t>
            </w:r>
          </w:p>
        </w:tc>
      </w:tr>
      <w:tr w:rsidR="00DD03C2" w:rsidRPr="00412347" w:rsidTr="006A2B28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D03C2" w:rsidRPr="0006348A" w:rsidRDefault="00DD03C2" w:rsidP="006A2B28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ИТОГО по прочим мероприятиям в области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C2" w:rsidRPr="00810BEF" w:rsidRDefault="00DD03C2" w:rsidP="006A2B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1281024,54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810BEF" w:rsidRDefault="00DD03C2" w:rsidP="006A2B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748244,10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9A560E" w:rsidRDefault="00DD03C2" w:rsidP="006A2B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193780,44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121EF4" w:rsidRDefault="00DD03C2" w:rsidP="006A2B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06348A" w:rsidRDefault="00DD03C2" w:rsidP="006A2B28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06348A" w:rsidRDefault="00DD03C2" w:rsidP="006A2B28">
            <w:pPr>
              <w:rPr>
                <w:b/>
                <w:sz w:val="18"/>
                <w:szCs w:val="18"/>
              </w:rPr>
            </w:pPr>
            <w:r w:rsidRPr="0006348A">
              <w:rPr>
                <w:b/>
                <w:sz w:val="18"/>
                <w:szCs w:val="18"/>
              </w:rPr>
              <w:t>113000,00</w:t>
            </w:r>
          </w:p>
        </w:tc>
      </w:tr>
      <w:tr w:rsidR="00DD03C2" w:rsidRPr="00412347" w:rsidTr="006A2B28">
        <w:trPr>
          <w:gridAfter w:val="1"/>
          <w:wAfter w:w="236" w:type="dxa"/>
          <w:trHeight w:val="633"/>
        </w:trPr>
        <w:tc>
          <w:tcPr>
            <w:tcW w:w="1102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D03C2" w:rsidRDefault="00DD03C2" w:rsidP="006A2B28">
            <w:pPr>
              <w:jc w:val="center"/>
              <w:rPr>
                <w:b/>
                <w:sz w:val="24"/>
                <w:szCs w:val="24"/>
              </w:rPr>
            </w:pPr>
          </w:p>
          <w:p w:rsidR="00DD03C2" w:rsidRPr="006D77F6" w:rsidRDefault="00DD03C2" w:rsidP="006A2B28">
            <w:pPr>
              <w:jc w:val="center"/>
              <w:rPr>
                <w:b/>
              </w:rPr>
            </w:pPr>
            <w:r w:rsidRPr="006D77F6">
              <w:rPr>
                <w:b/>
              </w:rPr>
              <w:t>Региональный проект «Культурная Среда»</w:t>
            </w:r>
          </w:p>
          <w:p w:rsidR="00DD03C2" w:rsidRPr="0006348A" w:rsidRDefault="00DD03C2" w:rsidP="006A2B2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1.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DD03C2" w:rsidRPr="00A50906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D03C2" w:rsidRPr="00A50906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D03C2" w:rsidRPr="00A50906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FA3F05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A3F05">
              <w:rPr>
                <w:i/>
                <w:color w:val="000000"/>
                <w:sz w:val="18"/>
                <w:szCs w:val="18"/>
              </w:rPr>
              <w:t>523304,00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FA3F05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FA3F05">
              <w:rPr>
                <w:color w:val="000000"/>
                <w:sz w:val="18"/>
                <w:szCs w:val="18"/>
              </w:rPr>
              <w:t>523303,56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1524A4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i/>
                <w:sz w:val="18"/>
                <w:szCs w:val="18"/>
              </w:rPr>
            </w:pPr>
            <w:r w:rsidRPr="00A50906">
              <w:rPr>
                <w:i/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FA3F05" w:rsidRDefault="00DD03C2" w:rsidP="006A2B28">
            <w:pPr>
              <w:rPr>
                <w:sz w:val="18"/>
                <w:szCs w:val="18"/>
              </w:rPr>
            </w:pPr>
            <w:r w:rsidRPr="00FA3F05">
              <w:rPr>
                <w:sz w:val="18"/>
                <w:szCs w:val="18"/>
              </w:rPr>
              <w:t>4709732,00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b/>
                <w:i/>
                <w:sz w:val="18"/>
                <w:szCs w:val="18"/>
              </w:rPr>
            </w:pPr>
            <w:r w:rsidRPr="00A50906">
              <w:rPr>
                <w:b/>
                <w:i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DD03C2" w:rsidRPr="00A50906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учреждений культурно-досугового типа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DD03C2" w:rsidRPr="00A50906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2021-2025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D03C2" w:rsidRPr="00A50906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FE4BBB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E4BBB">
              <w:rPr>
                <w:i/>
                <w:color w:val="000000"/>
                <w:sz w:val="18"/>
                <w:szCs w:val="18"/>
              </w:rPr>
              <w:t>440760,00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A50906">
              <w:rPr>
                <w:color w:val="000000"/>
                <w:sz w:val="18"/>
                <w:szCs w:val="18"/>
              </w:rPr>
              <w:t>440760,00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vAlign w:val="center"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FE4BBB" w:rsidRDefault="00DD03C2" w:rsidP="006A2B28">
            <w:pPr>
              <w:jc w:val="center"/>
              <w:rPr>
                <w:sz w:val="18"/>
                <w:szCs w:val="18"/>
              </w:rPr>
            </w:pPr>
            <w:r w:rsidRPr="00FE4BBB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FE4BBB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FE4BBB">
              <w:rPr>
                <w:i/>
                <w:color w:val="000000"/>
                <w:sz w:val="18"/>
                <w:szCs w:val="18"/>
              </w:rPr>
              <w:t>8374440,00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A50906">
              <w:rPr>
                <w:color w:val="000000"/>
                <w:sz w:val="18"/>
                <w:szCs w:val="18"/>
              </w:rPr>
              <w:t>8374440,00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  <w:tcBorders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FE4BBB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E4BBB">
              <w:rPr>
                <w:b/>
                <w:color w:val="000000"/>
                <w:sz w:val="18"/>
                <w:szCs w:val="18"/>
              </w:rPr>
              <w:t>8815200,00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50906">
              <w:rPr>
                <w:b/>
                <w:color w:val="000000"/>
                <w:sz w:val="18"/>
                <w:szCs w:val="18"/>
              </w:rPr>
              <w:t>8815200,00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3.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</w:tcBorders>
          </w:tcPr>
          <w:p w:rsidR="00DD03C2" w:rsidRPr="00A50906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</w:tcBorders>
            <w:vAlign w:val="center"/>
          </w:tcPr>
          <w:p w:rsidR="00DD03C2" w:rsidRPr="00A50906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DD03C2" w:rsidRPr="00A50906" w:rsidRDefault="00DD03C2" w:rsidP="006A2B2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44735,12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22367,56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402616,00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201308,00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447351,12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430"/>
        </w:trPr>
        <w:tc>
          <w:tcPr>
            <w:tcW w:w="675" w:type="dxa"/>
            <w:vMerge w:val="restart"/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93" w:type="dxa"/>
            <w:vMerge w:val="restart"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909" w:type="dxa"/>
            <w:vMerge w:val="restart"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2F3CD2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26105,26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2F3CD2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26105,26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2F3CD2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496000,00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2F3CD2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2F3CD2">
              <w:rPr>
                <w:color w:val="000000"/>
                <w:sz w:val="18"/>
                <w:szCs w:val="18"/>
              </w:rPr>
              <w:t>496000,00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223675,56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0964FA" w:rsidTr="006A2B28">
        <w:trPr>
          <w:gridAfter w:val="1"/>
          <w:wAfter w:w="236" w:type="dxa"/>
          <w:trHeight w:val="633"/>
        </w:trPr>
        <w:tc>
          <w:tcPr>
            <w:tcW w:w="675" w:type="dxa"/>
            <w:vMerge w:val="restart"/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93" w:type="dxa"/>
            <w:vMerge w:val="restart"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и капитальный ремонт муниципальных музеев</w:t>
            </w:r>
          </w:p>
        </w:tc>
        <w:tc>
          <w:tcPr>
            <w:tcW w:w="909" w:type="dxa"/>
            <w:vMerge w:val="restart"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</w:t>
            </w:r>
          </w:p>
        </w:tc>
        <w:tc>
          <w:tcPr>
            <w:tcW w:w="1134" w:type="dxa"/>
            <w:vMerge w:val="restart"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2F3CD2">
              <w:rPr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0964FA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769349,84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0964FA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769349,84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0964FA" w:rsidTr="006A2B28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  <w:r w:rsidRPr="00A509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0964FA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14617647,00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0964FA" w:rsidRDefault="00DD03C2" w:rsidP="006A2B28">
            <w:pPr>
              <w:jc w:val="center"/>
              <w:rPr>
                <w:color w:val="000000"/>
                <w:sz w:val="18"/>
                <w:szCs w:val="18"/>
              </w:rPr>
            </w:pPr>
            <w:r w:rsidRPr="000964FA">
              <w:rPr>
                <w:color w:val="000000"/>
                <w:sz w:val="18"/>
                <w:szCs w:val="18"/>
              </w:rPr>
              <w:t>14617647,00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0964FA" w:rsidTr="006A2B28">
        <w:trPr>
          <w:gridAfter w:val="1"/>
          <w:wAfter w:w="236" w:type="dxa"/>
          <w:trHeight w:val="633"/>
        </w:trPr>
        <w:tc>
          <w:tcPr>
            <w:tcW w:w="675" w:type="dxa"/>
            <w:vMerge/>
          </w:tcPr>
          <w:p w:rsidR="00DD03C2" w:rsidRPr="00A50906" w:rsidRDefault="00DD03C2" w:rsidP="006A2B2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93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15386996,84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Pr="00A50906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15386996,84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  <w:tr w:rsidR="00DD03C2" w:rsidRPr="0044267C" w:rsidTr="006A2B28">
        <w:trPr>
          <w:gridAfter w:val="1"/>
          <w:wAfter w:w="236" w:type="dxa"/>
          <w:trHeight w:val="633"/>
        </w:trPr>
        <w:tc>
          <w:tcPr>
            <w:tcW w:w="6203" w:type="dxa"/>
            <w:gridSpan w:val="5"/>
            <w:tcBorders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b/>
                <w:sz w:val="18"/>
                <w:szCs w:val="18"/>
              </w:rPr>
            </w:pPr>
            <w:r w:rsidRPr="00A50906">
              <w:rPr>
                <w:b/>
                <w:sz w:val="18"/>
                <w:szCs w:val="18"/>
              </w:rPr>
              <w:t xml:space="preserve">ИТОГО по </w:t>
            </w:r>
            <w:r w:rsidRPr="00A50906">
              <w:rPr>
                <w:sz w:val="18"/>
                <w:szCs w:val="18"/>
              </w:rPr>
              <w:t xml:space="preserve"> </w:t>
            </w:r>
            <w:r w:rsidRPr="00A50906">
              <w:rPr>
                <w:b/>
                <w:sz w:val="18"/>
                <w:szCs w:val="18"/>
              </w:rPr>
              <w:t>Региональному проекту «Культурная Среда»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3C2" w:rsidRPr="00FA3F05" w:rsidRDefault="00DD03C2" w:rsidP="006A2B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30404688,78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0964FA" w:rsidRDefault="00DD03C2" w:rsidP="006A2B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0964FA">
              <w:rPr>
                <w:b/>
                <w:i/>
                <w:color w:val="000000"/>
                <w:sz w:val="18"/>
                <w:szCs w:val="18"/>
              </w:rPr>
              <w:t>5233035,56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0964FA" w:rsidRDefault="00DD03C2" w:rsidP="006A2B28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0964FA" w:rsidRDefault="00DD03C2" w:rsidP="006A2B2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16132777,66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</w:tcPr>
          <w:p w:rsidR="00DD03C2" w:rsidRPr="000964FA" w:rsidRDefault="00DD03C2" w:rsidP="006A2B28">
            <w:pPr>
              <w:jc w:val="center"/>
              <w:rPr>
                <w:b/>
                <w:i/>
                <w:sz w:val="18"/>
                <w:szCs w:val="18"/>
              </w:rPr>
            </w:pPr>
            <w:r w:rsidRPr="000964FA">
              <w:rPr>
                <w:b/>
                <w:i/>
                <w:sz w:val="18"/>
                <w:szCs w:val="18"/>
              </w:rPr>
              <w:t>9038875,56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03C2" w:rsidRPr="00A50906" w:rsidRDefault="00DD03C2" w:rsidP="006A2B28">
            <w:pPr>
              <w:rPr>
                <w:sz w:val="18"/>
                <w:szCs w:val="18"/>
              </w:rPr>
            </w:pPr>
          </w:p>
        </w:tc>
      </w:tr>
    </w:tbl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p w:rsidR="00DD03C2" w:rsidRPr="00F93453" w:rsidRDefault="00DD03C2" w:rsidP="00DD03C2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4.2.  Подпрограмма «Развитие дополнительного образования в сфере культуры»</w:t>
      </w:r>
    </w:p>
    <w:p w:rsidR="00DD03C2" w:rsidRDefault="00DD03C2" w:rsidP="00DD03C2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DD03C2" w:rsidRPr="005408C6" w:rsidRDefault="00DD03C2" w:rsidP="00DD03C2">
      <w:pPr>
        <w:autoSpaceDE w:val="0"/>
        <w:jc w:val="center"/>
        <w:rPr>
          <w:b/>
        </w:rPr>
      </w:pPr>
      <w:r w:rsidRPr="0044267C">
        <w:t>ПАСПОРТ</w:t>
      </w:r>
    </w:p>
    <w:tbl>
      <w:tblPr>
        <w:tblW w:w="9591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1276"/>
        <w:gridCol w:w="1002"/>
        <w:gridCol w:w="1134"/>
        <w:gridCol w:w="992"/>
        <w:gridCol w:w="767"/>
        <w:gridCol w:w="768"/>
      </w:tblGrid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</w:t>
            </w:r>
            <w:proofErr w:type="spellStart"/>
            <w:r>
              <w:rPr>
                <w:rStyle w:val="1"/>
                <w:sz w:val="24"/>
                <w:szCs w:val="24"/>
              </w:rPr>
              <w:t>М</w:t>
            </w:r>
            <w:proofErr w:type="gramEnd"/>
            <w:r>
              <w:rPr>
                <w:rStyle w:val="1"/>
                <w:sz w:val="24"/>
                <w:szCs w:val="24"/>
              </w:rPr>
              <w:t>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DD03C2" w:rsidRDefault="00DD03C2" w:rsidP="006A2B28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3C2" w:rsidRPr="0065353A" w:rsidRDefault="00DD03C2" w:rsidP="00DD03C2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65353A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Pr="00073CC8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DD03C2" w:rsidRDefault="00DD03C2" w:rsidP="006A2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DD03C2" w:rsidRDefault="00DD03C2" w:rsidP="006A2B28">
            <w:pPr>
              <w:autoSpaceDE w:val="0"/>
              <w:rPr>
                <w:sz w:val="24"/>
                <w:szCs w:val="24"/>
              </w:rPr>
            </w:pPr>
          </w:p>
        </w:tc>
      </w:tr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DD03C2" w:rsidRPr="00DE124E" w:rsidRDefault="00DD03C2" w:rsidP="006A2B28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DD03C2" w:rsidRPr="003D7729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3C2" w:rsidRDefault="00DD03C2" w:rsidP="006A2B28">
            <w:pPr>
              <w:pStyle w:val="aa"/>
              <w:tabs>
                <w:tab w:val="num" w:pos="-360"/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Pr="00DE124E" w:rsidRDefault="00DD03C2" w:rsidP="006A2B28">
            <w:pPr>
              <w:rPr>
                <w:sz w:val="24"/>
                <w:szCs w:val="24"/>
              </w:rPr>
            </w:pPr>
          </w:p>
        </w:tc>
      </w:tr>
      <w:tr w:rsidR="00DD03C2" w:rsidTr="006A2B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Pr="00DE124E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5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DD03C2" w:rsidRPr="00DE124E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DD03C2" w:rsidRPr="003D7729" w:rsidTr="006A2B28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DD03C2" w:rsidRDefault="00DD03C2" w:rsidP="006A2B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DD03C2" w:rsidRPr="002219BD" w:rsidTr="006A2B28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4C61C9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4C61C9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219BD" w:rsidRDefault="00DD03C2" w:rsidP="006A2B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219BD" w:rsidRDefault="00DD03C2" w:rsidP="006A2B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2219BD" w:rsidRDefault="00DD03C2" w:rsidP="006A2B28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DD03C2" w:rsidRPr="00AC4969" w:rsidTr="006A2B28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353E6D" w:rsidRDefault="00DD03C2" w:rsidP="006A2B28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311635622,19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59359471,75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56590708,44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64706473,00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80099569,00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50879400,00</w:t>
            </w:r>
          </w:p>
        </w:tc>
      </w:tr>
      <w:tr w:rsidR="00DD03C2" w:rsidTr="006A2B28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D03C2" w:rsidRDefault="00DD03C2" w:rsidP="00DD03C2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DC73AD" w:rsidRDefault="00DD03C2" w:rsidP="006A2B28">
            <w:pPr>
              <w:autoSpaceDE w:val="0"/>
              <w:snapToGrid w:val="0"/>
              <w:ind w:left="-57" w:right="-57"/>
              <w:rPr>
                <w:b/>
                <w:sz w:val="20"/>
              </w:rPr>
            </w:pPr>
            <w:r>
              <w:rPr>
                <w:b/>
                <w:sz w:val="20"/>
              </w:rPr>
              <w:t>253687858,44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47083033,00</w:t>
            </w:r>
          </w:p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52309001,44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53473855,00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53342569,00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47479400,00</w:t>
            </w:r>
          </w:p>
        </w:tc>
      </w:tr>
      <w:tr w:rsidR="00DD03C2" w:rsidRPr="00A72BD1" w:rsidTr="006A2B2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Pr="00353E6D" w:rsidRDefault="00DD03C2" w:rsidP="006A2B28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17330200,00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3730200,00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Pr="003518DE" w:rsidRDefault="00DD03C2" w:rsidP="006A2B28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jc w:val="center"/>
              <w:rPr>
                <w:sz w:val="16"/>
                <w:szCs w:val="16"/>
              </w:rPr>
            </w:pPr>
            <w:r w:rsidRPr="003518DE">
              <w:rPr>
                <w:sz w:val="16"/>
                <w:szCs w:val="16"/>
              </w:rPr>
              <w:t>3400000,00</w:t>
            </w:r>
          </w:p>
        </w:tc>
      </w:tr>
      <w:tr w:rsidR="00DD03C2" w:rsidRPr="00A72BD1" w:rsidTr="006A2B2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Областной</w:t>
            </w:r>
            <w:r w:rsidRPr="00276E02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Pr="00A80BEB" w:rsidRDefault="00DD03C2" w:rsidP="006A2B28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2806707,00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1925000,00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Pr="00A80BEB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881707,00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3C2" w:rsidRPr="00347D0B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3C2" w:rsidRPr="002440DC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DD03C2" w:rsidRPr="00A72BD1" w:rsidTr="006A2B28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D03C2" w:rsidRDefault="00DD03C2" w:rsidP="006A2B28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Pr="00A80BEB" w:rsidRDefault="00DD03C2" w:rsidP="006A2B28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37810856,75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6621238,75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D03C2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3C2" w:rsidRPr="003518DE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7832618,00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3C2" w:rsidRPr="00347D0B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23357000,00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D03C2" w:rsidRPr="00321F0C" w:rsidRDefault="00DD03C2" w:rsidP="006A2B28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</w:tr>
      <w:tr w:rsidR="00DD03C2" w:rsidRPr="003D7729" w:rsidTr="006A2B28">
        <w:tblPrEx>
          <w:tblLook w:val="0000" w:firstRow="0" w:lastRow="0" w:firstColumn="0" w:lastColumn="0" w:noHBand="0" w:noVBand="0"/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03C2" w:rsidRDefault="00DD03C2" w:rsidP="006A2B28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7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3C2" w:rsidRDefault="00DD03C2" w:rsidP="006A2B28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DD03C2" w:rsidRDefault="00DD03C2" w:rsidP="006A2B2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DD03C2" w:rsidRDefault="00DD03C2" w:rsidP="006A2B28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DD03C2" w:rsidRDefault="00DD03C2" w:rsidP="00DD03C2">
      <w:pPr>
        <w:pStyle w:val="ConsPlusCell"/>
        <w:tabs>
          <w:tab w:val="left" w:pos="271"/>
        </w:tabs>
        <w:rPr>
          <w:b/>
          <w:u w:val="single"/>
        </w:rPr>
      </w:pPr>
    </w:p>
    <w:p w:rsidR="00DD03C2" w:rsidRPr="00D32F3E" w:rsidRDefault="00DD03C2" w:rsidP="00DD03C2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DD03C2" w:rsidRPr="00D32F3E" w:rsidRDefault="00DD03C2" w:rsidP="00DD03C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27"/>
        <w:gridCol w:w="567"/>
        <w:gridCol w:w="519"/>
      </w:tblGrid>
      <w:tr w:rsidR="00DD03C2" w:rsidRPr="003D7729" w:rsidTr="006A2B28">
        <w:trPr>
          <w:trHeight w:val="20"/>
        </w:trPr>
        <w:tc>
          <w:tcPr>
            <w:tcW w:w="679" w:type="dxa"/>
            <w:vMerge w:val="restart"/>
            <w:vAlign w:val="center"/>
          </w:tcPr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 подпрограммы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DD03C2" w:rsidRDefault="00DD03C2" w:rsidP="006A2B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D03C2" w:rsidRPr="00D32F3E" w:rsidRDefault="00DD03C2" w:rsidP="006A2B28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DD03C2" w:rsidRPr="00D32F3E" w:rsidRDefault="00DD03C2" w:rsidP="006A2B28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D32F3E">
              <w:rPr>
                <w:sz w:val="22"/>
                <w:szCs w:val="22"/>
                <w:lang w:eastAsia="en-US"/>
              </w:rPr>
              <w:t>руб.)</w:t>
            </w:r>
          </w:p>
        </w:tc>
        <w:tc>
          <w:tcPr>
            <w:tcW w:w="3544" w:type="dxa"/>
            <w:gridSpan w:val="6"/>
            <w:vAlign w:val="center"/>
          </w:tcPr>
          <w:p w:rsidR="00DD03C2" w:rsidRPr="00D32F3E" w:rsidRDefault="00DD03C2" w:rsidP="006A2B2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19" w:type="dxa"/>
            <w:vMerge w:val="restart"/>
            <w:tcBorders>
              <w:top w:val="nil"/>
            </w:tcBorders>
            <w:vAlign w:val="center"/>
          </w:tcPr>
          <w:p w:rsidR="00DD03C2" w:rsidRPr="00D32F3E" w:rsidRDefault="00DD03C2" w:rsidP="006A2B28">
            <w:pPr>
              <w:rPr>
                <w:sz w:val="20"/>
                <w:lang w:eastAsia="en-US"/>
              </w:rPr>
            </w:pPr>
          </w:p>
          <w:p w:rsidR="00DD03C2" w:rsidRPr="00D32F3E" w:rsidRDefault="00DD03C2" w:rsidP="006A2B28">
            <w:pPr>
              <w:rPr>
                <w:b/>
                <w:sz w:val="24"/>
                <w:szCs w:val="24"/>
              </w:rPr>
            </w:pPr>
          </w:p>
          <w:p w:rsidR="00DD03C2" w:rsidRPr="00D32F3E" w:rsidRDefault="00DD03C2" w:rsidP="006A2B28">
            <w:pPr>
              <w:rPr>
                <w:b/>
              </w:rPr>
            </w:pPr>
          </w:p>
          <w:p w:rsidR="00DD03C2" w:rsidRPr="00D32F3E" w:rsidRDefault="00DD03C2" w:rsidP="006A2B28">
            <w:pPr>
              <w:jc w:val="center"/>
              <w:rPr>
                <w:sz w:val="20"/>
                <w:lang w:eastAsia="en-US"/>
              </w:rPr>
            </w:pPr>
          </w:p>
        </w:tc>
      </w:tr>
      <w:tr w:rsidR="00DD03C2" w:rsidTr="006A2B28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DD03C2" w:rsidRPr="00D32F3E" w:rsidRDefault="00DD03C2" w:rsidP="006A2B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DD03C2" w:rsidRPr="00D32F3E" w:rsidRDefault="00DD03C2" w:rsidP="006A2B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DD03C2" w:rsidRPr="00D32F3E" w:rsidRDefault="00DD03C2" w:rsidP="006A2B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D03C2" w:rsidRPr="00D32F3E" w:rsidRDefault="00DD03C2" w:rsidP="006A2B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DD03C2" w:rsidRPr="00D32F3E" w:rsidRDefault="00DD03C2" w:rsidP="006A2B2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DD03C2" w:rsidRPr="00D32F3E" w:rsidRDefault="00DD03C2" w:rsidP="006A2B28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D03C2" w:rsidRPr="00B63860" w:rsidRDefault="00DD03C2" w:rsidP="006A2B2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DD03C2" w:rsidRPr="00B63860" w:rsidRDefault="00DD03C2" w:rsidP="006A2B28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DD03C2" w:rsidRPr="00B63860" w:rsidRDefault="00DD03C2" w:rsidP="006A2B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2023</w:t>
            </w:r>
          </w:p>
        </w:tc>
        <w:tc>
          <w:tcPr>
            <w:tcW w:w="567" w:type="dxa"/>
            <w:gridSpan w:val="2"/>
            <w:vAlign w:val="center"/>
          </w:tcPr>
          <w:p w:rsidR="00DD03C2" w:rsidRPr="00B63860" w:rsidRDefault="00DD03C2" w:rsidP="006A2B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2024</w:t>
            </w:r>
          </w:p>
        </w:tc>
        <w:tc>
          <w:tcPr>
            <w:tcW w:w="567" w:type="dxa"/>
            <w:vAlign w:val="center"/>
          </w:tcPr>
          <w:p w:rsidR="00DD03C2" w:rsidRPr="00B63860" w:rsidRDefault="00DD03C2" w:rsidP="006A2B28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2025</w:t>
            </w:r>
          </w:p>
        </w:tc>
        <w:tc>
          <w:tcPr>
            <w:tcW w:w="519" w:type="dxa"/>
            <w:vMerge/>
            <w:vAlign w:val="center"/>
          </w:tcPr>
          <w:p w:rsidR="00DD03C2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RPr="003D7729" w:rsidTr="006A2B28">
        <w:trPr>
          <w:trHeight w:val="20"/>
        </w:trPr>
        <w:tc>
          <w:tcPr>
            <w:tcW w:w="11165" w:type="dxa"/>
            <w:gridSpan w:val="12"/>
            <w:tcBorders>
              <w:left w:val="nil"/>
              <w:right w:val="nil"/>
            </w:tcBorders>
            <w:vAlign w:val="center"/>
          </w:tcPr>
          <w:p w:rsidR="00DD03C2" w:rsidRPr="00D32F3E" w:rsidRDefault="00DD03C2" w:rsidP="006A2B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D03C2" w:rsidRPr="00D32F3E" w:rsidRDefault="00DD03C2" w:rsidP="006A2B28">
            <w:pPr>
              <w:ind w:firstLine="33"/>
              <w:jc w:val="center"/>
              <w:rPr>
                <w:b/>
                <w:lang w:eastAsia="en-US"/>
              </w:rPr>
            </w:pPr>
            <w:r w:rsidRPr="001F6A16">
              <w:rPr>
                <w:b/>
                <w:lang w:eastAsia="en-US"/>
              </w:rPr>
              <w:t xml:space="preserve">Основное мероприятие </w:t>
            </w: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DD03C2" w:rsidRPr="00D32F3E" w:rsidRDefault="00DD03C2" w:rsidP="006A2B28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DD03C2" w:rsidRPr="00D32F3E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Tr="006A2B28">
        <w:trPr>
          <w:trHeight w:val="413"/>
        </w:trPr>
        <w:tc>
          <w:tcPr>
            <w:tcW w:w="679" w:type="dxa"/>
            <w:vMerge w:val="restart"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264" w:type="dxa"/>
            <w:vMerge w:val="restart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МБОУДО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Кондровская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</w:t>
            </w:r>
            <w:r w:rsidRPr="0072591F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79929346,75</w:t>
            </w:r>
          </w:p>
        </w:tc>
        <w:tc>
          <w:tcPr>
            <w:tcW w:w="851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14987946,75</w:t>
            </w:r>
          </w:p>
        </w:tc>
        <w:tc>
          <w:tcPr>
            <w:tcW w:w="85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16458200,00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16458200,00</w:t>
            </w:r>
          </w:p>
        </w:tc>
        <w:tc>
          <w:tcPr>
            <w:tcW w:w="54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16458200,00</w:t>
            </w:r>
          </w:p>
        </w:tc>
        <w:tc>
          <w:tcPr>
            <w:tcW w:w="594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15566800,00</w:t>
            </w:r>
          </w:p>
        </w:tc>
        <w:tc>
          <w:tcPr>
            <w:tcW w:w="519" w:type="dxa"/>
            <w:vMerge/>
            <w:vAlign w:val="center"/>
          </w:tcPr>
          <w:p w:rsidR="00DD03C2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Tr="006A2B28">
        <w:trPr>
          <w:trHeight w:val="412"/>
        </w:trPr>
        <w:tc>
          <w:tcPr>
            <w:tcW w:w="679" w:type="dxa"/>
            <w:vMerge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 w:rsidRPr="0072591F">
              <w:rPr>
                <w:bCs/>
                <w:i/>
                <w:sz w:val="18"/>
                <w:szCs w:val="18"/>
                <w:lang w:eastAsia="en-US"/>
              </w:rPr>
              <w:t>5250000,00</w:t>
            </w:r>
          </w:p>
        </w:tc>
        <w:tc>
          <w:tcPr>
            <w:tcW w:w="851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85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4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94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1050000,00</w:t>
            </w:r>
          </w:p>
        </w:tc>
        <w:tc>
          <w:tcPr>
            <w:tcW w:w="519" w:type="dxa"/>
            <w:vMerge/>
            <w:vAlign w:val="center"/>
          </w:tcPr>
          <w:p w:rsidR="00DD03C2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Tr="006A2B28">
        <w:trPr>
          <w:trHeight w:val="412"/>
        </w:trPr>
        <w:tc>
          <w:tcPr>
            <w:tcW w:w="679" w:type="dxa"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DD03C2" w:rsidRPr="00EE0F7D" w:rsidRDefault="00DD03C2" w:rsidP="006A2B28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1" w:type="dxa"/>
            <w:vAlign w:val="center"/>
          </w:tcPr>
          <w:p w:rsidR="00DD03C2" w:rsidRPr="00EE0F7D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628200,00</w:t>
            </w:r>
          </w:p>
        </w:tc>
        <w:tc>
          <w:tcPr>
            <w:tcW w:w="850" w:type="dxa"/>
            <w:vAlign w:val="center"/>
          </w:tcPr>
          <w:p w:rsidR="00DD03C2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D03C2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DD03C2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DD03C2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Tr="006A2B28">
        <w:trPr>
          <w:trHeight w:val="412"/>
        </w:trPr>
        <w:tc>
          <w:tcPr>
            <w:tcW w:w="679" w:type="dxa"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85807546,75</w:t>
            </w:r>
          </w:p>
        </w:tc>
        <w:tc>
          <w:tcPr>
            <w:tcW w:w="851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16666146,75</w:t>
            </w:r>
          </w:p>
        </w:tc>
        <w:tc>
          <w:tcPr>
            <w:tcW w:w="85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17508200,00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17508200,00</w:t>
            </w:r>
          </w:p>
        </w:tc>
        <w:tc>
          <w:tcPr>
            <w:tcW w:w="54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17508200,00</w:t>
            </w:r>
          </w:p>
        </w:tc>
        <w:tc>
          <w:tcPr>
            <w:tcW w:w="594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16616800,00</w:t>
            </w:r>
          </w:p>
        </w:tc>
        <w:tc>
          <w:tcPr>
            <w:tcW w:w="519" w:type="dxa"/>
            <w:vMerge/>
            <w:vAlign w:val="center"/>
          </w:tcPr>
          <w:p w:rsidR="00DD03C2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Tr="006A2B28">
        <w:trPr>
          <w:trHeight w:val="413"/>
        </w:trPr>
        <w:tc>
          <w:tcPr>
            <w:tcW w:w="679" w:type="dxa"/>
            <w:vMerge w:val="restart"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264" w:type="dxa"/>
            <w:vMerge w:val="restart"/>
          </w:tcPr>
          <w:p w:rsidR="00DD03C2" w:rsidRPr="001F6A16" w:rsidRDefault="00DD03C2" w:rsidP="006A2B28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>МБУДО «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Товарковская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 xml:space="preserve"> школа искусств»</w:t>
            </w:r>
          </w:p>
        </w:tc>
        <w:tc>
          <w:tcPr>
            <w:tcW w:w="851" w:type="dxa"/>
            <w:vMerge w:val="restart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92550953,21</w:t>
            </w:r>
          </w:p>
        </w:tc>
        <w:tc>
          <w:tcPr>
            <w:tcW w:w="851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17513200,00</w:t>
            </w:r>
          </w:p>
        </w:tc>
        <w:tc>
          <w:tcPr>
            <w:tcW w:w="85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19155500,00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19155500,00</w:t>
            </w:r>
          </w:p>
        </w:tc>
        <w:tc>
          <w:tcPr>
            <w:tcW w:w="54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19148453,21</w:t>
            </w:r>
          </w:p>
        </w:tc>
        <w:tc>
          <w:tcPr>
            <w:tcW w:w="594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17578300,00</w:t>
            </w:r>
          </w:p>
        </w:tc>
        <w:tc>
          <w:tcPr>
            <w:tcW w:w="519" w:type="dxa"/>
            <w:vMerge/>
            <w:vAlign w:val="center"/>
          </w:tcPr>
          <w:p w:rsidR="00DD03C2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Tr="006A2B28">
        <w:trPr>
          <w:trHeight w:val="412"/>
        </w:trPr>
        <w:tc>
          <w:tcPr>
            <w:tcW w:w="679" w:type="dxa"/>
            <w:vMerge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8130200,00</w:t>
            </w:r>
          </w:p>
        </w:tc>
        <w:tc>
          <w:tcPr>
            <w:tcW w:w="851" w:type="dxa"/>
            <w:vAlign w:val="center"/>
          </w:tcPr>
          <w:p w:rsidR="00DD03C2" w:rsidRPr="00EE0F7D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1730200,00</w:t>
            </w:r>
          </w:p>
        </w:tc>
        <w:tc>
          <w:tcPr>
            <w:tcW w:w="85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4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94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1600000,00</w:t>
            </w:r>
          </w:p>
        </w:tc>
        <w:tc>
          <w:tcPr>
            <w:tcW w:w="519" w:type="dxa"/>
            <w:vMerge/>
            <w:vAlign w:val="center"/>
          </w:tcPr>
          <w:p w:rsidR="00DD03C2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Tr="006A2B28">
        <w:trPr>
          <w:trHeight w:val="412"/>
        </w:trPr>
        <w:tc>
          <w:tcPr>
            <w:tcW w:w="679" w:type="dxa"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  <w:r w:rsidRPr="001F6A16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1" w:type="dxa"/>
            <w:vAlign w:val="center"/>
          </w:tcPr>
          <w:p w:rsidR="00DD03C2" w:rsidRPr="00EE0F7D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510200,00</w:t>
            </w:r>
          </w:p>
        </w:tc>
        <w:tc>
          <w:tcPr>
            <w:tcW w:w="850" w:type="dxa"/>
            <w:vAlign w:val="center"/>
          </w:tcPr>
          <w:p w:rsidR="00DD03C2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D03C2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DD03C2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Merge/>
            <w:vAlign w:val="center"/>
          </w:tcPr>
          <w:p w:rsidR="00DD03C2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Tr="006A2B28">
        <w:trPr>
          <w:trHeight w:val="412"/>
        </w:trPr>
        <w:tc>
          <w:tcPr>
            <w:tcW w:w="679" w:type="dxa"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101191353,2</w:t>
            </w:r>
          </w:p>
        </w:tc>
        <w:tc>
          <w:tcPr>
            <w:tcW w:w="851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19753600,00</w:t>
            </w:r>
          </w:p>
        </w:tc>
        <w:tc>
          <w:tcPr>
            <w:tcW w:w="85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20755500,00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20755500,00</w:t>
            </w:r>
          </w:p>
        </w:tc>
        <w:tc>
          <w:tcPr>
            <w:tcW w:w="54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20748453,21</w:t>
            </w:r>
          </w:p>
        </w:tc>
        <w:tc>
          <w:tcPr>
            <w:tcW w:w="594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19178300,00</w:t>
            </w:r>
          </w:p>
        </w:tc>
        <w:tc>
          <w:tcPr>
            <w:tcW w:w="519" w:type="dxa"/>
            <w:vMerge/>
            <w:vAlign w:val="center"/>
          </w:tcPr>
          <w:p w:rsidR="00DD03C2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RPr="0078117D" w:rsidTr="006A2B28">
        <w:trPr>
          <w:trHeight w:val="278"/>
        </w:trPr>
        <w:tc>
          <w:tcPr>
            <w:tcW w:w="679" w:type="dxa"/>
            <w:vMerge w:val="restart"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lastRenderedPageBreak/>
              <w:t>3.</w:t>
            </w:r>
          </w:p>
        </w:tc>
        <w:tc>
          <w:tcPr>
            <w:tcW w:w="2264" w:type="dxa"/>
            <w:vMerge w:val="restart"/>
          </w:tcPr>
          <w:p w:rsidR="00DD03C2" w:rsidRPr="001F6A16" w:rsidRDefault="00DD03C2" w:rsidP="006A2B28">
            <w:pPr>
              <w:ind w:firstLine="33"/>
              <w:rPr>
                <w:b/>
                <w:sz w:val="18"/>
                <w:szCs w:val="18"/>
                <w:lang w:eastAsia="en-US"/>
              </w:rPr>
            </w:pPr>
            <w:r w:rsidRPr="001F6A16">
              <w:rPr>
                <w:b/>
                <w:sz w:val="18"/>
                <w:szCs w:val="18"/>
                <w:lang w:eastAsia="en-US"/>
              </w:rPr>
              <w:t xml:space="preserve">МБОУДО «ДШИ им. </w:t>
            </w:r>
            <w:proofErr w:type="spellStart"/>
            <w:r w:rsidRPr="001F6A16">
              <w:rPr>
                <w:b/>
                <w:sz w:val="18"/>
                <w:szCs w:val="18"/>
                <w:lang w:eastAsia="en-US"/>
              </w:rPr>
              <w:t>Н.Гончаровой</w:t>
            </w:r>
            <w:proofErr w:type="spellEnd"/>
            <w:r w:rsidRPr="001F6A16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</w:rPr>
              <w:t>2021-2025</w:t>
            </w:r>
          </w:p>
        </w:tc>
        <w:tc>
          <w:tcPr>
            <w:tcW w:w="1276" w:type="dxa"/>
            <w:vMerge w:val="restart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Бюджет района:</w:t>
            </w:r>
          </w:p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D03C2" w:rsidRPr="00C372A5" w:rsidRDefault="00DD03C2" w:rsidP="006A2B28">
            <w:pPr>
              <w:ind w:firstLine="33"/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78626887,76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14008800,00</w:t>
            </w:r>
          </w:p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D03C2" w:rsidRPr="0072591F" w:rsidRDefault="00DD03C2" w:rsidP="006A2B28">
            <w:pPr>
              <w:rPr>
                <w:sz w:val="18"/>
                <w:szCs w:val="18"/>
                <w:lang w:eastAsia="en-US"/>
              </w:rPr>
            </w:pPr>
          </w:p>
          <w:p w:rsidR="00DD03C2" w:rsidRDefault="00DD03C2" w:rsidP="006A2B28">
            <w:pPr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16597334,00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D03C2" w:rsidRPr="0072591F" w:rsidRDefault="00DD03C2" w:rsidP="006A2B28">
            <w:pPr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17179853,76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03C2" w:rsidRPr="0072591F" w:rsidRDefault="00DD03C2" w:rsidP="006A2B28">
            <w:pPr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16506600,00</w:t>
            </w:r>
          </w:p>
        </w:tc>
        <w:tc>
          <w:tcPr>
            <w:tcW w:w="594" w:type="dxa"/>
            <w:gridSpan w:val="2"/>
            <w:tcBorders>
              <w:bottom w:val="single" w:sz="4" w:space="0" w:color="auto"/>
            </w:tcBorders>
          </w:tcPr>
          <w:p w:rsidR="00DD03C2" w:rsidRPr="0072591F" w:rsidRDefault="00DD03C2" w:rsidP="006A2B28">
            <w:pPr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rPr>
                <w:sz w:val="18"/>
                <w:szCs w:val="18"/>
                <w:lang w:eastAsia="en-US"/>
              </w:rPr>
            </w:pPr>
          </w:p>
          <w:p w:rsidR="00DD03C2" w:rsidRPr="0072591F" w:rsidRDefault="00DD03C2" w:rsidP="006A2B28">
            <w:pPr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  <w:lang w:eastAsia="en-US"/>
              </w:rPr>
              <w:t>14334300,00</w:t>
            </w:r>
          </w:p>
        </w:tc>
        <w:tc>
          <w:tcPr>
            <w:tcW w:w="519" w:type="dxa"/>
            <w:vMerge/>
            <w:vAlign w:val="center"/>
          </w:tcPr>
          <w:p w:rsidR="00DD03C2" w:rsidRPr="004E23AD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RPr="0078117D" w:rsidTr="006A2B28">
        <w:trPr>
          <w:trHeight w:val="277"/>
        </w:trPr>
        <w:tc>
          <w:tcPr>
            <w:tcW w:w="679" w:type="dxa"/>
            <w:vMerge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  <w:vMerge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72591F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DD03C2" w:rsidRPr="0072591F" w:rsidRDefault="00DD03C2" w:rsidP="006A2B28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39</w:t>
            </w:r>
            <w:r w:rsidRPr="0072591F">
              <w:rPr>
                <w:bCs/>
                <w:i/>
                <w:sz w:val="18"/>
                <w:szCs w:val="18"/>
                <w:lang w:eastAsia="en-US"/>
              </w:rPr>
              <w:t>50000,00</w:t>
            </w:r>
          </w:p>
        </w:tc>
        <w:tc>
          <w:tcPr>
            <w:tcW w:w="851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  <w:r w:rsidRPr="0072591F">
              <w:rPr>
                <w:sz w:val="18"/>
                <w:szCs w:val="18"/>
                <w:lang w:eastAsia="en-US"/>
              </w:rPr>
              <w:t>0000,00</w:t>
            </w:r>
          </w:p>
        </w:tc>
        <w:tc>
          <w:tcPr>
            <w:tcW w:w="85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4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94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2591F">
              <w:rPr>
                <w:sz w:val="18"/>
                <w:szCs w:val="18"/>
                <w:lang w:eastAsia="en-US"/>
              </w:rPr>
              <w:t>750000,00</w:t>
            </w:r>
          </w:p>
        </w:tc>
        <w:tc>
          <w:tcPr>
            <w:tcW w:w="519" w:type="dxa"/>
            <w:vMerge/>
            <w:vAlign w:val="center"/>
          </w:tcPr>
          <w:p w:rsidR="00DD03C2" w:rsidRPr="004E23AD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RPr="0078117D" w:rsidTr="006A2B28">
        <w:trPr>
          <w:trHeight w:val="277"/>
        </w:trPr>
        <w:tc>
          <w:tcPr>
            <w:tcW w:w="679" w:type="dxa"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  <w:r w:rsidRPr="00DF66CA">
              <w:rPr>
                <w:sz w:val="18"/>
                <w:szCs w:val="18"/>
                <w:lang w:eastAsia="en-US"/>
              </w:rPr>
              <w:t>Обеспечение финансовой устойчивости</w:t>
            </w:r>
          </w:p>
        </w:tc>
        <w:tc>
          <w:tcPr>
            <w:tcW w:w="851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Областные средства</w:t>
            </w:r>
          </w:p>
        </w:tc>
        <w:tc>
          <w:tcPr>
            <w:tcW w:w="1276" w:type="dxa"/>
            <w:vAlign w:val="center"/>
          </w:tcPr>
          <w:p w:rsidR="00DD03C2" w:rsidRPr="00A135B9" w:rsidRDefault="00DD03C2" w:rsidP="006A2B28">
            <w:pPr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1" w:type="dxa"/>
            <w:vAlign w:val="center"/>
          </w:tcPr>
          <w:p w:rsidR="00DD03C2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786600,00</w:t>
            </w:r>
          </w:p>
        </w:tc>
        <w:tc>
          <w:tcPr>
            <w:tcW w:w="850" w:type="dxa"/>
            <w:vAlign w:val="center"/>
          </w:tcPr>
          <w:p w:rsidR="00DD03C2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D03C2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DD03C2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19" w:type="dxa"/>
            <w:vAlign w:val="center"/>
          </w:tcPr>
          <w:p w:rsidR="00DD03C2" w:rsidRPr="004E23AD" w:rsidRDefault="00DD03C2" w:rsidP="006A2B28">
            <w:pPr>
              <w:rPr>
                <w:sz w:val="20"/>
                <w:lang w:eastAsia="en-US"/>
              </w:rPr>
            </w:pPr>
          </w:p>
        </w:tc>
      </w:tr>
      <w:tr w:rsidR="00DD03C2" w:rsidRPr="0078117D" w:rsidTr="006A2B28">
        <w:trPr>
          <w:trHeight w:val="277"/>
        </w:trPr>
        <w:tc>
          <w:tcPr>
            <w:tcW w:w="679" w:type="dxa"/>
            <w:vAlign w:val="center"/>
          </w:tcPr>
          <w:p w:rsidR="00DD03C2" w:rsidRPr="0072591F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64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D03C2" w:rsidRPr="0072591F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DD03C2" w:rsidRPr="0072591F" w:rsidRDefault="00DD03C2" w:rsidP="006A2B28">
            <w:pPr>
              <w:spacing w:line="276" w:lineRule="auto"/>
              <w:rPr>
                <w:b/>
                <w:sz w:val="18"/>
                <w:szCs w:val="18"/>
              </w:rPr>
            </w:pPr>
            <w:r w:rsidRPr="0072591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D03C2" w:rsidRPr="0072591F" w:rsidRDefault="00DD03C2" w:rsidP="006A2B28">
            <w:pPr>
              <w:rPr>
                <w:b/>
                <w:bCs/>
                <w:i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sz w:val="18"/>
                <w:szCs w:val="18"/>
                <w:lang w:eastAsia="en-US"/>
              </w:rPr>
              <w:t>83363487,76</w:t>
            </w:r>
          </w:p>
        </w:tc>
        <w:tc>
          <w:tcPr>
            <w:tcW w:w="851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15745400,00</w:t>
            </w:r>
          </w:p>
        </w:tc>
        <w:tc>
          <w:tcPr>
            <w:tcW w:w="85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17347334,00</w:t>
            </w:r>
          </w:p>
        </w:tc>
        <w:tc>
          <w:tcPr>
            <w:tcW w:w="709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17929853,76</w:t>
            </w:r>
          </w:p>
        </w:tc>
        <w:tc>
          <w:tcPr>
            <w:tcW w:w="540" w:type="dxa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17256600,00</w:t>
            </w:r>
          </w:p>
        </w:tc>
        <w:tc>
          <w:tcPr>
            <w:tcW w:w="594" w:type="dxa"/>
            <w:gridSpan w:val="2"/>
            <w:vAlign w:val="center"/>
          </w:tcPr>
          <w:p w:rsidR="00DD03C2" w:rsidRPr="0072591F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72591F">
              <w:rPr>
                <w:b/>
                <w:sz w:val="18"/>
                <w:szCs w:val="18"/>
                <w:lang w:eastAsia="en-US"/>
              </w:rPr>
              <w:t>15084300,00</w:t>
            </w:r>
          </w:p>
        </w:tc>
        <w:tc>
          <w:tcPr>
            <w:tcW w:w="519" w:type="dxa"/>
            <w:vAlign w:val="center"/>
          </w:tcPr>
          <w:p w:rsidR="00DD03C2" w:rsidRPr="004E23AD" w:rsidRDefault="00DD03C2" w:rsidP="006A2B28">
            <w:pPr>
              <w:rPr>
                <w:sz w:val="20"/>
                <w:lang w:eastAsia="en-US"/>
              </w:rPr>
            </w:pPr>
          </w:p>
        </w:tc>
      </w:tr>
    </w:tbl>
    <w:p w:rsidR="00DD03C2" w:rsidRDefault="00DD03C2" w:rsidP="00DD03C2">
      <w:pPr>
        <w:tabs>
          <w:tab w:val="left" w:pos="709"/>
        </w:tabs>
        <w:autoSpaceDE w:val="0"/>
      </w:pPr>
      <w:r w:rsidRPr="005B7B7F">
        <w:tab/>
      </w: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  <w:r w:rsidRPr="00FE7AC6">
        <w:rPr>
          <w:b/>
          <w:color w:val="000000"/>
        </w:rPr>
        <w:t xml:space="preserve">Прочие мероприятия в области </w:t>
      </w:r>
      <w:r w:rsidRPr="00FE7AC6">
        <w:rPr>
          <w:b/>
        </w:rPr>
        <w:t>«Развитие дополнительного образования в сфере культуры»</w:t>
      </w:r>
    </w:p>
    <w:p w:rsidR="00DD03C2" w:rsidRPr="00FE7AC6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688"/>
        <w:gridCol w:w="2085"/>
        <w:gridCol w:w="973"/>
        <w:gridCol w:w="1299"/>
        <w:gridCol w:w="1251"/>
        <w:gridCol w:w="1128"/>
        <w:gridCol w:w="1064"/>
        <w:gridCol w:w="810"/>
        <w:gridCol w:w="678"/>
        <w:gridCol w:w="545"/>
        <w:gridCol w:w="678"/>
      </w:tblGrid>
      <w:tr w:rsidR="00DD03C2" w:rsidRPr="00FE7AC6" w:rsidTr="006A2B28">
        <w:tc>
          <w:tcPr>
            <w:tcW w:w="694" w:type="dxa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2097" w:type="dxa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Предоставление учреждению субсидии на устройство ограждения</w:t>
            </w:r>
          </w:p>
        </w:tc>
        <w:tc>
          <w:tcPr>
            <w:tcW w:w="979" w:type="dxa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1227" w:type="dxa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EE0F7D">
              <w:rPr>
                <w:sz w:val="18"/>
                <w:szCs w:val="18"/>
              </w:rPr>
              <w:t>МБОУДО «</w:t>
            </w:r>
            <w:proofErr w:type="spellStart"/>
            <w:r w:rsidRPr="00EE0F7D">
              <w:rPr>
                <w:sz w:val="18"/>
                <w:szCs w:val="18"/>
              </w:rPr>
              <w:t>Кондровская</w:t>
            </w:r>
            <w:proofErr w:type="spellEnd"/>
            <w:r w:rsidRPr="00EE0F7D">
              <w:rPr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259" w:type="dxa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31" w:type="dxa"/>
            <w:vAlign w:val="center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1066" w:type="dxa"/>
            <w:vAlign w:val="center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224600,00</w:t>
            </w:r>
          </w:p>
        </w:tc>
        <w:tc>
          <w:tcPr>
            <w:tcW w:w="821" w:type="dxa"/>
            <w:vAlign w:val="center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55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687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DD03C2" w:rsidRDefault="00DD03C2" w:rsidP="00DD03C2">
      <w:pPr>
        <w:tabs>
          <w:tab w:val="left" w:pos="709"/>
        </w:tabs>
        <w:autoSpaceDE w:val="0"/>
        <w:jc w:val="center"/>
        <w:rPr>
          <w:b/>
          <w:color w:val="000000"/>
        </w:rPr>
      </w:pPr>
    </w:p>
    <w:p w:rsidR="00DD03C2" w:rsidRDefault="00DD03C2" w:rsidP="00DD03C2">
      <w:pPr>
        <w:tabs>
          <w:tab w:val="left" w:pos="709"/>
        </w:tabs>
        <w:autoSpaceDE w:val="0"/>
        <w:jc w:val="center"/>
        <w:rPr>
          <w:b/>
        </w:rPr>
      </w:pPr>
      <w:r>
        <w:rPr>
          <w:b/>
          <w:color w:val="000000"/>
        </w:rPr>
        <w:t>Региональный проект</w:t>
      </w:r>
      <w:r w:rsidRPr="00FE7AC6">
        <w:rPr>
          <w:b/>
          <w:color w:val="000000"/>
        </w:rPr>
        <w:t xml:space="preserve"> </w:t>
      </w:r>
      <w:r w:rsidRPr="00FE7AC6">
        <w:rPr>
          <w:b/>
        </w:rPr>
        <w:t>«</w:t>
      </w:r>
      <w:r>
        <w:rPr>
          <w:b/>
        </w:rPr>
        <w:t>Культурная среда</w:t>
      </w:r>
      <w:r w:rsidRPr="00FE7AC6">
        <w:rPr>
          <w:b/>
        </w:rPr>
        <w:t>»</w:t>
      </w:r>
    </w:p>
    <w:p w:rsidR="00DD03C2" w:rsidRPr="00FE7AC6" w:rsidRDefault="00DD03C2" w:rsidP="00DD03C2">
      <w:pPr>
        <w:tabs>
          <w:tab w:val="left" w:pos="709"/>
        </w:tabs>
        <w:autoSpaceDE w:val="0"/>
        <w:jc w:val="center"/>
        <w:rPr>
          <w:b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535"/>
        <w:gridCol w:w="1902"/>
        <w:gridCol w:w="823"/>
        <w:gridCol w:w="758"/>
        <w:gridCol w:w="1265"/>
        <w:gridCol w:w="1161"/>
        <w:gridCol w:w="1071"/>
        <w:gridCol w:w="981"/>
        <w:gridCol w:w="1071"/>
        <w:gridCol w:w="1161"/>
        <w:gridCol w:w="471"/>
      </w:tblGrid>
      <w:tr w:rsidR="00DD03C2" w:rsidRPr="00FE7AC6" w:rsidTr="006A2B28">
        <w:tc>
          <w:tcPr>
            <w:tcW w:w="535" w:type="dxa"/>
            <w:vMerge w:val="restart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1.</w:t>
            </w:r>
          </w:p>
        </w:tc>
        <w:tc>
          <w:tcPr>
            <w:tcW w:w="1902" w:type="dxa"/>
            <w:vMerge w:val="restart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региональных и муниципальных детских школ искусств по видам искусств)</w:t>
            </w:r>
          </w:p>
          <w:p w:rsidR="00DD03C2" w:rsidRPr="00264162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 w:val="restart"/>
          </w:tcPr>
          <w:p w:rsidR="00DD03C2" w:rsidRPr="00264162" w:rsidRDefault="00DD03C2" w:rsidP="006A2B28">
            <w:pPr>
              <w:ind w:firstLine="33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D03C2" w:rsidRPr="00264162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264162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1748792,72</w:t>
            </w:r>
          </w:p>
        </w:tc>
        <w:tc>
          <w:tcPr>
            <w:tcW w:w="107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348486,25</w:t>
            </w:r>
          </w:p>
        </w:tc>
        <w:tc>
          <w:tcPr>
            <w:tcW w:w="98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170990,68</w:t>
            </w:r>
          </w:p>
        </w:tc>
        <w:tc>
          <w:tcPr>
            <w:tcW w:w="1161" w:type="dxa"/>
            <w:vAlign w:val="center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1229315,79</w:t>
            </w:r>
          </w:p>
        </w:tc>
        <w:tc>
          <w:tcPr>
            <w:tcW w:w="471" w:type="dxa"/>
            <w:vAlign w:val="center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</w:tr>
      <w:tr w:rsidR="00DD03C2" w:rsidRPr="00FE7AC6" w:rsidTr="006A2B28">
        <w:tc>
          <w:tcPr>
            <w:tcW w:w="535" w:type="dxa"/>
            <w:vMerge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D03C2" w:rsidRPr="00264162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</w:p>
        </w:tc>
        <w:tc>
          <w:tcPr>
            <w:tcW w:w="823" w:type="dxa"/>
            <w:vMerge/>
          </w:tcPr>
          <w:p w:rsidR="00DD03C2" w:rsidRPr="00264162" w:rsidRDefault="00DD03C2" w:rsidP="006A2B28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D03C2" w:rsidRPr="00264162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264162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6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33227061,75</w:t>
            </w:r>
          </w:p>
        </w:tc>
        <w:tc>
          <w:tcPr>
            <w:tcW w:w="107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6621238,75</w:t>
            </w:r>
          </w:p>
        </w:tc>
        <w:tc>
          <w:tcPr>
            <w:tcW w:w="98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264162">
              <w:rPr>
                <w:sz w:val="18"/>
                <w:szCs w:val="18"/>
                <w:lang w:eastAsia="en-US"/>
              </w:rPr>
              <w:t>3248823,00</w:t>
            </w:r>
          </w:p>
        </w:tc>
        <w:tc>
          <w:tcPr>
            <w:tcW w:w="1161" w:type="dxa"/>
            <w:vAlign w:val="center"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23357000,00</w:t>
            </w:r>
          </w:p>
        </w:tc>
        <w:tc>
          <w:tcPr>
            <w:tcW w:w="47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D03C2" w:rsidRPr="00FE7AC6" w:rsidTr="006A2B28">
        <w:tc>
          <w:tcPr>
            <w:tcW w:w="535" w:type="dxa"/>
            <w:vMerge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D03C2" w:rsidRPr="00264162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D03C2" w:rsidRPr="00264162" w:rsidRDefault="00DD03C2" w:rsidP="006A2B28">
            <w:pPr>
              <w:spacing w:line="276" w:lineRule="auto"/>
              <w:rPr>
                <w:b/>
                <w:sz w:val="18"/>
                <w:szCs w:val="18"/>
              </w:rPr>
            </w:pPr>
            <w:r w:rsidRPr="0026416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34975854,47</w:t>
            </w:r>
          </w:p>
        </w:tc>
        <w:tc>
          <w:tcPr>
            <w:tcW w:w="107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264162">
              <w:rPr>
                <w:b/>
                <w:sz w:val="18"/>
                <w:szCs w:val="18"/>
                <w:lang w:eastAsia="en-US"/>
              </w:rPr>
              <w:t>6969725,00</w:t>
            </w:r>
          </w:p>
        </w:tc>
        <w:tc>
          <w:tcPr>
            <w:tcW w:w="98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DD03C2" w:rsidRPr="00264162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 w:rsidRPr="00264162">
              <w:rPr>
                <w:b/>
                <w:sz w:val="18"/>
                <w:szCs w:val="18"/>
                <w:lang w:eastAsia="en-US"/>
              </w:rPr>
              <w:t>3419813,68</w:t>
            </w:r>
          </w:p>
        </w:tc>
        <w:tc>
          <w:tcPr>
            <w:tcW w:w="1161" w:type="dxa"/>
            <w:vAlign w:val="center"/>
          </w:tcPr>
          <w:p w:rsidR="00DD03C2" w:rsidRPr="00A93A9E" w:rsidRDefault="00DD03C2" w:rsidP="006A2B28">
            <w:pPr>
              <w:pStyle w:val="ConsPlusCell"/>
              <w:tabs>
                <w:tab w:val="left" w:pos="271"/>
              </w:tabs>
              <w:jc w:val="center"/>
              <w:rPr>
                <w:b/>
                <w:sz w:val="18"/>
                <w:szCs w:val="18"/>
              </w:rPr>
            </w:pPr>
            <w:r w:rsidRPr="00A93A9E">
              <w:rPr>
                <w:b/>
                <w:sz w:val="18"/>
                <w:szCs w:val="18"/>
              </w:rPr>
              <w:t>24586315,79</w:t>
            </w:r>
          </w:p>
        </w:tc>
        <w:tc>
          <w:tcPr>
            <w:tcW w:w="47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D03C2" w:rsidRPr="00FE7AC6" w:rsidTr="006A2B28">
        <w:tc>
          <w:tcPr>
            <w:tcW w:w="535" w:type="dxa"/>
            <w:vMerge w:val="restart"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2.</w:t>
            </w:r>
          </w:p>
        </w:tc>
        <w:tc>
          <w:tcPr>
            <w:tcW w:w="1902" w:type="dxa"/>
            <w:vMerge w:val="restart"/>
          </w:tcPr>
          <w:p w:rsidR="00DD03C2" w:rsidRPr="00912417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Реализация мероприятий</w:t>
            </w:r>
            <w:r w:rsidRPr="00912417">
              <w:rPr>
                <w:sz w:val="18"/>
                <w:szCs w:val="18"/>
                <w:lang w:eastAsia="en-US"/>
              </w:rPr>
              <w:t xml:space="preserve">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23" w:type="dxa"/>
            <w:vMerge w:val="restart"/>
            <w:vAlign w:val="center"/>
          </w:tcPr>
          <w:p w:rsidR="00DD03C2" w:rsidRPr="00912417" w:rsidRDefault="00DD03C2" w:rsidP="006A2B28">
            <w:pPr>
              <w:jc w:val="center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2021-2025</w:t>
            </w:r>
          </w:p>
        </w:tc>
        <w:tc>
          <w:tcPr>
            <w:tcW w:w="758" w:type="dxa"/>
            <w:vMerge w:val="restart"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D03C2" w:rsidRPr="00912417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DD03C2" w:rsidRPr="00912417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97967,44</w:t>
            </w:r>
          </w:p>
        </w:tc>
        <w:tc>
          <w:tcPr>
            <w:tcW w:w="1071" w:type="dxa"/>
            <w:vAlign w:val="center"/>
          </w:tcPr>
          <w:p w:rsidR="00DD03C2" w:rsidRPr="00912417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DD03C2" w:rsidRPr="00912417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97967,44</w:t>
            </w:r>
          </w:p>
        </w:tc>
        <w:tc>
          <w:tcPr>
            <w:tcW w:w="1071" w:type="dxa"/>
            <w:vAlign w:val="center"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D03C2" w:rsidRPr="00FE7AC6" w:rsidTr="006A2B28">
        <w:tc>
          <w:tcPr>
            <w:tcW w:w="535" w:type="dxa"/>
            <w:vMerge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D03C2" w:rsidRPr="00912417" w:rsidRDefault="00DD03C2" w:rsidP="006A2B28">
            <w:pPr>
              <w:spacing w:line="276" w:lineRule="auto"/>
              <w:rPr>
                <w:sz w:val="18"/>
                <w:szCs w:val="18"/>
              </w:rPr>
            </w:pPr>
            <w:r w:rsidRPr="00912417">
              <w:rPr>
                <w:sz w:val="18"/>
                <w:szCs w:val="18"/>
              </w:rPr>
              <w:t>Обл. бюджет</w:t>
            </w:r>
          </w:p>
        </w:tc>
        <w:tc>
          <w:tcPr>
            <w:tcW w:w="1161" w:type="dxa"/>
            <w:vAlign w:val="center"/>
          </w:tcPr>
          <w:p w:rsidR="00DD03C2" w:rsidRPr="00912417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912417">
              <w:rPr>
                <w:sz w:val="18"/>
                <w:szCs w:val="18"/>
                <w:lang w:eastAsia="en-US"/>
              </w:rPr>
              <w:t>881707,00</w:t>
            </w:r>
          </w:p>
        </w:tc>
        <w:tc>
          <w:tcPr>
            <w:tcW w:w="1071" w:type="dxa"/>
            <w:vAlign w:val="center"/>
          </w:tcPr>
          <w:p w:rsidR="00DD03C2" w:rsidRPr="00912417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DD03C2" w:rsidRPr="00912417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912417">
              <w:rPr>
                <w:sz w:val="18"/>
                <w:szCs w:val="18"/>
                <w:lang w:eastAsia="en-US"/>
              </w:rPr>
              <w:t>881707,00</w:t>
            </w:r>
          </w:p>
        </w:tc>
        <w:tc>
          <w:tcPr>
            <w:tcW w:w="1071" w:type="dxa"/>
            <w:vAlign w:val="center"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D03C2" w:rsidRPr="00FE7AC6" w:rsidTr="006A2B28">
        <w:tc>
          <w:tcPr>
            <w:tcW w:w="535" w:type="dxa"/>
            <w:vMerge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D03C2" w:rsidRPr="00912417" w:rsidRDefault="00DD03C2" w:rsidP="006A2B28">
            <w:pPr>
              <w:spacing w:line="276" w:lineRule="auto"/>
              <w:rPr>
                <w:b/>
                <w:sz w:val="18"/>
                <w:szCs w:val="18"/>
              </w:rPr>
            </w:pPr>
            <w:r w:rsidRPr="0091241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vAlign w:val="center"/>
          </w:tcPr>
          <w:p w:rsidR="00DD03C2" w:rsidRPr="00912417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979674,44</w:t>
            </w:r>
          </w:p>
        </w:tc>
        <w:tc>
          <w:tcPr>
            <w:tcW w:w="1071" w:type="dxa"/>
            <w:vAlign w:val="center"/>
          </w:tcPr>
          <w:p w:rsidR="00DD03C2" w:rsidRPr="00912417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DD03C2" w:rsidRPr="00912417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979674,44</w:t>
            </w:r>
          </w:p>
        </w:tc>
        <w:tc>
          <w:tcPr>
            <w:tcW w:w="1071" w:type="dxa"/>
            <w:vAlign w:val="center"/>
          </w:tcPr>
          <w:p w:rsidR="00DD03C2" w:rsidRPr="00912417" w:rsidRDefault="00DD03C2" w:rsidP="006A2B28">
            <w:pPr>
              <w:pStyle w:val="ConsPlusCell"/>
              <w:tabs>
                <w:tab w:val="left" w:pos="27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D03C2" w:rsidRPr="00FE7AC6" w:rsidTr="006A2B28">
        <w:tc>
          <w:tcPr>
            <w:tcW w:w="535" w:type="dxa"/>
            <w:vMerge w:val="restart"/>
            <w:vAlign w:val="center"/>
          </w:tcPr>
          <w:p w:rsidR="00DD03C2" w:rsidRPr="007F2725" w:rsidRDefault="00DD03C2" w:rsidP="006A2B28">
            <w:pPr>
              <w:ind w:right="-115"/>
              <w:rPr>
                <w:sz w:val="18"/>
                <w:szCs w:val="18"/>
                <w:lang w:eastAsia="en-US"/>
              </w:rPr>
            </w:pPr>
            <w:r w:rsidRPr="007F2725"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02" w:type="dxa"/>
            <w:vMerge w:val="restart"/>
          </w:tcPr>
          <w:p w:rsidR="00DD03C2" w:rsidRPr="007F2725" w:rsidRDefault="00DD03C2" w:rsidP="006A2B28">
            <w:pPr>
              <w:ind w:firstLine="33"/>
              <w:rPr>
                <w:sz w:val="18"/>
                <w:szCs w:val="18"/>
                <w:lang w:eastAsia="en-US"/>
              </w:rPr>
            </w:pPr>
            <w:proofErr w:type="gramStart"/>
            <w:r w:rsidRPr="007F2725">
              <w:rPr>
                <w:sz w:val="18"/>
                <w:szCs w:val="18"/>
                <w:lang w:eastAsia="en-US"/>
              </w:rPr>
              <w:t xml:space="preserve">Государственная поддержка отрасли (приобретение в рамках федерального проекта " Обеспечение качественного нового уровня развития инфраструктуры культуры" музыкальных инструментов, оборудования и материалов для детских школ </w:t>
            </w:r>
            <w:r w:rsidRPr="007F2725">
              <w:rPr>
                <w:sz w:val="18"/>
                <w:szCs w:val="18"/>
                <w:lang w:eastAsia="en-US"/>
              </w:rPr>
              <w:lastRenderedPageBreak/>
              <w:t>искусств по видам искусств по видам искусств и профессиональных образовательных организаций, находящихся в ведении органов государственной власти и муниципальных образований Калужской области в сфере культуры</w:t>
            </w:r>
            <w:proofErr w:type="gramEnd"/>
          </w:p>
        </w:tc>
        <w:tc>
          <w:tcPr>
            <w:tcW w:w="823" w:type="dxa"/>
            <w:vMerge w:val="restart"/>
            <w:vAlign w:val="center"/>
          </w:tcPr>
          <w:p w:rsidR="00DD03C2" w:rsidRPr="007F2725" w:rsidRDefault="00DD03C2" w:rsidP="006A2B28">
            <w:pPr>
              <w:ind w:firstLine="33"/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758" w:type="dxa"/>
            <w:vMerge w:val="restart"/>
          </w:tcPr>
          <w:p w:rsidR="00DD03C2" w:rsidRPr="007F2725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D03C2" w:rsidRPr="007F2725" w:rsidRDefault="00DD03C2" w:rsidP="006A2B28">
            <w:pPr>
              <w:rPr>
                <w:sz w:val="18"/>
                <w:szCs w:val="18"/>
              </w:rPr>
            </w:pPr>
          </w:p>
          <w:p w:rsidR="00DD03C2" w:rsidRPr="007F2725" w:rsidRDefault="00DD03C2" w:rsidP="006A2B28">
            <w:pPr>
              <w:jc w:val="center"/>
              <w:rPr>
                <w:sz w:val="18"/>
                <w:szCs w:val="18"/>
              </w:rPr>
            </w:pPr>
            <w:r w:rsidRPr="007F2725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161" w:type="dxa"/>
            <w:vAlign w:val="center"/>
          </w:tcPr>
          <w:p w:rsidR="00DD03C2" w:rsidRPr="007F2725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509310,56</w:t>
            </w:r>
          </w:p>
        </w:tc>
        <w:tc>
          <w:tcPr>
            <w:tcW w:w="1071" w:type="dxa"/>
            <w:vAlign w:val="center"/>
          </w:tcPr>
          <w:p w:rsidR="00DD03C2" w:rsidRPr="007F2725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DD03C2" w:rsidRPr="007F2725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DD03C2" w:rsidRPr="007F2725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509310,56</w:t>
            </w:r>
          </w:p>
        </w:tc>
        <w:tc>
          <w:tcPr>
            <w:tcW w:w="116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D03C2" w:rsidRPr="00FE7AC6" w:rsidTr="006A2B28">
        <w:tc>
          <w:tcPr>
            <w:tcW w:w="535" w:type="dxa"/>
            <w:vMerge/>
          </w:tcPr>
          <w:p w:rsidR="00DD03C2" w:rsidRPr="007F2725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D03C2" w:rsidRPr="007F2725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D03C2" w:rsidRPr="007F2725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D03C2" w:rsidRPr="007F2725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D03C2" w:rsidRPr="007F2725" w:rsidRDefault="00DD03C2" w:rsidP="006A2B28">
            <w:pPr>
              <w:rPr>
                <w:sz w:val="18"/>
                <w:szCs w:val="18"/>
              </w:rPr>
            </w:pPr>
          </w:p>
          <w:p w:rsidR="00DD03C2" w:rsidRPr="007F2725" w:rsidRDefault="00DD03C2" w:rsidP="006A2B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  <w:r w:rsidRPr="007F2725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61" w:type="dxa"/>
            <w:vAlign w:val="center"/>
          </w:tcPr>
          <w:p w:rsidR="00DD03C2" w:rsidRPr="007F2725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F2725">
              <w:rPr>
                <w:sz w:val="18"/>
                <w:szCs w:val="18"/>
                <w:lang w:eastAsia="en-US"/>
              </w:rPr>
              <w:t>4583795,00</w:t>
            </w:r>
          </w:p>
        </w:tc>
        <w:tc>
          <w:tcPr>
            <w:tcW w:w="1071" w:type="dxa"/>
            <w:vAlign w:val="center"/>
          </w:tcPr>
          <w:p w:rsidR="00DD03C2" w:rsidRPr="007F2725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DD03C2" w:rsidRPr="007F2725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DD03C2" w:rsidRPr="007F2725" w:rsidRDefault="00DD03C2" w:rsidP="006A2B28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 w:rsidRPr="007F2725">
              <w:rPr>
                <w:sz w:val="18"/>
                <w:szCs w:val="18"/>
                <w:lang w:eastAsia="en-US"/>
              </w:rPr>
              <w:t>4583795,00</w:t>
            </w:r>
          </w:p>
        </w:tc>
        <w:tc>
          <w:tcPr>
            <w:tcW w:w="116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</w:tr>
      <w:tr w:rsidR="00DD03C2" w:rsidRPr="00FE7AC6" w:rsidTr="006A2B28">
        <w:tc>
          <w:tcPr>
            <w:tcW w:w="535" w:type="dxa"/>
            <w:vMerge/>
          </w:tcPr>
          <w:p w:rsidR="00DD03C2" w:rsidRPr="007F2725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902" w:type="dxa"/>
            <w:vMerge/>
          </w:tcPr>
          <w:p w:rsidR="00DD03C2" w:rsidRPr="007F2725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DD03C2" w:rsidRPr="007F2725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</w:tcPr>
          <w:p w:rsidR="00DD03C2" w:rsidRPr="007F2725" w:rsidRDefault="00DD03C2" w:rsidP="006A2B28">
            <w:pPr>
              <w:pStyle w:val="ConsPlusCell"/>
              <w:tabs>
                <w:tab w:val="left" w:pos="271"/>
              </w:tabs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DD03C2" w:rsidRPr="007F2725" w:rsidRDefault="00DD03C2" w:rsidP="006A2B28">
            <w:pPr>
              <w:rPr>
                <w:b/>
                <w:sz w:val="18"/>
                <w:szCs w:val="18"/>
              </w:rPr>
            </w:pPr>
            <w:r w:rsidRPr="007F2725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61" w:type="dxa"/>
            <w:vAlign w:val="center"/>
          </w:tcPr>
          <w:p w:rsidR="00DD03C2" w:rsidRPr="007F2725" w:rsidRDefault="00DD03C2" w:rsidP="006A2B2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5093105,56</w:t>
            </w:r>
          </w:p>
        </w:tc>
        <w:tc>
          <w:tcPr>
            <w:tcW w:w="1071" w:type="dxa"/>
            <w:vAlign w:val="center"/>
          </w:tcPr>
          <w:p w:rsidR="00DD03C2" w:rsidRPr="007F2725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vAlign w:val="center"/>
          </w:tcPr>
          <w:p w:rsidR="00DD03C2" w:rsidRPr="007F2725" w:rsidRDefault="00DD03C2" w:rsidP="006A2B28">
            <w:pPr>
              <w:ind w:firstLine="33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Align w:val="center"/>
          </w:tcPr>
          <w:p w:rsidR="00DD03C2" w:rsidRPr="007F2725" w:rsidRDefault="00DD03C2" w:rsidP="006A2B2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5093105,56</w:t>
            </w:r>
          </w:p>
        </w:tc>
        <w:tc>
          <w:tcPr>
            <w:tcW w:w="116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  <w:tc>
          <w:tcPr>
            <w:tcW w:w="471" w:type="dxa"/>
            <w:vAlign w:val="center"/>
          </w:tcPr>
          <w:p w:rsidR="00DD03C2" w:rsidRDefault="00DD03C2" w:rsidP="006A2B28">
            <w:pPr>
              <w:pStyle w:val="ConsPlusCell"/>
              <w:tabs>
                <w:tab w:val="left" w:pos="271"/>
              </w:tabs>
              <w:jc w:val="center"/>
            </w:pPr>
          </w:p>
        </w:tc>
      </w:tr>
    </w:tbl>
    <w:p w:rsidR="00DD03C2" w:rsidRPr="009A705B" w:rsidRDefault="00DD03C2" w:rsidP="00DD03C2">
      <w:pPr>
        <w:pStyle w:val="ConsPlusCell"/>
        <w:tabs>
          <w:tab w:val="left" w:pos="271"/>
        </w:tabs>
      </w:pPr>
    </w:p>
    <w:p w:rsidR="00DD03C2" w:rsidRPr="009A705B" w:rsidRDefault="00DD03C2" w:rsidP="00DD03C2">
      <w:pPr>
        <w:pStyle w:val="ConsPlusCell"/>
        <w:tabs>
          <w:tab w:val="left" w:pos="271"/>
        </w:tabs>
      </w:pPr>
    </w:p>
    <w:p w:rsidR="00DD03C2" w:rsidRDefault="00DD03C2" w:rsidP="00DD03C2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</w:p>
    <w:p w:rsidR="00DD03C2" w:rsidRPr="00EF08F9" w:rsidRDefault="00DD03C2" w:rsidP="00DD03C2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  <w:r w:rsidRPr="00EF08F9">
        <w:rPr>
          <w:b/>
          <w:sz w:val="26"/>
          <w:szCs w:val="26"/>
        </w:rPr>
        <w:t>4.3.Механизм  реализации     подпрограммы</w:t>
      </w:r>
    </w:p>
    <w:p w:rsidR="00DD03C2" w:rsidRDefault="00DD03C2" w:rsidP="00DD03C2">
      <w:pPr>
        <w:pStyle w:val="aa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DD03C2" w:rsidRPr="00F93453" w:rsidRDefault="00DD03C2" w:rsidP="00DD03C2">
      <w:pPr>
        <w:pStyle w:val="aa"/>
        <w:autoSpaceDE w:val="0"/>
        <w:ind w:left="0"/>
        <w:jc w:val="both"/>
      </w:pPr>
      <w:r>
        <w:rPr>
          <w:sz w:val="26"/>
          <w:szCs w:val="26"/>
        </w:rPr>
        <w:tab/>
      </w:r>
      <w:r w:rsidRPr="00F93453">
        <w:t xml:space="preserve">Заказчиком Программы  является  администрация муниципального района «Дзержинский  район». Финансирование   </w:t>
      </w:r>
      <w:proofErr w:type="gramStart"/>
      <w:r w:rsidRPr="00F93453">
        <w:t>мероприятий, предусматривающих    развитие учреждений культуры осуществляется</w:t>
      </w:r>
      <w:proofErr w:type="gramEnd"/>
      <w:r w:rsidRPr="00F93453">
        <w:t xml:space="preserve"> в порядке  межбюджетных отношений в виде субсидий через отдел  культуры  администрации МР «Дзержинский район»</w:t>
      </w:r>
      <w:r>
        <w:t>.</w:t>
      </w:r>
    </w:p>
    <w:p w:rsidR="00DD03C2" w:rsidRDefault="00DD03C2" w:rsidP="00DD03C2">
      <w:pPr>
        <w:pStyle w:val="aa"/>
        <w:tabs>
          <w:tab w:val="left" w:pos="284"/>
        </w:tabs>
        <w:autoSpaceDE w:val="0"/>
        <w:ind w:left="0"/>
        <w:jc w:val="both"/>
      </w:pPr>
      <w:r w:rsidRPr="00F93453">
        <w:tab/>
        <w:t>Исполнители программных мероприятий определяются в соответствии  с</w:t>
      </w:r>
      <w:r>
        <w:t xml:space="preserve"> Федеральным</w:t>
      </w:r>
      <w:r w:rsidRPr="00E93EA1">
        <w:t xml:space="preserve"> закон</w:t>
      </w:r>
      <w:r>
        <w:t>ом</w:t>
      </w:r>
      <w:r w:rsidRPr="00E93EA1"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DD03C2" w:rsidRDefault="00DD03C2" w:rsidP="00DD03C2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DD03C2" w:rsidRPr="00EF08F9" w:rsidRDefault="00DD03C2" w:rsidP="00DD03C2">
      <w:pPr>
        <w:ind w:left="360"/>
        <w:outlineLvl w:val="0"/>
        <w:rPr>
          <w:b/>
        </w:rPr>
      </w:pPr>
      <w:r w:rsidRPr="00EF08F9">
        <w:rPr>
          <w:b/>
        </w:rPr>
        <w:t xml:space="preserve"> 4.4. ОЦЕНКА СОЦИАЛЬНО - ЭКОНОМИЧЕСКОЙ ЭФФЕКТИВНОСТИ</w:t>
      </w:r>
    </w:p>
    <w:p w:rsidR="00DD03C2" w:rsidRPr="00EF08F9" w:rsidRDefault="00DD03C2" w:rsidP="00DD03C2">
      <w:pPr>
        <w:ind w:left="360"/>
        <w:jc w:val="center"/>
        <w:rPr>
          <w:b/>
        </w:rPr>
      </w:pPr>
      <w:r w:rsidRPr="00EF08F9">
        <w:rPr>
          <w:b/>
        </w:rPr>
        <w:t xml:space="preserve"> РЕАЛИЗАЦИИ ПРОГРАММЫ</w:t>
      </w:r>
    </w:p>
    <w:p w:rsidR="00DD03C2" w:rsidRDefault="00DD03C2" w:rsidP="00DD03C2">
      <w:pPr>
        <w:ind w:left="360"/>
        <w:jc w:val="center"/>
        <w:rPr>
          <w:b/>
        </w:rPr>
      </w:pPr>
    </w:p>
    <w:p w:rsidR="00DD03C2" w:rsidRPr="00F93453" w:rsidRDefault="00DD03C2" w:rsidP="00DD03C2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DD03C2" w:rsidRPr="00F93453" w:rsidRDefault="00DD03C2" w:rsidP="00DD03C2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DD03C2" w:rsidRPr="00F93453" w:rsidRDefault="00DD03C2" w:rsidP="00DD03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DD03C2" w:rsidRPr="00F93453" w:rsidRDefault="00DD03C2" w:rsidP="00DD03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DD03C2" w:rsidRPr="00F93453" w:rsidRDefault="00DD03C2" w:rsidP="00DD03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DD03C2" w:rsidRPr="00F93453" w:rsidRDefault="00DD03C2" w:rsidP="00DD03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- активизация </w:t>
      </w:r>
      <w:proofErr w:type="gramStart"/>
      <w:r w:rsidRPr="00F93453">
        <w:rPr>
          <w:sz w:val="24"/>
          <w:szCs w:val="24"/>
        </w:rPr>
        <w:t>экономических процессов</w:t>
      </w:r>
      <w:proofErr w:type="gramEnd"/>
      <w:r w:rsidRPr="00F93453">
        <w:rPr>
          <w:sz w:val="24"/>
          <w:szCs w:val="24"/>
        </w:rPr>
        <w:t xml:space="preserve"> развития культуры, роста бюджетных и внебюджетных источников финансирования, привлекаемых в отрасль;</w:t>
      </w:r>
    </w:p>
    <w:p w:rsidR="00DD03C2" w:rsidRPr="00F93453" w:rsidRDefault="00DD03C2" w:rsidP="00DD03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DD03C2" w:rsidRPr="00F93453" w:rsidRDefault="00DD03C2" w:rsidP="00DD03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DD03C2" w:rsidRPr="00F93453" w:rsidRDefault="00DD03C2" w:rsidP="00DD03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DD03C2" w:rsidRPr="00F93453" w:rsidRDefault="00DD03C2" w:rsidP="00DD03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Выполнение  Программы в полном объеме позволит достичь следующих значений  показателей:</w:t>
      </w:r>
    </w:p>
    <w:p w:rsidR="00DD03C2" w:rsidRPr="00F93453" w:rsidRDefault="00DD03C2" w:rsidP="00DD03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DD03C2" w:rsidRPr="00F93453" w:rsidRDefault="00DD03C2" w:rsidP="00DD03C2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DD03C2" w:rsidRPr="00F93453" w:rsidRDefault="00DD03C2" w:rsidP="00DD03C2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DD03C2" w:rsidRPr="00F93453" w:rsidRDefault="00DD03C2" w:rsidP="00DD03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4) снижение доли муниципальных учреждений культуры, требующих </w:t>
      </w:r>
      <w:r>
        <w:rPr>
          <w:sz w:val="24"/>
          <w:szCs w:val="24"/>
        </w:rPr>
        <w:t xml:space="preserve"> капитального ремонта</w:t>
      </w:r>
      <w:r w:rsidRPr="00F93453">
        <w:rPr>
          <w:sz w:val="24"/>
          <w:szCs w:val="24"/>
        </w:rPr>
        <w:t>, не менее чем на 30%;</w:t>
      </w:r>
    </w:p>
    <w:p w:rsidR="00DD03C2" w:rsidRPr="00F93453" w:rsidRDefault="00DD03C2" w:rsidP="00DD03C2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lastRenderedPageBreak/>
        <w:t xml:space="preserve">5)  достижение  </w:t>
      </w:r>
      <w:proofErr w:type="gramStart"/>
      <w:r w:rsidRPr="00F93453">
        <w:rPr>
          <w:sz w:val="24"/>
          <w:szCs w:val="24"/>
        </w:rPr>
        <w:t>значения уровня пополнения библиотечного фонда  муниципальных библиотек</w:t>
      </w:r>
      <w:proofErr w:type="gramEnd"/>
      <w:r w:rsidRPr="00F93453">
        <w:rPr>
          <w:sz w:val="24"/>
          <w:szCs w:val="24"/>
        </w:rPr>
        <w:t xml:space="preserve">  на 70% от  рекомендованного  нормативного значения;</w:t>
      </w:r>
    </w:p>
    <w:p w:rsidR="00DD03C2" w:rsidRPr="00F93453" w:rsidRDefault="00DD03C2" w:rsidP="00DD03C2">
      <w:pPr>
        <w:jc w:val="both"/>
        <w:rPr>
          <w:sz w:val="24"/>
          <w:szCs w:val="24"/>
        </w:rPr>
        <w:sectPr w:rsidR="00DD03C2" w:rsidRPr="00F93453" w:rsidSect="001962F1">
          <w:pgSz w:w="11906" w:h="16838"/>
          <w:pgMar w:top="659" w:right="850" w:bottom="426" w:left="1701" w:header="360" w:footer="360" w:gutter="0"/>
          <w:cols w:space="720"/>
          <w:docGrid w:linePitch="354"/>
        </w:sectPr>
      </w:pPr>
      <w:r w:rsidRPr="00F93453">
        <w:rPr>
          <w:sz w:val="24"/>
          <w:szCs w:val="24"/>
        </w:rPr>
        <w:t>6) повышение уровня  удовлетворенности  населения качеством и  доступностью  оказываемых  населению муниципальных</w:t>
      </w:r>
      <w:r>
        <w:rPr>
          <w:sz w:val="24"/>
          <w:szCs w:val="24"/>
        </w:rPr>
        <w:t xml:space="preserve"> услуг в сфере культуры на 20%</w:t>
      </w: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Default="00DD03C2" w:rsidP="00DD4114">
      <w:pPr>
        <w:rPr>
          <w:sz w:val="24"/>
          <w:szCs w:val="24"/>
        </w:rPr>
      </w:pPr>
    </w:p>
    <w:p w:rsidR="00DD03C2" w:rsidRPr="00044DEF" w:rsidRDefault="00DD03C2" w:rsidP="00DD4114">
      <w:pPr>
        <w:rPr>
          <w:sz w:val="24"/>
          <w:szCs w:val="24"/>
        </w:rPr>
      </w:pPr>
    </w:p>
    <w:sectPr w:rsidR="00DD03C2" w:rsidRPr="00044DEF" w:rsidSect="00DD41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C3" w:rsidRDefault="00691FC3" w:rsidP="00281E19">
      <w:r>
        <w:separator/>
      </w:r>
    </w:p>
  </w:endnote>
  <w:endnote w:type="continuationSeparator" w:id="0">
    <w:p w:rsidR="00691FC3" w:rsidRDefault="00691FC3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C3" w:rsidRDefault="00691FC3" w:rsidP="00281E19">
      <w:r>
        <w:separator/>
      </w:r>
    </w:p>
  </w:footnote>
  <w:footnote w:type="continuationSeparator" w:id="0">
    <w:p w:rsidR="00691FC3" w:rsidRDefault="00691FC3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4DEF"/>
    <w:rsid w:val="000A0A63"/>
    <w:rsid w:val="000A4FC4"/>
    <w:rsid w:val="000B7B82"/>
    <w:rsid w:val="000C3933"/>
    <w:rsid w:val="000D5E71"/>
    <w:rsid w:val="000D7981"/>
    <w:rsid w:val="000E2540"/>
    <w:rsid w:val="000E31E7"/>
    <w:rsid w:val="00160612"/>
    <w:rsid w:val="001815B8"/>
    <w:rsid w:val="001A1DF2"/>
    <w:rsid w:val="001A63B5"/>
    <w:rsid w:val="001E27BC"/>
    <w:rsid w:val="002052D2"/>
    <w:rsid w:val="002240B9"/>
    <w:rsid w:val="00234E44"/>
    <w:rsid w:val="002513A4"/>
    <w:rsid w:val="002555E9"/>
    <w:rsid w:val="00270922"/>
    <w:rsid w:val="002715C6"/>
    <w:rsid w:val="00281E19"/>
    <w:rsid w:val="002869FE"/>
    <w:rsid w:val="00290F50"/>
    <w:rsid w:val="002A2AD4"/>
    <w:rsid w:val="00307991"/>
    <w:rsid w:val="00311D09"/>
    <w:rsid w:val="00315A17"/>
    <w:rsid w:val="00326907"/>
    <w:rsid w:val="003434ED"/>
    <w:rsid w:val="003507CA"/>
    <w:rsid w:val="003647FA"/>
    <w:rsid w:val="00367A7E"/>
    <w:rsid w:val="00380DF5"/>
    <w:rsid w:val="003866D7"/>
    <w:rsid w:val="00390339"/>
    <w:rsid w:val="003B083F"/>
    <w:rsid w:val="003C03BF"/>
    <w:rsid w:val="003F0A29"/>
    <w:rsid w:val="004268A9"/>
    <w:rsid w:val="0042752E"/>
    <w:rsid w:val="0043796B"/>
    <w:rsid w:val="00443C7D"/>
    <w:rsid w:val="004646BE"/>
    <w:rsid w:val="00481C1D"/>
    <w:rsid w:val="004824D3"/>
    <w:rsid w:val="004F16CD"/>
    <w:rsid w:val="005119B1"/>
    <w:rsid w:val="00511DD9"/>
    <w:rsid w:val="00522550"/>
    <w:rsid w:val="00522670"/>
    <w:rsid w:val="005323D0"/>
    <w:rsid w:val="00546E88"/>
    <w:rsid w:val="005727C9"/>
    <w:rsid w:val="00576FBF"/>
    <w:rsid w:val="005B145C"/>
    <w:rsid w:val="005E0AF6"/>
    <w:rsid w:val="005E64CC"/>
    <w:rsid w:val="005F0D24"/>
    <w:rsid w:val="005F3A11"/>
    <w:rsid w:val="006105A8"/>
    <w:rsid w:val="006200B7"/>
    <w:rsid w:val="0062339F"/>
    <w:rsid w:val="006334CC"/>
    <w:rsid w:val="006458B4"/>
    <w:rsid w:val="00654D67"/>
    <w:rsid w:val="00655B9F"/>
    <w:rsid w:val="00691FC3"/>
    <w:rsid w:val="006974E9"/>
    <w:rsid w:val="006A3387"/>
    <w:rsid w:val="006C0457"/>
    <w:rsid w:val="00723424"/>
    <w:rsid w:val="0074467F"/>
    <w:rsid w:val="00744DF7"/>
    <w:rsid w:val="007B3A5C"/>
    <w:rsid w:val="007B689C"/>
    <w:rsid w:val="007F5D26"/>
    <w:rsid w:val="00801912"/>
    <w:rsid w:val="00807A32"/>
    <w:rsid w:val="008175EA"/>
    <w:rsid w:val="008522C3"/>
    <w:rsid w:val="0086221B"/>
    <w:rsid w:val="00866AAC"/>
    <w:rsid w:val="00866BC9"/>
    <w:rsid w:val="008762F8"/>
    <w:rsid w:val="00886295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A77B8"/>
    <w:rsid w:val="009C68B8"/>
    <w:rsid w:val="009C7C78"/>
    <w:rsid w:val="009D0619"/>
    <w:rsid w:val="009D2248"/>
    <w:rsid w:val="009D51D2"/>
    <w:rsid w:val="009E759B"/>
    <w:rsid w:val="009E7D95"/>
    <w:rsid w:val="009F01C9"/>
    <w:rsid w:val="009F37DE"/>
    <w:rsid w:val="00A13EFA"/>
    <w:rsid w:val="00A21F3E"/>
    <w:rsid w:val="00A360E1"/>
    <w:rsid w:val="00A37BB1"/>
    <w:rsid w:val="00A51BC4"/>
    <w:rsid w:val="00A706CE"/>
    <w:rsid w:val="00AA1816"/>
    <w:rsid w:val="00AA31F8"/>
    <w:rsid w:val="00AA5305"/>
    <w:rsid w:val="00AA6C73"/>
    <w:rsid w:val="00AC0794"/>
    <w:rsid w:val="00AD1792"/>
    <w:rsid w:val="00AD5463"/>
    <w:rsid w:val="00AE5B54"/>
    <w:rsid w:val="00B01F0A"/>
    <w:rsid w:val="00B10DC8"/>
    <w:rsid w:val="00B24B3F"/>
    <w:rsid w:val="00B57B13"/>
    <w:rsid w:val="00B80B31"/>
    <w:rsid w:val="00C057E7"/>
    <w:rsid w:val="00C360E3"/>
    <w:rsid w:val="00C4659E"/>
    <w:rsid w:val="00C50915"/>
    <w:rsid w:val="00C53943"/>
    <w:rsid w:val="00C579FB"/>
    <w:rsid w:val="00C63DD3"/>
    <w:rsid w:val="00C67EEE"/>
    <w:rsid w:val="00C84C00"/>
    <w:rsid w:val="00CA421F"/>
    <w:rsid w:val="00CD2A20"/>
    <w:rsid w:val="00CD5934"/>
    <w:rsid w:val="00D07E39"/>
    <w:rsid w:val="00D2281A"/>
    <w:rsid w:val="00D235DB"/>
    <w:rsid w:val="00D6733E"/>
    <w:rsid w:val="00D8516F"/>
    <w:rsid w:val="00DA3DFF"/>
    <w:rsid w:val="00DB3006"/>
    <w:rsid w:val="00DD03C2"/>
    <w:rsid w:val="00DD4114"/>
    <w:rsid w:val="00DD4DFB"/>
    <w:rsid w:val="00DE5734"/>
    <w:rsid w:val="00DE5E35"/>
    <w:rsid w:val="00DF2818"/>
    <w:rsid w:val="00E4177F"/>
    <w:rsid w:val="00E91EBE"/>
    <w:rsid w:val="00E91F9C"/>
    <w:rsid w:val="00EA1FF0"/>
    <w:rsid w:val="00EE7FE5"/>
    <w:rsid w:val="00F15986"/>
    <w:rsid w:val="00F21510"/>
    <w:rsid w:val="00F3337C"/>
    <w:rsid w:val="00F425FA"/>
    <w:rsid w:val="00F64068"/>
    <w:rsid w:val="00F71D5E"/>
    <w:rsid w:val="00F975C1"/>
    <w:rsid w:val="00FA5C56"/>
    <w:rsid w:val="00FC2F88"/>
    <w:rsid w:val="00FD1004"/>
    <w:rsid w:val="00FD138D"/>
    <w:rsid w:val="00FD7180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D03C2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DD03C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D03C2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D03C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DD03C2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DD03C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DD03C2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DD03C2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DD03C2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DD03C2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DD03C2"/>
    <w:rPr>
      <w:sz w:val="26"/>
      <w:lang w:val="en-GB" w:eastAsia="ar-SA"/>
    </w:rPr>
  </w:style>
  <w:style w:type="character" w:customStyle="1" w:styleId="1">
    <w:name w:val="Основной текст1"/>
    <w:basedOn w:val="a0"/>
    <w:rsid w:val="00DD0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DD03C2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DD03C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D03C2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D03C2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DD03C2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DD03C2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DD03C2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DD03C2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DD03C2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DD03C2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DD03C2"/>
    <w:rPr>
      <w:sz w:val="26"/>
      <w:lang w:val="en-GB" w:eastAsia="ar-SA"/>
    </w:rPr>
  </w:style>
  <w:style w:type="character" w:customStyle="1" w:styleId="1">
    <w:name w:val="Основной текст1"/>
    <w:basedOn w:val="a0"/>
    <w:rsid w:val="00DD0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5838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2022-02-11T05:39:00Z</cp:lastPrinted>
  <dcterms:created xsi:type="dcterms:W3CDTF">2023-08-07T13:52:00Z</dcterms:created>
  <dcterms:modified xsi:type="dcterms:W3CDTF">2023-08-07T13:55:00Z</dcterms:modified>
</cp:coreProperties>
</file>