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0" w:rsidRPr="00BE2E30" w:rsidRDefault="004432CB" w:rsidP="00BE2E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</w:t>
      </w:r>
      <w:r w:rsidR="001066CC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</w:t>
      </w:r>
      <w:r w:rsidR="00BE2E30" w:rsidRPr="00BE2E30">
        <w:rPr>
          <w:rFonts w:ascii="Times New Roman" w:hAnsi="Times New Roman"/>
          <w:b/>
          <w:sz w:val="24"/>
          <w:szCs w:val="24"/>
          <w:lang w:eastAsia="ar-SA"/>
        </w:rPr>
        <w:t xml:space="preserve">РОССИЙСКАЯ ФЕДЕРАЦИЯ                               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КАЛУЖСКАЯ ОБЛАСТЬ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2E30">
        <w:rPr>
          <w:rFonts w:ascii="Times New Roman" w:hAnsi="Times New Roman"/>
          <w:b/>
          <w:sz w:val="28"/>
          <w:szCs w:val="28"/>
          <w:lang w:eastAsia="ar-SA"/>
        </w:rPr>
        <w:t>СЕЛЬСКАЯ ДУМА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СЕЛЬСКОЕ ПОСЕЛЕНИЕ «ДЕРЕВНЯ ЖИЛЕТОВО»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D10117" w:rsidP="00BE2E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6C25BF">
        <w:rPr>
          <w:rFonts w:ascii="Times New Roman" w:hAnsi="Times New Roman"/>
          <w:sz w:val="24"/>
          <w:szCs w:val="24"/>
          <w:lang w:eastAsia="ar-SA"/>
        </w:rPr>
        <w:t>19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6C25BF">
        <w:rPr>
          <w:rFonts w:ascii="Times New Roman" w:hAnsi="Times New Roman"/>
          <w:sz w:val="24"/>
          <w:szCs w:val="24"/>
          <w:lang w:eastAsia="ar-SA"/>
        </w:rPr>
        <w:t>октября</w:t>
      </w:r>
      <w:r w:rsidR="004E4A99">
        <w:rPr>
          <w:rFonts w:ascii="Times New Roman" w:hAnsi="Times New Roman"/>
          <w:sz w:val="24"/>
          <w:szCs w:val="24"/>
          <w:lang w:eastAsia="ar-SA"/>
        </w:rPr>
        <w:t xml:space="preserve"> 2018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 г.                   </w:t>
      </w:r>
      <w:r w:rsidR="006C25BF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6C25BF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 д. Жилетово                 </w:t>
      </w:r>
      <w:r w:rsidR="006C25BF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25BF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№ </w:t>
      </w:r>
      <w:r w:rsidR="006C25BF">
        <w:rPr>
          <w:rFonts w:ascii="Times New Roman" w:hAnsi="Times New Roman"/>
          <w:sz w:val="24"/>
          <w:szCs w:val="24"/>
          <w:lang w:eastAsia="ar-SA"/>
        </w:rPr>
        <w:t>170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BE2E3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Программу комплексного развития  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  <w:proofErr w:type="gramStart"/>
      <w:r w:rsidRPr="00BE2E3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«Деревня Жилетово</w:t>
      </w:r>
      <w:r w:rsidRPr="00BE2E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>на 2017-2027 годы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ab/>
        <w:t xml:space="preserve"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сельское поселение «Деревня Жилетово», Генеральным планом сельского поселения «Деревня Жилетово», Сельская Дума сельского поселения «Деревня Жилетово» 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РЕШИЛА: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1. Внести изменения и дополнения в Программу комплексного развития  социальной  инфраструктуры  муниципального образования сельское поселение «Деревня Жилетово» на 2017-2027 годы (прилагается), утвержденную Решением Сельской Думы от 27.02.2017 года № 88 «Об утверждении  Программы комплексного развития  социальной  инфраструктуры  муниципального образования сельское поселение «Деревня Жилетово»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на 2017-2027 годы», и</w:t>
      </w:r>
      <w:r w:rsidRPr="00BE2E3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в соответствии с приложением к настоящему Решению (Прилагается).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2. Настоящее  Решение  вступает  в  силу  с  момента  его  подписания  и подлежит обнародованию путем размещения на стендах домов по адресу: д. Жилетово, д. №№ 4 и 6 и на официальном сайте администрации в интернет сети http://zhiletovo-adm.ru/.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2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E30">
        <w:rPr>
          <w:rFonts w:ascii="Times New Roman" w:hAnsi="Times New Roman" w:cs="Times New Roman"/>
          <w:sz w:val="24"/>
          <w:szCs w:val="24"/>
        </w:rPr>
        <w:t xml:space="preserve"> исполнением  возложить на администрацию сельского поселения «Деревня Жилетово».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>сельское поселение «Деревня Жилетово»                                                      В. Г. Трошина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rPr>
          <w:rFonts w:eastAsia="Calibri" w:cs="Times New Roman"/>
          <w:lang w:eastAsia="en-US"/>
        </w:rPr>
      </w:pPr>
    </w:p>
    <w:p w:rsidR="00964310" w:rsidRDefault="00964310" w:rsidP="0096431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BE2E3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pStyle w:val="afa"/>
        <w:tabs>
          <w:tab w:val="left" w:pos="6804"/>
        </w:tabs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</w:t>
      </w: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565857" w:rsidRDefault="00565857" w:rsidP="00565857">
      <w:pPr>
        <w:pStyle w:val="afa"/>
        <w:tabs>
          <w:tab w:val="left" w:pos="6804"/>
        </w:tabs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62EF7">
        <w:rPr>
          <w:rFonts w:ascii="Times New Roman" w:hAnsi="Times New Roman" w:cs="Times New Roman"/>
          <w:b/>
          <w:bCs/>
          <w:sz w:val="24"/>
          <w:szCs w:val="24"/>
        </w:rPr>
        <w:t>к Решени</w:t>
      </w:r>
      <w:r w:rsidR="00BE2E3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ельской Думы</w:t>
      </w:r>
    </w:p>
    <w:p w:rsidR="00A124BC" w:rsidRPr="00EF7C8C" w:rsidRDefault="00D375AA" w:rsidP="00D375AA">
      <w:pPr>
        <w:pStyle w:val="afa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 СП 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D10117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от  «</w:t>
      </w:r>
      <w:r w:rsidR="0093521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35214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EB7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6CC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935214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935214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170</w:t>
      </w:r>
      <w:bookmarkStart w:id="0" w:name="_GoBack"/>
      <w:bookmarkEnd w:id="0"/>
    </w:p>
    <w:p w:rsidR="00A124BC" w:rsidRPr="00EF7C8C" w:rsidRDefault="00A124BC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74" w:rsidRPr="00EF7C8C" w:rsidRDefault="00F0367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РАЙОНА К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ОБЛАСТИ</w:t>
      </w:r>
    </w:p>
    <w:p w:rsidR="00A124BC" w:rsidRPr="00EF7C8C" w:rsidRDefault="00964310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 2017 - 2027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9F180F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Pr="00EF7C8C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56" w:rsidRDefault="00A124BC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91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«Деревня Жилетово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24BC" w:rsidRPr="00EF7C8C" w:rsidRDefault="00581C13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Дзержинского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b/>
          <w:bCs/>
          <w:sz w:val="24"/>
          <w:szCs w:val="24"/>
        </w:rPr>
        <w:t>алужской области</w:t>
      </w:r>
      <w:r w:rsidR="00CB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EF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017-2027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10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768"/>
      </w:tblGrid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сельское поселение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области</w:t>
            </w:r>
            <w:r w:rsidR="00543E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01776" w:rsidRDefault="00B01776" w:rsidP="00B0177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0071CE" w:rsidRDefault="00A124BC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C13" w:rsidRPr="00581C13" w:rsidRDefault="00CB1ACC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124BC" w:rsidRDefault="00581C13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Дзержинского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алужской 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0071CE" w:rsidRPr="001423AF" w:rsidRDefault="000071CE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«Деревня Жилетово»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  <w:p w:rsidR="00FE7718" w:rsidRPr="00FE7718" w:rsidRDefault="00FE7718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E22EF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Дума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Default="00581C13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62EF7" w:rsidRPr="001423AF" w:rsidRDefault="00FE7718" w:rsidP="00262EF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</w:t>
            </w:r>
            <w:r w:rsidR="00262EF7" w:rsidRPr="00262E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62EF7">
              <w:rPr>
                <w:rFonts w:ascii="Times New Roman" w:hAnsi="Times New Roman" w:cs="Times New Roman"/>
                <w:sz w:val="24"/>
                <w:szCs w:val="24"/>
              </w:rPr>
              <w:t>деревня Жилетово д. 22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22EF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</w:t>
            </w:r>
            <w:r w:rsidR="00E22E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  инфраструктуры  и  сферы  услуг. 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ловий для перехода к устойчивой социальной  инфраструктуре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Ст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>роительство и ремонт водопроводной сети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286" w:rsidRPr="00C8528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канализационных очистных сооружений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2E740E">
              <w:rPr>
                <w:rFonts w:ascii="Times New Roman" w:hAnsi="Times New Roman" w:cs="Times New Roman"/>
                <w:sz w:val="24"/>
                <w:szCs w:val="24"/>
              </w:rPr>
              <w:t>улучшение состояния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, ремонт придомовых территорий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Ремонт объектов культуры и активизация культурной деятельности;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 условий  для безопасного проживания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   на  территории  поселения;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 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малого предпринимат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ельства,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E73B1">
              <w:rPr>
                <w:rFonts w:ascii="Times New Roman" w:hAnsi="Times New Roman" w:cs="Times New Roman"/>
                <w:sz w:val="24"/>
                <w:szCs w:val="24"/>
              </w:rPr>
              <w:t>ганизации  новых  рабочих  мест;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обеспечении социальной поддержки слабозащищенным   слоям  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124BC" w:rsidRPr="001423AF" w:rsidRDefault="00C85286" w:rsidP="00B81F73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2EF7" w:rsidRPr="001423AF" w:rsidTr="001066CC">
        <w:trPr>
          <w:trHeight w:val="1970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262EF7" w:rsidRPr="00262EF7" w:rsidRDefault="00262EF7" w:rsidP="00FE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62EF7" w:rsidRPr="00262EF7" w:rsidRDefault="00FE7718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E771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FE7718" w:rsidRPr="001423AF" w:rsidTr="001066CC">
        <w:trPr>
          <w:trHeight w:val="1970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E7718" w:rsidRPr="00262EF7" w:rsidRDefault="00FE7718" w:rsidP="00FE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C70C4" w:rsidRDefault="00CC70C4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18" w:rsidRPr="00FE7718" w:rsidRDefault="00D10117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17"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7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C718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A">
              <w:rPr>
                <w:rFonts w:ascii="Times New Roman" w:hAnsi="Times New Roman" w:cs="Times New Roman"/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6D23C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C718A" w:rsidRPr="00AC718A" w:rsidRDefault="00AC718A" w:rsidP="00AC718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Этапы:</w:t>
            </w:r>
          </w:p>
          <w:p w:rsidR="00AC718A" w:rsidRPr="00FE7718" w:rsidRDefault="00AC718A" w:rsidP="00AC7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этап – 2017 – 2020 годы</w:t>
            </w:r>
          </w:p>
          <w:p w:rsidR="00AC718A" w:rsidRPr="001423AF" w:rsidRDefault="00AC718A" w:rsidP="00AC718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этап – 2021– 2027 годы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1423AF" w:rsidTr="001066C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035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1D1B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сточники финансирования Программы (млн. руб.)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1BFA" w:rsidRPr="001D1BFA" w:rsidRDefault="001D1BFA" w:rsidP="001066CC">
            <w:pPr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(2017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-2020) – </w:t>
            </w:r>
            <w:r w:rsidR="001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1 207 850 </w:t>
            </w:r>
            <w:r w:rsidRPr="001D1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и областного бюджетов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D1BFA" w:rsidRPr="001D1BFA" w:rsidRDefault="001D1BFA" w:rsidP="001066C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 программы на период 2021-202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годы будет уточняться исходя из объе</w:t>
            </w:r>
            <w:r w:rsidR="001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мов финансирования муниципальной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1BF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="001066C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D1B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1D1BFA" w:rsidRPr="001D1BFA" w:rsidRDefault="001D1BFA" w:rsidP="001066C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периоде 2017</w:t>
            </w: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-2020 годов, могут быть уточнены при формировании проекта местного бюджета.</w:t>
            </w:r>
          </w:p>
          <w:p w:rsidR="001D1BFA" w:rsidRDefault="001D1BFA" w:rsidP="001066CC">
            <w:pPr>
              <w:pStyle w:val="afa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124BC" w:rsidRPr="001423AF" w:rsidRDefault="00A124BC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106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6CC" w:rsidRPr="001423A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1066CC" w:rsidRPr="001423A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="001066CC" w:rsidRPr="001423AF">
              <w:rPr>
                <w:rFonts w:ascii="Times New Roman" w:hAnsi="Times New Roman" w:cs="Times New Roman"/>
                <w:sz w:val="24"/>
                <w:szCs w:val="24"/>
              </w:rPr>
              <w:t>аждан</w:t>
            </w:r>
          </w:p>
        </w:tc>
      </w:tr>
      <w:tr w:rsidR="001D1BFA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D1BFA" w:rsidRDefault="001D1BFA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1BFA" w:rsidRPr="006167BE" w:rsidRDefault="006167BE" w:rsidP="001066CC">
            <w:pPr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существующих и строительство новых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</w:t>
            </w:r>
            <w:r w:rsidR="006A0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16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124BC" w:rsidRPr="001423AF" w:rsidTr="001066C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7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0131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ельская Дума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820EE2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6239" w:rsidRDefault="001066C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066CC" w:rsidRDefault="001066C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CC" w:rsidRDefault="001066C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546239">
      <w:pPr>
        <w:pStyle w:val="af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546239" w:rsidRPr="00EF7C8C" w:rsidRDefault="00546239" w:rsidP="00546239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4623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</w:t>
      </w:r>
      <w:r w:rsidR="00565857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440">
        <w:rPr>
          <w:rFonts w:ascii="Times New Roman" w:hAnsi="Times New Roman" w:cs="Times New Roman"/>
          <w:sz w:val="24"/>
          <w:szCs w:val="24"/>
        </w:rPr>
        <w:t>направлен на удовлетворение потребностей </w:t>
      </w:r>
      <w:r w:rsidRPr="00EF7C8C">
        <w:rPr>
          <w:rFonts w:ascii="Times New Roman" w:hAnsi="Times New Roman" w:cs="Times New Roman"/>
          <w:sz w:val="24"/>
          <w:szCs w:val="24"/>
        </w:rPr>
        <w:t>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>ия социальной  инфраструктуры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46239">
        <w:rPr>
          <w:rFonts w:ascii="Times New Roman" w:hAnsi="Times New Roman" w:cs="Times New Roman"/>
          <w:sz w:val="24"/>
          <w:szCs w:val="24"/>
        </w:rPr>
        <w:t>(далее – Программа) содержит  че</w:t>
      </w:r>
      <w:r w:rsidRPr="00EF7C8C">
        <w:rPr>
          <w:rFonts w:ascii="Times New Roman" w:hAnsi="Times New Roman" w:cs="Times New Roman"/>
          <w:sz w:val="24"/>
          <w:szCs w:val="24"/>
        </w:rPr>
        <w:t xml:space="preserve">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565857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</w:t>
      </w:r>
      <w:r w:rsidR="00B53440">
        <w:rPr>
          <w:rFonts w:ascii="Times New Roman" w:hAnsi="Times New Roman" w:cs="Times New Roman"/>
          <w:sz w:val="24"/>
          <w:szCs w:val="24"/>
        </w:rPr>
        <w:t xml:space="preserve">е развития предпринимательства, </w:t>
      </w:r>
      <w:r w:rsidRPr="00EF7C8C">
        <w:rPr>
          <w:rFonts w:ascii="Times New Roman" w:hAnsi="Times New Roman" w:cs="Times New Roman"/>
          <w:sz w:val="24"/>
          <w:szCs w:val="24"/>
        </w:rPr>
        <w:t>торговой ин</w:t>
      </w:r>
      <w:r w:rsidR="000131C3">
        <w:rPr>
          <w:rFonts w:ascii="Times New Roman" w:hAnsi="Times New Roman" w:cs="Times New Roman"/>
          <w:sz w:val="24"/>
          <w:szCs w:val="24"/>
        </w:rPr>
        <w:t xml:space="preserve">фраструктуры, сферы услуг и </w:t>
      </w:r>
      <w:r w:rsidR="0059546C">
        <w:rPr>
          <w:rFonts w:ascii="Times New Roman" w:hAnsi="Times New Roman" w:cs="Times New Roman"/>
          <w:sz w:val="24"/>
          <w:szCs w:val="24"/>
        </w:rPr>
        <w:t>так далее</w:t>
      </w:r>
      <w:r w:rsidRPr="00EF7C8C">
        <w:rPr>
          <w:rFonts w:ascii="Times New Roman" w:hAnsi="Times New Roman" w:cs="Times New Roman"/>
          <w:sz w:val="24"/>
          <w:szCs w:val="24"/>
        </w:rPr>
        <w:t>. Благоприятные условия для жизни населения - это возможность полноценной занятости, получения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0F3" w:rsidRPr="004C6026" w:rsidRDefault="00A124BC" w:rsidP="007D69C2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 xml:space="preserve">Характеристика существующего состояния социальной инфраструктуры сельского поселения «Деревня </w:t>
      </w:r>
      <w:r w:rsidR="0059546C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>», описание проблемы.</w:t>
      </w:r>
    </w:p>
    <w:p w:rsidR="00E200F3" w:rsidRDefault="00E200F3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 сельское поселение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в </w:t>
      </w:r>
      <w:r w:rsidRPr="00EE20F0">
        <w:rPr>
          <w:rFonts w:ascii="Times New Roman" w:hAnsi="Times New Roman" w:cs="Times New Roman"/>
          <w:sz w:val="24"/>
          <w:szCs w:val="24"/>
        </w:rPr>
        <w:t xml:space="preserve">юго-западной части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Дзержинского района Калужской области. </w:t>
      </w:r>
      <w:r w:rsidRPr="00EE20F0">
        <w:rPr>
          <w:rFonts w:ascii="Times New Roman" w:hAnsi="Times New Roman" w:cs="Times New Roman"/>
          <w:sz w:val="24"/>
          <w:szCs w:val="24"/>
        </w:rPr>
        <w:t xml:space="preserve">Деревня Жилетово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находится в 21 км от районного центра г. Кондрово, по автодороге Калуга - Медынь и в 32 км от  г. Калуга.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МО СП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Жилетово»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входит 1 населенный пункт: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b/>
          <w:sz w:val="24"/>
          <w:szCs w:val="24"/>
        </w:rPr>
        <w:t>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«Деревня Жилетово» граничит с МО: ПГТ «Поселок </w:t>
      </w:r>
      <w:proofErr w:type="spellStart"/>
      <w:r w:rsidRPr="00EE20F0">
        <w:rPr>
          <w:rFonts w:ascii="Times New Roman" w:hAnsi="Times New Roman" w:cs="Times New Roman"/>
          <w:color w:val="000000"/>
          <w:sz w:val="24"/>
          <w:szCs w:val="24"/>
        </w:rPr>
        <w:t>Пятовский</w:t>
      </w:r>
      <w:proofErr w:type="spellEnd"/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», ПГТ «Поселок Полотняный Завод» и СП «Совхоз им. Ленина». </w:t>
      </w:r>
    </w:p>
    <w:p w:rsidR="00DD3524" w:rsidRDefault="00DD3524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24"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</w:t>
      </w:r>
      <w:r w:rsidR="003C2ACF">
        <w:rPr>
          <w:rFonts w:ascii="Times New Roman" w:hAnsi="Times New Roman" w:cs="Times New Roman"/>
          <w:sz w:val="24"/>
          <w:szCs w:val="24"/>
        </w:rPr>
        <w:t>сельское поселение «Деревня Жилетово</w:t>
      </w:r>
      <w:r w:rsidRPr="00DD3524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A33D5C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="003C2ACF" w:rsidRPr="003C2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га, или 0,1% от площади Дзержинского района</w:t>
      </w:r>
      <w:r w:rsidRPr="00DD3524">
        <w:rPr>
          <w:rFonts w:ascii="Times New Roman" w:hAnsi="Times New Roman" w:cs="Times New Roman"/>
          <w:sz w:val="24"/>
          <w:szCs w:val="24"/>
        </w:rPr>
        <w:t>.</w:t>
      </w:r>
    </w:p>
    <w:p w:rsidR="00B82DAE" w:rsidRPr="00A03057" w:rsidRDefault="00B82DAE" w:rsidP="00A0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Внешние транспортно-экономические связи сельского поселения осуществляются автомобильным и железнодорожным транспортом.</w:t>
      </w:r>
    </w:p>
    <w:p w:rsidR="00EE20F0" w:rsidRDefault="00EE20F0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2A4A03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4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 Население. Социально-демографическая характеристика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По данным сборников территориального органа федеральной службы государственной статистики по Калужской области на начало 201</w:t>
      </w:r>
      <w:r w:rsidR="002D3DEE">
        <w:rPr>
          <w:rFonts w:ascii="Times New Roman" w:hAnsi="Times New Roman" w:cs="Times New Roman"/>
          <w:sz w:val="24"/>
          <w:szCs w:val="24"/>
        </w:rPr>
        <w:t>6 года ч</w:t>
      </w:r>
      <w:r w:rsidRPr="000834C9">
        <w:rPr>
          <w:rFonts w:ascii="Times New Roman" w:hAnsi="Times New Roman" w:cs="Times New Roman"/>
          <w:sz w:val="24"/>
          <w:szCs w:val="24"/>
        </w:rPr>
        <w:t>исленность постоянно проживающего населения муни</w:t>
      </w:r>
      <w:r w:rsidR="002D3DEE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«Деревня Жилетово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 составила </w:t>
      </w:r>
      <w:r w:rsidR="00A33D5C">
        <w:rPr>
          <w:rFonts w:ascii="Times New Roman" w:hAnsi="Times New Roman" w:cs="Times New Roman"/>
          <w:sz w:val="24"/>
          <w:szCs w:val="24"/>
        </w:rPr>
        <w:t>3015</w:t>
      </w:r>
      <w:r w:rsidRPr="000834C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B82DAE">
        <w:rPr>
          <w:rFonts w:ascii="Times New Roman" w:hAnsi="Times New Roman" w:cs="Times New Roman"/>
          <w:sz w:val="24"/>
          <w:szCs w:val="24"/>
        </w:rPr>
        <w:t>Возрастную структуру населения можно охарактеризовать как регрессивную.</w:t>
      </w:r>
    </w:p>
    <w:p w:rsidR="000834C9" w:rsidRPr="000834C9" w:rsidRDefault="002D7591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CB1ACC">
        <w:rPr>
          <w:rFonts w:ascii="Times New Roman" w:hAnsi="Times New Roman" w:cs="Times New Roman"/>
          <w:sz w:val="24"/>
          <w:szCs w:val="24"/>
        </w:rPr>
        <w:t>м</w:t>
      </w:r>
      <w:r w:rsidRPr="00CB1ACC">
        <w:rPr>
          <w:rFonts w:ascii="Times New Roman" w:hAnsi="Times New Roman" w:cs="Times New Roman"/>
          <w:sz w:val="24"/>
          <w:szCs w:val="24"/>
        </w:rPr>
        <w:t>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сельское поселение «Деревня Жилетово»</w:t>
      </w:r>
      <w:r w:rsidR="00EE20F0">
        <w:rPr>
          <w:rFonts w:ascii="Times New Roman" w:hAnsi="Times New Roman" w:cs="Times New Roman"/>
          <w:sz w:val="24"/>
          <w:szCs w:val="24"/>
        </w:rPr>
        <w:t>, разработанным</w:t>
      </w:r>
      <w:r w:rsidR="0091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«СВГМ-ПРОЕКТ» в 2012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году, н</w:t>
      </w:r>
      <w:r w:rsidR="005122C4">
        <w:rPr>
          <w:rFonts w:ascii="Times New Roman" w:hAnsi="Times New Roman" w:cs="Times New Roman"/>
          <w:sz w:val="24"/>
          <w:szCs w:val="24"/>
        </w:rPr>
        <w:t>а конец расчетного периода (2037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год) численность населения поселения (включая сезонно пр</w:t>
      </w:r>
      <w:r w:rsidR="005122C4">
        <w:rPr>
          <w:rFonts w:ascii="Times New Roman" w:hAnsi="Times New Roman" w:cs="Times New Roman"/>
          <w:sz w:val="24"/>
          <w:szCs w:val="24"/>
        </w:rPr>
        <w:t>оживающих) должно составить 3191 человек.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Динамика численности населения, чел.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0834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A124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D10117">
        <w:rPr>
          <w:rFonts w:ascii="Times New Roman" w:hAnsi="Times New Roman" w:cs="Times New Roman"/>
          <w:bCs/>
          <w:sz w:val="24"/>
          <w:szCs w:val="24"/>
        </w:rPr>
        <w:t xml:space="preserve">   Таблица 1</w:t>
      </w:r>
    </w:p>
    <w:tbl>
      <w:tblPr>
        <w:tblW w:w="9723" w:type="dxa"/>
        <w:jc w:val="center"/>
        <w:tblInd w:w="-5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720"/>
        <w:gridCol w:w="720"/>
        <w:gridCol w:w="720"/>
        <w:gridCol w:w="720"/>
        <w:gridCol w:w="590"/>
        <w:gridCol w:w="720"/>
        <w:gridCol w:w="721"/>
        <w:gridCol w:w="900"/>
        <w:gridCol w:w="720"/>
        <w:gridCol w:w="720"/>
        <w:gridCol w:w="719"/>
      </w:tblGrid>
      <w:tr w:rsidR="000834C9" w:rsidRPr="000834C9" w:rsidTr="00022261">
        <w:trPr>
          <w:trHeight w:hRule="exact" w:val="91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4C9" w:rsidRPr="000834C9" w:rsidTr="00022261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2D3DEE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«Д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Жилетово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7572B6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09023027"/>
    </w:p>
    <w:p w:rsid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>Занятость населения</w:t>
      </w:r>
      <w:bookmarkEnd w:id="1"/>
    </w:p>
    <w:p w:rsidR="00B82DAE" w:rsidRPr="007572B6" w:rsidRDefault="00B82DAE" w:rsidP="007572B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</w:t>
      </w:r>
      <w:r w:rsidRPr="000834C9">
        <w:rPr>
          <w:rFonts w:ascii="Times New Roman" w:hAnsi="Times New Roman" w:cs="Times New Roman"/>
          <w:sz w:val="24"/>
          <w:szCs w:val="24"/>
        </w:rPr>
        <w:t xml:space="preserve">ие на территории </w:t>
      </w:r>
      <w:r w:rsidR="00F0367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834C9">
        <w:rPr>
          <w:rFonts w:ascii="Times New Roman" w:hAnsi="Times New Roman" w:cs="Times New Roman"/>
          <w:sz w:val="24"/>
          <w:szCs w:val="24"/>
        </w:rPr>
        <w:t>поселения стаб</w:t>
      </w:r>
      <w:r>
        <w:rPr>
          <w:rFonts w:ascii="Times New Roman" w:hAnsi="Times New Roman" w:cs="Times New Roman"/>
          <w:sz w:val="24"/>
          <w:szCs w:val="24"/>
        </w:rPr>
        <w:t xml:space="preserve">ильно работающих предприятий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позволяет обеспечить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7572B6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населения. </w:t>
      </w:r>
    </w:p>
    <w:p w:rsidR="000834C9" w:rsidRDefault="000834C9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582349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тру</w:t>
      </w:r>
      <w:r w:rsidR="00582349">
        <w:rPr>
          <w:rFonts w:ascii="Times New Roman" w:hAnsi="Times New Roman" w:cs="Times New Roman"/>
          <w:sz w:val="24"/>
          <w:szCs w:val="24"/>
        </w:rPr>
        <w:t>доспособного возраста составляла</w:t>
      </w:r>
      <w:r w:rsidRPr="000834C9">
        <w:rPr>
          <w:rFonts w:ascii="Times New Roman" w:hAnsi="Times New Roman" w:cs="Times New Roman"/>
          <w:sz w:val="24"/>
          <w:szCs w:val="24"/>
        </w:rPr>
        <w:t xml:space="preserve"> по </w:t>
      </w:r>
      <w:r w:rsidR="00582349"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поселению </w:t>
      </w:r>
      <w:r w:rsidR="00831C93">
        <w:rPr>
          <w:rFonts w:ascii="Times New Roman" w:hAnsi="Times New Roman" w:cs="Times New Roman"/>
          <w:sz w:val="24"/>
          <w:szCs w:val="24"/>
        </w:rPr>
        <w:t xml:space="preserve"> 1950 </w:t>
      </w:r>
      <w:r w:rsidR="002D3DEE">
        <w:rPr>
          <w:rFonts w:ascii="Times New Roman" w:hAnsi="Times New Roman" w:cs="Times New Roman"/>
          <w:sz w:val="24"/>
          <w:szCs w:val="24"/>
        </w:rPr>
        <w:t>человек</w:t>
      </w:r>
      <w:r w:rsidR="00831C93">
        <w:rPr>
          <w:rFonts w:ascii="Times New Roman" w:hAnsi="Times New Roman" w:cs="Times New Roman"/>
          <w:sz w:val="24"/>
          <w:szCs w:val="24"/>
        </w:rPr>
        <w:t xml:space="preserve"> или  64,6 </w:t>
      </w:r>
      <w:r w:rsidRPr="000834C9">
        <w:rPr>
          <w:rFonts w:ascii="Times New Roman" w:hAnsi="Times New Roman" w:cs="Times New Roman"/>
          <w:sz w:val="24"/>
          <w:szCs w:val="24"/>
        </w:rPr>
        <w:t xml:space="preserve">% от всего населения. </w:t>
      </w:r>
    </w:p>
    <w:p w:rsidR="00253BFD" w:rsidRDefault="00253BFD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Численность зарегистрированных безработных в сельском поселении в 2016 году составляла 4 человека.</w:t>
      </w:r>
    </w:p>
    <w:p w:rsidR="00253BFD" w:rsidRDefault="00253BFD" w:rsidP="00A03057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2D3DEE" w:rsidRDefault="000834C9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sz w:val="24"/>
          <w:szCs w:val="24"/>
        </w:rPr>
        <w:t>.2 Жилищный фонд</w:t>
      </w:r>
    </w:p>
    <w:p w:rsidR="008E73B1" w:rsidRPr="000834C9" w:rsidRDefault="008E73B1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85004925"/>
      <w:bookmarkStart w:id="3" w:name="_Toc303236585"/>
      <w:bookmarkStart w:id="4" w:name="_Toc309023023"/>
      <w:r w:rsidRPr="000834C9">
        <w:rPr>
          <w:rFonts w:ascii="Times New Roman" w:hAnsi="Times New Roman" w:cs="Times New Roman"/>
          <w:b/>
          <w:bCs/>
          <w:sz w:val="24"/>
          <w:szCs w:val="24"/>
        </w:rPr>
        <w:t>Жилищная инфраструктура</w:t>
      </w:r>
      <w:bookmarkEnd w:id="2"/>
      <w:bookmarkEnd w:id="3"/>
      <w:bookmarkEnd w:id="4"/>
    </w:p>
    <w:p w:rsidR="005D2D2E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F03674">
        <w:rPr>
          <w:rFonts w:ascii="Times New Roman" w:hAnsi="Times New Roman" w:cs="Times New Roman"/>
          <w:sz w:val="24"/>
          <w:szCs w:val="24"/>
        </w:rPr>
        <w:t>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года общая площадь жилищного фонда поселения составил</w:t>
      </w:r>
      <w:r w:rsidR="002D3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74">
        <w:rPr>
          <w:rFonts w:ascii="Times New Roman" w:hAnsi="Times New Roman" w:cs="Times New Roman"/>
          <w:sz w:val="24"/>
          <w:szCs w:val="24"/>
        </w:rPr>
        <w:t>64,7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тыс.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кв.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2E">
        <w:rPr>
          <w:rFonts w:ascii="Times New Roman" w:hAnsi="Times New Roman" w:cs="Times New Roman"/>
          <w:sz w:val="24"/>
          <w:szCs w:val="24"/>
        </w:rPr>
        <w:t>Средняя обеспеченность составляет 20 кв. м на человека.</w:t>
      </w:r>
    </w:p>
    <w:p w:rsidR="003D5133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Основная цель жилищной политики – создание комфортных условий проживания всех групп</w:t>
      </w:r>
      <w:r w:rsidR="00B82DAE">
        <w:rPr>
          <w:rFonts w:ascii="Times New Roman" w:hAnsi="Times New Roman" w:cs="Times New Roman"/>
          <w:sz w:val="24"/>
          <w:szCs w:val="24"/>
        </w:rPr>
        <w:t xml:space="preserve"> населения. Для этого необходима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модернизация и реконструкция существующих сетей инженерно-технического обеспечения, обеспечение жильем молодых и многодетных семей, а также отдельных категорий граждан с привлечением государственной поддержки.</w:t>
      </w: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Pr="00A124F4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CB1ACC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Сведения по жилищному фонду МО </w:t>
      </w:r>
      <w:r w:rsidR="002D3DEE">
        <w:rPr>
          <w:rFonts w:ascii="Times New Roman" w:hAnsi="Times New Roman" w:cs="Times New Roman"/>
          <w:b/>
          <w:sz w:val="24"/>
          <w:szCs w:val="24"/>
        </w:rPr>
        <w:t>СП «Деревня Жилетово»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11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3930" w:type="pct"/>
        <w:jc w:val="center"/>
        <w:tblInd w:w="-61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1"/>
        <w:gridCol w:w="1550"/>
      </w:tblGrid>
      <w:tr w:rsidR="007D69C2" w:rsidRPr="000834C9" w:rsidTr="00F063CB">
        <w:trPr>
          <w:cantSplit/>
          <w:trHeight w:hRule="exact" w:val="469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2125DB" w:rsidRDefault="002125DB" w:rsidP="002125DB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DB">
              <w:rPr>
                <w:rFonts w:ascii="Times New Roman" w:hAnsi="Times New Roman" w:cs="Times New Roman"/>
                <w:b/>
                <w:sz w:val="24"/>
                <w:szCs w:val="24"/>
              </w:rPr>
              <w:t>Жилой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125DB" w:rsidP="00F063C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/м2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дома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деревянные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</w:t>
            </w:r>
            <w:r w:rsidR="007D69C2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1144/54700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7D69C2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25DB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</w:tbl>
    <w:p w:rsidR="00F063CB" w:rsidRPr="000834C9" w:rsidRDefault="00F063CB" w:rsidP="000834C9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F063C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8762875"/>
      <w:bookmarkStart w:id="6" w:name="_Toc338225565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.3 Культурно-бытовое обслуживание</w:t>
      </w:r>
      <w:bookmarkEnd w:id="5"/>
      <w:bookmarkEnd w:id="6"/>
    </w:p>
    <w:p w:rsidR="000834C9" w:rsidRDefault="000834C9" w:rsidP="00B02BCC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основных существующих учреждений обслуживания</w:t>
      </w:r>
    </w:p>
    <w:p w:rsid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B762CB" w:rsidRP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 </w:t>
      </w:r>
    </w:p>
    <w:p w:rsidR="000834C9" w:rsidRP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Ниже представлена характеристика основных существующих учреждений обслуживания.</w:t>
      </w:r>
    </w:p>
    <w:p w:rsid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Современное состояние </w:t>
      </w:r>
      <w:r w:rsidR="00A03057">
        <w:rPr>
          <w:rFonts w:ascii="Times New Roman" w:hAnsi="Times New Roman" w:cs="Times New Roman"/>
          <w:sz w:val="24"/>
          <w:szCs w:val="24"/>
        </w:rPr>
        <w:t>объектов</w:t>
      </w:r>
      <w:r w:rsidRPr="000834C9">
        <w:rPr>
          <w:rFonts w:ascii="Times New Roman" w:hAnsi="Times New Roman" w:cs="Times New Roman"/>
          <w:sz w:val="24"/>
          <w:szCs w:val="24"/>
        </w:rPr>
        <w:t xml:space="preserve"> культурно-бытового обслужива</w:t>
      </w:r>
      <w:r w:rsidR="00B762CB">
        <w:rPr>
          <w:rFonts w:ascii="Times New Roman" w:hAnsi="Times New Roman" w:cs="Times New Roman"/>
          <w:sz w:val="24"/>
          <w:szCs w:val="24"/>
        </w:rPr>
        <w:t>ния представлены по материалам а</w:t>
      </w:r>
      <w:r w:rsidRPr="000834C9">
        <w:rPr>
          <w:rFonts w:ascii="Times New Roman" w:hAnsi="Times New Roman" w:cs="Times New Roman"/>
          <w:sz w:val="24"/>
          <w:szCs w:val="24"/>
        </w:rPr>
        <w:t>дминистрации сельского поселения по состоянию на 01.01.201</w:t>
      </w:r>
      <w:r w:rsidR="00A03057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62CB" w:rsidRPr="000834C9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A124F4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Характеристика основных существующих учреждений обслуживания </w:t>
      </w:r>
      <w:r w:rsidR="00D1011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8762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701"/>
        <w:gridCol w:w="2126"/>
        <w:gridCol w:w="1560"/>
        <w:gridCol w:w="1514"/>
        <w:gridCol w:w="30"/>
      </w:tblGrid>
      <w:tr w:rsidR="007D69C2" w:rsidRPr="000834C9" w:rsidTr="00F17ED0">
        <w:trPr>
          <w:gridAfter w:val="1"/>
          <w:wAfter w:w="30" w:type="dxa"/>
          <w:trHeight w:val="342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</w:tr>
      <w:tr w:rsidR="007D69C2" w:rsidRPr="000834C9" w:rsidTr="00F17ED0">
        <w:trPr>
          <w:gridAfter w:val="1"/>
          <w:wAfter w:w="30" w:type="dxa"/>
          <w:cantSplit/>
          <w:trHeight w:val="891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</w:tr>
      <w:tr w:rsidR="000834C9" w:rsidRPr="000834C9" w:rsidTr="007D69C2">
        <w:trPr>
          <w:trHeight w:val="270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5"/>
              <w:gridCol w:w="1701"/>
              <w:gridCol w:w="2115"/>
              <w:gridCol w:w="1571"/>
              <w:gridCol w:w="1567"/>
            </w:tblGrid>
            <w:tr w:rsidR="007D69C2" w:rsidRPr="000834C9" w:rsidTr="00F17ED0">
              <w:trPr>
                <w:trHeight w:val="245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1530</w:t>
                  </w:r>
                </w:p>
              </w:tc>
            </w:tr>
            <w:tr w:rsidR="007D69C2" w:rsidRPr="000834C9" w:rsidTr="00F17ED0">
              <w:trPr>
                <w:trHeight w:val="131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260239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5540</w:t>
                  </w:r>
                </w:p>
              </w:tc>
            </w:tr>
            <w:tr w:rsidR="007D69C2" w:rsidRPr="000834C9" w:rsidTr="00F17ED0">
              <w:trPr>
                <w:trHeight w:val="97"/>
                <w:jc w:val="center"/>
              </w:trPr>
              <w:tc>
                <w:tcPr>
                  <w:tcW w:w="1855" w:type="dxa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B9789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4196,6</w:t>
                  </w:r>
                </w:p>
              </w:tc>
            </w:tr>
            <w:tr w:rsidR="007D69C2" w:rsidRPr="000834C9" w:rsidTr="00F17ED0">
              <w:trPr>
                <w:trHeight w:val="177"/>
                <w:jc w:val="center"/>
              </w:trPr>
              <w:tc>
                <w:tcPr>
                  <w:tcW w:w="1855" w:type="dxa"/>
                </w:tcPr>
                <w:p w:rsidR="007D69C2" w:rsidRPr="000834C9" w:rsidRDefault="00F063CB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Амбулатория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283,4</w:t>
                  </w:r>
                </w:p>
              </w:tc>
            </w:tr>
          </w:tbl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B0A" w:rsidRDefault="00E22B0A" w:rsidP="000834C9">
      <w:pPr>
        <w:pStyle w:val="afa"/>
        <w:rPr>
          <w:rFonts w:ascii="Times New Roman" w:hAnsi="Times New Roman" w:cs="Times New Roman"/>
          <w:i/>
          <w:sz w:val="24"/>
          <w:szCs w:val="24"/>
        </w:rPr>
      </w:pPr>
    </w:p>
    <w:p w:rsidR="000834C9" w:rsidRPr="00D10117" w:rsidRDefault="00D10117" w:rsidP="00D10117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834C9" w:rsidRPr="00D10117">
        <w:rPr>
          <w:rFonts w:ascii="Times New Roman" w:hAnsi="Times New Roman" w:cs="Times New Roman"/>
          <w:b/>
          <w:sz w:val="24"/>
          <w:szCs w:val="24"/>
        </w:rPr>
        <w:t>Объекты социальной инфраструктуры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536"/>
      </w:tblGrid>
      <w:tr w:rsidR="000834C9" w:rsidRPr="000834C9" w:rsidTr="00B1368B">
        <w:trPr>
          <w:trHeight w:val="826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0834C9" w:rsidRPr="000834C9" w:rsidTr="003D5133">
        <w:trPr>
          <w:trHeight w:val="4027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3260" w:type="dxa"/>
          </w:tcPr>
          <w:p w:rsidR="003A34F1" w:rsidRDefault="003A34F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КОЦРБ» Дзержинского района»</w:t>
            </w:r>
          </w:p>
          <w:p w:rsidR="000834C9" w:rsidRPr="000834C9" w:rsidRDefault="003A34F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</w:t>
            </w:r>
            <w:r w:rsidR="00E470FF">
              <w:rPr>
                <w:rFonts w:ascii="Times New Roman" w:hAnsi="Times New Roman" w:cs="Times New Roman"/>
                <w:b/>
                <w:sz w:val="24"/>
                <w:szCs w:val="24"/>
              </w:rPr>
              <w:t>мбулатория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дер. Жилетовод.22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5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834C9" w:rsidRPr="000834C9" w:rsidRDefault="000834C9" w:rsidP="00E470F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исполнении программ по охране здоровья граждан, принятых на федеральном, региональном, муниципальном уровнях;</w:t>
            </w:r>
            <w:proofErr w:type="gramEnd"/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приоритетное решение вопросов охраны здоровья, снижение смертности населения в трудоспособном возрасте;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информацией об объемах бесплатной медицинской помощи, а также платной медицинской помощи;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санитарно-просветительских мероприятий;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B62BD5">
              <w:rPr>
                <w:rFonts w:ascii="Times New Roman" w:hAnsi="Times New Roman" w:cs="Times New Roman"/>
                <w:sz w:val="24"/>
                <w:szCs w:val="24"/>
              </w:rPr>
              <w:t>опаганда здорового образа жизни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695" w:rsidRPr="000834C9" w:rsidTr="00B1368B">
        <w:tc>
          <w:tcPr>
            <w:tcW w:w="2235" w:type="dxa"/>
            <w:vMerge w:val="restart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 д. 2 А.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факт – 334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E35AB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Жилетовский детский сад «Солнышко»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– 1979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145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чел.</w:t>
            </w:r>
          </w:p>
        </w:tc>
        <w:tc>
          <w:tcPr>
            <w:tcW w:w="4536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сохранение и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действующей школы и детского сада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координация действий учреждений народного образования по организации летнего отдыха детей;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привлечение на работу молодых педагогов;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образовательных учреждений;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информационных технологий в процессе обучения.</w:t>
            </w:r>
          </w:p>
        </w:tc>
      </w:tr>
      <w:tr w:rsidR="00037695" w:rsidRPr="000834C9" w:rsidTr="00B1368B">
        <w:tc>
          <w:tcPr>
            <w:tcW w:w="2235" w:type="dxa"/>
            <w:vMerge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 СРЦН «Радуга»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 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762CB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1997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20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B1AC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A34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временного проживания несовершеннолетних, оказавших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подвергшихся психофизическому насилию в семье,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участие в выявлении и устранении причин, способствующих безнадзорности и беспризорности несовершеннолетних, ранняя профилактика детского  и семейного неблагополучия;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восстановление социального статуса несовершеннолетних в коллективе сверстников, содействие возвращению ребенка в семью;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оказание адресных социальных услуг: социально-бытовых, социально-медицинских, социально-педагогических, социально-психологических, социально-правовых, социально-экономических;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программ социальной реабилитации несовершеннолетних, оказавшихся в трудной жизненной ситуации и/или социально опасном положении, подвергшихся психофизическому насилию в семьях,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законных прав и интересов несовершеннолетних;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отдыха и оздоровления детей, находящихся в трудной жизненной ситуации;</w:t>
            </w:r>
          </w:p>
          <w:p w:rsidR="00037695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медицинского обслуживания и обучения несовершеннолетних, содействие их профессиональной ориентации.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ранней профилактики социального сиротства и семейного неблагополучия, внедрение современных форм и методов социального сопровождения семей с детьми, оказание им </w:t>
            </w:r>
            <w:proofErr w:type="spellStart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</w:tr>
      <w:tr w:rsidR="000834C9" w:rsidRPr="000834C9" w:rsidTr="00B1368B">
        <w:trPr>
          <w:trHeight w:val="3230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260" w:type="dxa"/>
          </w:tcPr>
          <w:p w:rsidR="00E470FF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постройки – 1985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1988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2B0A" w:rsidRPr="000834C9" w:rsidRDefault="00E22B0A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9 чел.</w:t>
            </w:r>
          </w:p>
          <w:p w:rsidR="000834C9" w:rsidRPr="009A105B" w:rsidRDefault="00E22B0A" w:rsidP="009A105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34C9" w:rsidRPr="00CB1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0834C9" w:rsidRPr="000834C9" w:rsidRDefault="000834C9" w:rsidP="00B762C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использование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для организации содержательного досуга с учетом интересов и потребностей жителей, проживающих на территории муниципального образования.</w:t>
            </w:r>
          </w:p>
        </w:tc>
      </w:tr>
      <w:tr w:rsidR="000834C9" w:rsidRPr="000834C9" w:rsidTr="00B1368B">
        <w:trPr>
          <w:trHeight w:val="2629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3" w:rsidRDefault="00C14FE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B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283722" w:rsidRDefault="0028372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Жилетово д.14</w:t>
            </w:r>
            <w:proofErr w:type="gramStart"/>
            <w:r w:rsidR="009A1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834C9" w:rsidRP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постройки- 1983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C51BDB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51BDB" w:rsidRPr="006D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0834C9" w:rsidRPr="00053850" w:rsidRDefault="009A105B" w:rsidP="0005385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работающих- 4 </w:t>
            </w:r>
            <w:r w:rsidR="000538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-расширение вида услуг, улучшение качества почтовых услуг, дос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тупность услуг приема  платежей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D0" w:rsidRPr="000834C9" w:rsidTr="00B1368B">
        <w:trPr>
          <w:trHeight w:val="2629"/>
        </w:trPr>
        <w:tc>
          <w:tcPr>
            <w:tcW w:w="2235" w:type="dxa"/>
          </w:tcPr>
          <w:p w:rsidR="00F17ED0" w:rsidRPr="000834C9" w:rsidRDefault="00F17ED0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</w:tcPr>
          <w:p w:rsidR="00F17ED0" w:rsidRDefault="002C2F8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«Новый Дом </w:t>
            </w:r>
            <w:proofErr w:type="gramStart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–Ж</w:t>
            </w:r>
            <w:proofErr w:type="gramEnd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илетово»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7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3E5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B136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1F2" w:rsidRDefault="003E51F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защита интересов и прав населения в жилищно-коммунальной сфере;</w:t>
            </w:r>
          </w:p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жилищного фонда;</w:t>
            </w:r>
          </w:p>
          <w:p w:rsidR="003E51F2" w:rsidRDefault="003E51F2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создание простой и прозрачной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взаиморасчетов;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жителей к информации о тарифах и услугах, правилах приемки и оплаты;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урегулиров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механизма взаимодействия с </w:t>
            </w:r>
            <w:proofErr w:type="spellStart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F17ED0" w:rsidRPr="000834C9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услуг.</w:t>
            </w: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учреждения</w:t>
            </w:r>
          </w:p>
        </w:tc>
        <w:tc>
          <w:tcPr>
            <w:tcW w:w="3260" w:type="dxa"/>
          </w:tcPr>
          <w:p w:rsidR="00F01193" w:rsidRDefault="0065416D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Сбер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="003D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D6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63BD3" w:rsidRPr="00D63BD3">
              <w:rPr>
                <w:rFonts w:ascii="Times New Roman" w:hAnsi="Times New Roman" w:cs="Times New Roman"/>
                <w:b/>
                <w:sz w:val="24"/>
                <w:szCs w:val="24"/>
              </w:rPr>
              <w:t>8608/00211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– 1997 г.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работающих- 1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8B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методов работы с клиентами и повышение качества их обслуживания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819" w:rsidRPr="00B1368B" w:rsidRDefault="00F11819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B" w:rsidRP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3" w:rsidRPr="000834C9" w:rsidRDefault="00F01193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услуги</w:t>
            </w:r>
          </w:p>
        </w:tc>
        <w:tc>
          <w:tcPr>
            <w:tcW w:w="3260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93">
              <w:rPr>
                <w:rFonts w:ascii="Times New Roman" w:hAnsi="Times New Roman" w:cs="Times New Roman"/>
                <w:b/>
                <w:sz w:val="24"/>
                <w:szCs w:val="24"/>
              </w:rPr>
              <w:t>ГБУ "МФЦ Дзержинского МР КО" (ТОСП в деревне Жилетово)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>основания–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 xml:space="preserve">сть работающих-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01193" w:rsidRPr="00F01193" w:rsidRDefault="00F01193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93">
              <w:rPr>
                <w:rFonts w:ascii="Times New Roman" w:hAnsi="Times New Roman" w:cs="Times New Roman"/>
                <w:sz w:val="24"/>
                <w:szCs w:val="24"/>
              </w:rPr>
              <w:t>упрощение процедур получения гражданами и юридическими лицами значимых государственных и муниципальных услуг за счет реализации принципа «единого окна»;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документов, требуемых заявителю для получения государственной и муниципальной услуги;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получения гражданами и юридическими лицами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ликвидация рынка посреднических услуг при предоставлении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получателей государственных и муниципальных услуг их качеством;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информирования граждан и юридических лиц о порядке, способах и условиях получения государственных и муниципальных услуг на базе многофункционального центра;</w:t>
            </w:r>
          </w:p>
          <w:p w:rsidR="00F01193" w:rsidRPr="000834C9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форм межведомственного взаимодействия.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17ED0" w:rsidRDefault="00F17ED0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Учреждения образования </w:t>
      </w:r>
    </w:p>
    <w:p w:rsidR="000834C9" w:rsidRPr="000834C9" w:rsidRDefault="009A105B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</w:t>
      </w:r>
      <w:r w:rsidR="000834C9"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муниципальном образовании имеется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на </w:t>
      </w:r>
      <w:r w:rsidR="00260239">
        <w:rPr>
          <w:rFonts w:ascii="Times New Roman" w:hAnsi="Times New Roman" w:cs="Times New Roman"/>
          <w:sz w:val="24"/>
          <w:szCs w:val="24"/>
        </w:rPr>
        <w:t>600 чел</w:t>
      </w:r>
      <w:r w:rsidR="000834C9"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58234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Услуги медицины</w:t>
      </w:r>
    </w:p>
    <w:p w:rsidR="0058234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Медицинское обслуживание н</w:t>
      </w:r>
      <w:r w:rsidR="009A105B">
        <w:rPr>
          <w:rFonts w:ascii="Times New Roman" w:hAnsi="Times New Roman" w:cs="Times New Roman"/>
          <w:sz w:val="24"/>
          <w:szCs w:val="24"/>
        </w:rPr>
        <w:t>аселения осуществляется имеющей</w:t>
      </w:r>
      <w:r w:rsidRPr="000834C9">
        <w:rPr>
          <w:rFonts w:ascii="Times New Roman" w:hAnsi="Times New Roman" w:cs="Times New Roman"/>
          <w:sz w:val="24"/>
          <w:szCs w:val="24"/>
        </w:rPr>
        <w:t xml:space="preserve">ся </w:t>
      </w:r>
      <w:r w:rsidR="0058234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A105B">
        <w:rPr>
          <w:rFonts w:ascii="Times New Roman" w:hAnsi="Times New Roman" w:cs="Times New Roman"/>
          <w:sz w:val="24"/>
          <w:szCs w:val="24"/>
        </w:rPr>
        <w:t>амбулаторией</w:t>
      </w:r>
      <w:r w:rsidR="00582349">
        <w:rPr>
          <w:rFonts w:ascii="Times New Roman" w:hAnsi="Times New Roman" w:cs="Times New Roman"/>
          <w:sz w:val="24"/>
          <w:szCs w:val="24"/>
        </w:rPr>
        <w:t>, в которой: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 амбулаторный прием врачом терапевтом;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функционирует процедурный кабинет;</w:t>
      </w:r>
    </w:p>
    <w:p w:rsidR="00BC5AA6" w:rsidRDefault="002037BD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82349">
        <w:rPr>
          <w:rFonts w:ascii="Times New Roman" w:hAnsi="Times New Roman" w:cs="Times New Roman"/>
          <w:sz w:val="24"/>
          <w:szCs w:val="24"/>
        </w:rPr>
        <w:t>едется профилактическая работа по раннему выявлению</w:t>
      </w:r>
      <w:r w:rsidR="00BC5AA6">
        <w:rPr>
          <w:rFonts w:ascii="Times New Roman" w:hAnsi="Times New Roman" w:cs="Times New Roman"/>
          <w:sz w:val="24"/>
          <w:szCs w:val="24"/>
        </w:rPr>
        <w:t xml:space="preserve"> туберкулеза (флюорография) у населения, профилактическая работа по предупреждению инфекционных заболеваний (прививки).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Лечение в стационаре, а также прием профильными специалистами производится в </w:t>
      </w:r>
      <w:r w:rsidR="002037BD">
        <w:rPr>
          <w:rFonts w:ascii="Times New Roman" w:hAnsi="Times New Roman" w:cs="Times New Roman"/>
          <w:sz w:val="24"/>
          <w:szCs w:val="24"/>
        </w:rPr>
        <w:t xml:space="preserve">районной больнице п. Товарково, </w:t>
      </w:r>
      <w:r w:rsidRPr="000834C9">
        <w:rPr>
          <w:rFonts w:ascii="Times New Roman" w:hAnsi="Times New Roman" w:cs="Times New Roman"/>
          <w:sz w:val="24"/>
          <w:szCs w:val="24"/>
        </w:rPr>
        <w:t>МУЗ ЦРБ г.</w:t>
      </w:r>
      <w:r w:rsidR="009A105B">
        <w:rPr>
          <w:rFonts w:ascii="Times New Roman" w:hAnsi="Times New Roman" w:cs="Times New Roman"/>
          <w:sz w:val="24"/>
          <w:szCs w:val="24"/>
        </w:rPr>
        <w:t xml:space="preserve"> Кондрово,</w:t>
      </w:r>
      <w:r w:rsidR="00BC5AA6">
        <w:rPr>
          <w:rFonts w:ascii="Times New Roman" w:hAnsi="Times New Roman" w:cs="Times New Roman"/>
          <w:sz w:val="24"/>
          <w:szCs w:val="24"/>
        </w:rPr>
        <w:t xml:space="preserve"> областной больнице «</w:t>
      </w:r>
      <w:proofErr w:type="spellStart"/>
      <w:r w:rsidR="00BC5AA6">
        <w:rPr>
          <w:rFonts w:ascii="Times New Roman" w:hAnsi="Times New Roman" w:cs="Times New Roman"/>
          <w:sz w:val="24"/>
          <w:szCs w:val="24"/>
        </w:rPr>
        <w:t>Анненки</w:t>
      </w:r>
      <w:proofErr w:type="spellEnd"/>
      <w:r w:rsidR="00BC5AA6">
        <w:rPr>
          <w:rFonts w:ascii="Times New Roman" w:hAnsi="Times New Roman" w:cs="Times New Roman"/>
          <w:sz w:val="24"/>
          <w:szCs w:val="24"/>
        </w:rPr>
        <w:t>»</w:t>
      </w:r>
      <w:r w:rsidR="009A105B">
        <w:rPr>
          <w:rFonts w:ascii="Times New Roman" w:hAnsi="Times New Roman" w:cs="Times New Roman"/>
          <w:sz w:val="24"/>
          <w:szCs w:val="24"/>
        </w:rPr>
        <w:t>.</w:t>
      </w:r>
    </w:p>
    <w:p w:rsidR="00BC5AA6" w:rsidRPr="000834C9" w:rsidRDefault="00BC5AA6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на территории сельского поселения имеются </w:t>
      </w:r>
      <w:r w:rsidR="00E951A7">
        <w:rPr>
          <w:rFonts w:ascii="Times New Roman" w:hAnsi="Times New Roman" w:cs="Times New Roman"/>
          <w:sz w:val="24"/>
          <w:szCs w:val="24"/>
        </w:rPr>
        <w:t>2 аптеки, кабинет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здоровья,</w:t>
      </w:r>
      <w:r w:rsidR="00E951A7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E951A7">
        <w:rPr>
          <w:rFonts w:ascii="Times New Roman" w:hAnsi="Times New Roman" w:cs="Times New Roman"/>
          <w:sz w:val="24"/>
          <w:szCs w:val="24"/>
        </w:rPr>
        <w:t>стоматологических</w:t>
      </w:r>
      <w:proofErr w:type="gramEnd"/>
      <w:r w:rsidR="00E951A7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Культурно - досуговые учреждения</w:t>
      </w:r>
    </w:p>
    <w:p w:rsidR="000834C9" w:rsidRP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К числу учреждений ку</w:t>
      </w:r>
      <w:r w:rsidR="009A105B">
        <w:rPr>
          <w:rFonts w:ascii="Times New Roman" w:hAnsi="Times New Roman" w:cs="Times New Roman"/>
          <w:sz w:val="24"/>
          <w:szCs w:val="24"/>
        </w:rPr>
        <w:t>л</w:t>
      </w:r>
      <w:r w:rsidR="001F2DF9">
        <w:rPr>
          <w:rFonts w:ascii="Times New Roman" w:hAnsi="Times New Roman" w:cs="Times New Roman"/>
          <w:sz w:val="24"/>
          <w:szCs w:val="24"/>
        </w:rPr>
        <w:t>ьтурно-досугового типа отнесен Жилетовский Сельский Д</w:t>
      </w:r>
      <w:r w:rsidR="009A105B">
        <w:rPr>
          <w:rFonts w:ascii="Times New Roman" w:hAnsi="Times New Roman" w:cs="Times New Roman"/>
          <w:sz w:val="24"/>
          <w:szCs w:val="24"/>
        </w:rPr>
        <w:t>ом</w:t>
      </w:r>
      <w:r w:rsidR="001F2DF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A105B">
        <w:rPr>
          <w:rFonts w:ascii="Times New Roman" w:hAnsi="Times New Roman" w:cs="Times New Roman"/>
          <w:sz w:val="24"/>
          <w:szCs w:val="24"/>
        </w:rPr>
        <w:t>, ведущий</w:t>
      </w:r>
      <w:r w:rsidRPr="000834C9">
        <w:rPr>
          <w:rFonts w:ascii="Times New Roman" w:hAnsi="Times New Roman" w:cs="Times New Roman"/>
          <w:sz w:val="24"/>
          <w:szCs w:val="24"/>
        </w:rPr>
        <w:t xml:space="preserve"> систематическую клубную ра</w:t>
      </w:r>
      <w:r w:rsidR="009A105B">
        <w:rPr>
          <w:rFonts w:ascii="Times New Roman" w:hAnsi="Times New Roman" w:cs="Times New Roman"/>
          <w:sz w:val="24"/>
          <w:szCs w:val="24"/>
        </w:rPr>
        <w:t xml:space="preserve">боту </w:t>
      </w:r>
      <w:r w:rsidR="00F26519">
        <w:rPr>
          <w:rFonts w:ascii="Times New Roman" w:hAnsi="Times New Roman" w:cs="Times New Roman"/>
          <w:sz w:val="24"/>
          <w:szCs w:val="24"/>
        </w:rPr>
        <w:t>по организации досуга детей, подростков и взрослых.</w:t>
      </w:r>
    </w:p>
    <w:p w:rsidR="000834C9" w:rsidRPr="000834C9" w:rsidRDefault="00F2651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="000834C9" w:rsidRPr="000834C9">
        <w:rPr>
          <w:rFonts w:ascii="Times New Roman" w:hAnsi="Times New Roman" w:cs="Times New Roman"/>
          <w:i/>
          <w:sz w:val="24"/>
          <w:szCs w:val="24"/>
          <w:u w:val="single"/>
        </w:rPr>
        <w:t>изкультур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 и спорт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Развитие массового спорта является в Российской Федерации одним из приоритетных направлений социальной политики государства. В последние годы растет число людей систематически занимающихся физкультурой и спортом. Основные задачи физического воспитания молодого поколения – профилактика социально-негативных явлений, пропаганда здорового образа жизни, создание условий для занятий физкультурой и спортом.</w:t>
      </w:r>
    </w:p>
    <w:p w:rsidR="00F26519" w:rsidRPr="00F26519" w:rsidRDefault="00F2651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имеются</w:t>
      </w:r>
      <w:r w:rsidR="003A34F1">
        <w:rPr>
          <w:rFonts w:ascii="Times New Roman" w:hAnsi="Times New Roman" w:cs="Times New Roman"/>
          <w:sz w:val="24"/>
          <w:szCs w:val="24"/>
        </w:rPr>
        <w:t>: 1 спортивная площадка</w:t>
      </w:r>
      <w:r>
        <w:rPr>
          <w:rFonts w:ascii="Times New Roman" w:hAnsi="Times New Roman" w:cs="Times New Roman"/>
          <w:sz w:val="24"/>
          <w:szCs w:val="24"/>
        </w:rPr>
        <w:t xml:space="preserve">, футбольное поле, </w:t>
      </w:r>
      <w:r w:rsidRPr="00A124F4">
        <w:rPr>
          <w:rFonts w:ascii="Times New Roman" w:hAnsi="Times New Roman" w:cs="Times New Roman"/>
          <w:sz w:val="24"/>
          <w:szCs w:val="24"/>
        </w:rPr>
        <w:t>спортивная «коробка»,</w:t>
      </w:r>
      <w:r w:rsidR="00B47CD3">
        <w:rPr>
          <w:rFonts w:ascii="Times New Roman" w:hAnsi="Times New Roman" w:cs="Times New Roman"/>
          <w:sz w:val="24"/>
          <w:szCs w:val="24"/>
        </w:rPr>
        <w:t xml:space="preserve"> зимой функционирует каток, </w:t>
      </w:r>
      <w:r w:rsidR="00B47CD3" w:rsidRPr="00B47CD3">
        <w:rPr>
          <w:rFonts w:ascii="Times New Roman" w:hAnsi="Times New Roman" w:cs="Times New Roman"/>
          <w:sz w:val="24"/>
          <w:szCs w:val="24"/>
        </w:rPr>
        <w:t>спортивный зал и спортивная площадка в  МКОУ «</w:t>
      </w:r>
      <w:proofErr w:type="spellStart"/>
      <w:r w:rsidR="00B47CD3">
        <w:rPr>
          <w:rFonts w:ascii="Times New Roman" w:hAnsi="Times New Roman" w:cs="Times New Roman"/>
          <w:sz w:val="24"/>
          <w:szCs w:val="24"/>
        </w:rPr>
        <w:t>Жилетовская</w:t>
      </w:r>
      <w:proofErr w:type="spellEnd"/>
      <w:r w:rsidR="00B47CD3">
        <w:rPr>
          <w:rFonts w:ascii="Times New Roman" w:hAnsi="Times New Roman" w:cs="Times New Roman"/>
          <w:sz w:val="24"/>
          <w:szCs w:val="24"/>
        </w:rPr>
        <w:t xml:space="preserve"> </w:t>
      </w:r>
      <w:r w:rsidR="00B47CD3" w:rsidRPr="00B47CD3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B47CD3">
        <w:rPr>
          <w:rFonts w:ascii="Times New Roman" w:hAnsi="Times New Roman" w:cs="Times New Roman"/>
          <w:sz w:val="24"/>
          <w:szCs w:val="24"/>
        </w:rPr>
        <w:t>».</w:t>
      </w:r>
    </w:p>
    <w:p w:rsidR="009619EC" w:rsidRDefault="009619EC" w:rsidP="000834C9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Предприятия торговли, общественного питания и бытового обслуживания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Магазины</w:t>
      </w:r>
      <w:r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B60E38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0834C9">
        <w:rPr>
          <w:rFonts w:ascii="Times New Roman" w:hAnsi="Times New Roman" w:cs="Times New Roman"/>
          <w:sz w:val="24"/>
          <w:szCs w:val="24"/>
        </w:rPr>
        <w:t>п</w:t>
      </w:r>
      <w:r w:rsidR="00B60E38">
        <w:rPr>
          <w:rFonts w:ascii="Times New Roman" w:hAnsi="Times New Roman" w:cs="Times New Roman"/>
          <w:sz w:val="24"/>
          <w:szCs w:val="24"/>
        </w:rPr>
        <w:t xml:space="preserve">оселении </w:t>
      </w:r>
      <w:r w:rsidR="003A34F1">
        <w:rPr>
          <w:rFonts w:ascii="Times New Roman" w:hAnsi="Times New Roman" w:cs="Times New Roman"/>
          <w:sz w:val="24"/>
          <w:szCs w:val="24"/>
        </w:rPr>
        <w:t>расположено:</w:t>
      </w:r>
      <w:r w:rsidR="00B60E38">
        <w:rPr>
          <w:rFonts w:ascii="Times New Roman" w:hAnsi="Times New Roman" w:cs="Times New Roman"/>
          <w:sz w:val="24"/>
          <w:szCs w:val="24"/>
        </w:rPr>
        <w:t xml:space="preserve">6 продовольственных магазинов, 12 непродовольственных магазинов, 3 смешанных магазина, частное кафе, </w:t>
      </w:r>
      <w:r w:rsidR="00F26519">
        <w:rPr>
          <w:rFonts w:ascii="Times New Roman" w:hAnsi="Times New Roman" w:cs="Times New Roman"/>
          <w:sz w:val="24"/>
          <w:szCs w:val="24"/>
        </w:rPr>
        <w:t>2 парикмахерских</w:t>
      </w:r>
      <w:r w:rsidR="00B60E38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Полиция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Приказу Министерства внутренних дел Российской Федерации от 16 сентября 2002 года № 900 «О мерах по совершенствованию деятельности участковых уполномоченных милиции» (с изменениями от 3 мая 2003г., 30 марта 2006г., 12 апреля 2007 года) участковые пункты полиции организуются: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сельской местности – в границах сельского (поселкового) административно-территориального образования.</w:t>
      </w:r>
    </w:p>
    <w:p w:rsid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Участковый пункт полиции должен располагаться, как правило, в центре административного участка.</w:t>
      </w:r>
    </w:p>
    <w:p w:rsidR="00330605" w:rsidRDefault="00330605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0605">
        <w:rPr>
          <w:rFonts w:ascii="Times New Roman" w:hAnsi="Times New Roman" w:cs="Times New Roman"/>
          <w:i/>
          <w:sz w:val="24"/>
          <w:szCs w:val="24"/>
          <w:u w:val="single"/>
        </w:rPr>
        <w:t>Дислокация подразделений пожарной охраны</w:t>
      </w:r>
    </w:p>
    <w:p w:rsidR="00330605" w:rsidRDefault="00330605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05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Pr="00A124F4">
        <w:rPr>
          <w:rFonts w:ascii="Times New Roman" w:hAnsi="Times New Roman" w:cs="Times New Roman"/>
          <w:sz w:val="24"/>
          <w:szCs w:val="24"/>
        </w:rPr>
        <w:t>пожарн</w:t>
      </w:r>
      <w:r w:rsidR="00A124F4" w:rsidRPr="00A124F4">
        <w:rPr>
          <w:rFonts w:ascii="Times New Roman" w:hAnsi="Times New Roman" w:cs="Times New Roman"/>
          <w:sz w:val="24"/>
          <w:szCs w:val="24"/>
        </w:rPr>
        <w:t xml:space="preserve">ая часть </w:t>
      </w:r>
      <w:r w:rsidR="000C0C2E">
        <w:rPr>
          <w:rFonts w:ascii="Times New Roman" w:hAnsi="Times New Roman" w:cs="Times New Roman"/>
          <w:sz w:val="24"/>
          <w:szCs w:val="24"/>
        </w:rPr>
        <w:t xml:space="preserve">№ </w:t>
      </w:r>
      <w:r w:rsidR="004F3851">
        <w:rPr>
          <w:rFonts w:ascii="Times New Roman" w:hAnsi="Times New Roman" w:cs="Times New Roman"/>
          <w:sz w:val="24"/>
          <w:szCs w:val="24"/>
        </w:rPr>
        <w:t>54 противопожарной службы</w:t>
      </w:r>
      <w:r w:rsidR="004F3851" w:rsidRPr="004F3851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4F3851">
        <w:rPr>
          <w:rFonts w:ascii="Times New Roman" w:hAnsi="Times New Roman" w:cs="Times New Roman"/>
          <w:sz w:val="24"/>
          <w:szCs w:val="24"/>
        </w:rPr>
        <w:t>.</w:t>
      </w:r>
    </w:p>
    <w:p w:rsidR="000C0C2E" w:rsidRPr="00A124F4" w:rsidRDefault="000C0C2E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sz w:val="24"/>
          <w:szCs w:val="24"/>
        </w:rPr>
        <w:t xml:space="preserve">Зона действия – </w:t>
      </w:r>
      <w:r>
        <w:rPr>
          <w:rFonts w:ascii="Times New Roman" w:hAnsi="Times New Roman" w:cs="Times New Roman"/>
          <w:sz w:val="24"/>
          <w:szCs w:val="24"/>
        </w:rPr>
        <w:t>деревня Жилетово, а также населе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нные пункты сельских поселений «Совхоз имени Ленина», «Село Льва Толстого», «Село Дворцы», городского </w:t>
      </w:r>
      <w:r>
        <w:rPr>
          <w:rFonts w:ascii="Times New Roman" w:hAnsi="Times New Roman" w:cs="Times New Roman"/>
          <w:sz w:val="24"/>
          <w:szCs w:val="24"/>
        </w:rPr>
        <w:t>поселения «Посе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spellStart"/>
      <w:r w:rsidRPr="000C0C2E">
        <w:rPr>
          <w:rFonts w:ascii="Times New Roman" w:hAnsi="Times New Roman" w:cs="Times New Roman"/>
          <w:sz w:val="24"/>
          <w:szCs w:val="24"/>
        </w:rPr>
        <w:t>Пятовский</w:t>
      </w:r>
      <w:proofErr w:type="spellEnd"/>
      <w:r w:rsidRPr="000C0C2E">
        <w:rPr>
          <w:rFonts w:ascii="Times New Roman" w:hAnsi="Times New Roman" w:cs="Times New Roman"/>
          <w:sz w:val="24"/>
          <w:szCs w:val="24"/>
        </w:rPr>
        <w:t>».</w:t>
      </w:r>
    </w:p>
    <w:p w:rsidR="00B762CB" w:rsidRPr="00330605" w:rsidRDefault="00B762CB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Радиус обслуживания предприятий и учреждений социально-культурного и коммунально-бытового обслуживания населения составляет: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дошкольны</w:t>
      </w:r>
      <w:r w:rsidR="00430E06">
        <w:rPr>
          <w:rFonts w:ascii="Times New Roman" w:hAnsi="Times New Roman" w:cs="Times New Roman"/>
          <w:sz w:val="24"/>
          <w:szCs w:val="24"/>
        </w:rPr>
        <w:t>х образовательных учреждений – 600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общеобразовательных учреждений –</w:t>
      </w:r>
      <w:r w:rsidR="00B97892">
        <w:rPr>
          <w:rFonts w:ascii="Times New Roman" w:hAnsi="Times New Roman" w:cs="Times New Roman"/>
          <w:sz w:val="24"/>
          <w:szCs w:val="24"/>
        </w:rPr>
        <w:t xml:space="preserve"> 15</w:t>
      </w:r>
      <w:r w:rsidRPr="000834C9">
        <w:rPr>
          <w:rFonts w:ascii="Times New Roman" w:hAnsi="Times New Roman" w:cs="Times New Roman"/>
          <w:sz w:val="24"/>
          <w:szCs w:val="24"/>
        </w:rPr>
        <w:t>0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4C9">
        <w:rPr>
          <w:rFonts w:ascii="Times New Roman" w:hAnsi="Times New Roman" w:cs="Times New Roman"/>
          <w:sz w:val="24"/>
          <w:szCs w:val="24"/>
        </w:rPr>
        <w:t>- для предприятий торговли, общественного пита</w:t>
      </w:r>
      <w:r w:rsidR="00430E06">
        <w:rPr>
          <w:rFonts w:ascii="Times New Roman" w:hAnsi="Times New Roman" w:cs="Times New Roman"/>
          <w:sz w:val="24"/>
          <w:szCs w:val="24"/>
        </w:rPr>
        <w:t>ния и бытового обслуживания – 5</w:t>
      </w:r>
      <w:r w:rsidRPr="000834C9">
        <w:rPr>
          <w:rFonts w:ascii="Times New Roman" w:hAnsi="Times New Roman" w:cs="Times New Roman"/>
          <w:sz w:val="24"/>
          <w:szCs w:val="24"/>
        </w:rPr>
        <w:t>00 метров (согласно требований Региональных нормативов «Градостроительство.</w:t>
      </w:r>
      <w:proofErr w:type="gramEnd"/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C9">
        <w:rPr>
          <w:rFonts w:ascii="Times New Roman" w:hAnsi="Times New Roman" w:cs="Times New Roman"/>
          <w:sz w:val="24"/>
          <w:szCs w:val="24"/>
        </w:rPr>
        <w:t xml:space="preserve">Планировка и застройка населенных пунктов Калужской области», утвержденных постановлением Правительства Калужской области от 07.08.2009 года №318). </w:t>
      </w:r>
      <w:proofErr w:type="gramEnd"/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Для обеспечения режима эксплуатации некоторых предприятий бытового обслуживания не требуется значительных прилегающих территорий, и их размещение не связано с какими-либо серьезными санитарными или планировочными ограничениями. Такие </w:t>
      </w:r>
      <w:r w:rsidR="00260239">
        <w:rPr>
          <w:rFonts w:ascii="Times New Roman" w:hAnsi="Times New Roman" w:cs="Times New Roman"/>
          <w:sz w:val="24"/>
          <w:szCs w:val="24"/>
        </w:rPr>
        <w:t>предприят</w:t>
      </w:r>
      <w:r w:rsidRPr="000834C9">
        <w:rPr>
          <w:rFonts w:ascii="Times New Roman" w:hAnsi="Times New Roman" w:cs="Times New Roman"/>
          <w:sz w:val="24"/>
          <w:szCs w:val="24"/>
        </w:rPr>
        <w:t>ия могут размещаться непосредственно в жилых и общественных зданиях.</w:t>
      </w:r>
    </w:p>
    <w:p w:rsid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09112639"/>
      <w:bookmarkStart w:id="8" w:name="_Toc138762892"/>
      <w:bookmarkStart w:id="9" w:name="_Toc338225569"/>
    </w:p>
    <w:p w:rsidR="0062075C" w:rsidRPr="0062075C" w:rsidRDefault="00B02BCC" w:rsidP="00620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r w:rsidR="0062075C" w:rsidRPr="0062075C">
        <w:rPr>
          <w:rFonts w:ascii="Times New Roman" w:hAnsi="Times New Roman" w:cs="Times New Roman"/>
          <w:b/>
          <w:color w:val="000000"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</w:p>
    <w:p w:rsidR="0062075C" w:rsidRPr="0062075C" w:rsidRDefault="0062075C" w:rsidP="007F38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Данная программа будет реализовываться в соответствии нормативно-правовыми актами Российской Федерации, Калужской области и сельского поселения</w:t>
      </w:r>
      <w:r w:rsidR="00105E6C">
        <w:rPr>
          <w:rFonts w:ascii="Times New Roman" w:hAnsi="Times New Roman" w:cs="Times New Roman"/>
          <w:color w:val="000000"/>
          <w:sz w:val="24"/>
          <w:szCs w:val="24"/>
        </w:rPr>
        <w:t xml:space="preserve"> «Деревня Жилетово»</w:t>
      </w:r>
      <w:r w:rsidRPr="00620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 (статья 44)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(пу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нкты 12, 13, 14 статьи 14);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 xml:space="preserve">- Указы 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Постановления Правительства Российско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й Федерации и Калужской области;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Региональные программ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ы по развитию культуры и спорта;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Устав муниципального образования сельское поселение «</w:t>
      </w:r>
      <w:r w:rsidRPr="0062075C">
        <w:rPr>
          <w:rFonts w:ascii="Times New Roman" w:hAnsi="Times New Roman" w:cs="Times New Roman"/>
          <w:sz w:val="24"/>
          <w:szCs w:val="24"/>
        </w:rPr>
        <w:t>Деревня Жилетово».</w:t>
      </w:r>
    </w:p>
    <w:p w:rsidR="0062075C" w:rsidRPr="000834C9" w:rsidRDefault="0062075C" w:rsidP="003A34F1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Экономическая база</w:t>
      </w:r>
      <w:bookmarkEnd w:id="7"/>
      <w:bookmarkEnd w:id="8"/>
      <w:bookmarkEnd w:id="9"/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Основные показатели промышленного производства поселения</w:t>
      </w:r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053850" w:rsidRPr="000834C9" w:rsidRDefault="00053850" w:rsidP="0005385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Основой хозяйственного комплекса сельского поселения является промышленный комплекс, </w:t>
      </w:r>
      <w:r w:rsidRPr="000834C9">
        <w:rPr>
          <w:rFonts w:ascii="Times New Roman" w:hAnsi="Times New Roman" w:cs="Times New Roman"/>
          <w:sz w:val="24"/>
          <w:szCs w:val="24"/>
        </w:rPr>
        <w:t xml:space="preserve"> наиболее крупными и стабильно работающими предприятиями являются </w:t>
      </w:r>
      <w:r w:rsidRPr="002D759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ГСП-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Pr="002D75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ОАО «КМПЗ», Нефтебаза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ОАО «НППО», </w:t>
      </w:r>
      <w:r w:rsidR="00832F9D">
        <w:rPr>
          <w:rFonts w:ascii="Times New Roman" w:hAnsi="Times New Roman" w:cs="Times New Roman"/>
          <w:sz w:val="24"/>
          <w:szCs w:val="24"/>
        </w:rPr>
        <w:t>ОАО «Калужский кабельный завод»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53850" w:rsidP="006637E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Преимуществом сельского поселения является наличие необходимых инженерных сетей для производств.  </w:t>
      </w:r>
      <w:r w:rsidR="009619EC">
        <w:rPr>
          <w:rFonts w:ascii="Times New Roman" w:hAnsi="Times New Roman" w:cs="Times New Roman"/>
          <w:sz w:val="24"/>
          <w:szCs w:val="24"/>
        </w:rPr>
        <w:t>Наличие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крупных промышленных предприятий на территории поселения значительно </w:t>
      </w:r>
      <w:r w:rsidR="009619EC">
        <w:rPr>
          <w:rFonts w:ascii="Times New Roman" w:hAnsi="Times New Roman" w:cs="Times New Roman"/>
          <w:sz w:val="24"/>
          <w:szCs w:val="24"/>
        </w:rPr>
        <w:t>облегча</w:t>
      </w:r>
      <w:r w:rsidR="000834C9" w:rsidRPr="000834C9">
        <w:rPr>
          <w:rFonts w:ascii="Times New Roman" w:hAnsi="Times New Roman" w:cs="Times New Roman"/>
          <w:sz w:val="24"/>
          <w:szCs w:val="24"/>
        </w:rPr>
        <w:t>ет дальнейшее социально-экономическое развитие муниципального образования. Для стабилизации экономической сферы и снятия социальной напряженности необходимо создание новых малых и средних промышленных предприятий, экологически безопасных, учитывающих сложившие особенности и традиции поселения, а также технические возможности в части обеспечения потребностей в инженерной инфраструктуре. Эти мероприятия позволят создать новые рабочие места в непосредственной близости от места проживания, расширят налогооблагаемую базу поселения, что, в свою очередь, положительно отразится на социально-экономической ситуации.</w:t>
      </w:r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285445189"/>
      <w:bookmarkStart w:id="11" w:name="_Toc338225570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Инженерно-техническая база</w:t>
      </w:r>
      <w:bookmarkEnd w:id="10"/>
      <w:bookmarkEnd w:id="11"/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285445190"/>
      <w:bookmarkStart w:id="13" w:name="_Toc338225571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.1 Анализ транспортного обслуживания территории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сельского поселения осуществляются автомобильным </w:t>
      </w:r>
      <w:r w:rsidR="006E248F">
        <w:rPr>
          <w:rFonts w:ascii="Times New Roman" w:hAnsi="Times New Roman" w:cs="Times New Roman"/>
          <w:sz w:val="24"/>
          <w:szCs w:val="24"/>
        </w:rPr>
        <w:t xml:space="preserve">и железнодорожным </w:t>
      </w:r>
      <w:r w:rsidRPr="000834C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4F3851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51">
        <w:rPr>
          <w:rFonts w:ascii="Times New Roman" w:hAnsi="Times New Roman" w:cs="Times New Roman"/>
          <w:b/>
          <w:i/>
          <w:sz w:val="24"/>
          <w:szCs w:val="24"/>
        </w:rPr>
        <w:t>Внешний транспорт</w:t>
      </w:r>
      <w:r w:rsidRPr="00083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Железнодорожный транспорт. Ближайшие железнодорожные станции: </w:t>
      </w:r>
      <w:r w:rsidR="00430E06">
        <w:rPr>
          <w:rFonts w:ascii="Times New Roman" w:hAnsi="Times New Roman" w:cs="Times New Roman"/>
          <w:sz w:val="24"/>
          <w:szCs w:val="24"/>
        </w:rPr>
        <w:t>«136 км»</w:t>
      </w:r>
      <w:r w:rsidR="006E248F">
        <w:rPr>
          <w:rFonts w:ascii="Times New Roman" w:hAnsi="Times New Roman" w:cs="Times New Roman"/>
          <w:sz w:val="24"/>
          <w:szCs w:val="24"/>
        </w:rPr>
        <w:t xml:space="preserve"> - на железнодорожной линии «Калуга-Вязьма»</w:t>
      </w:r>
      <w:r w:rsidR="00430E06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4C9">
        <w:rPr>
          <w:rFonts w:ascii="Times New Roman" w:hAnsi="Times New Roman" w:cs="Times New Roman"/>
          <w:b/>
          <w:i/>
          <w:sz w:val="24"/>
          <w:szCs w:val="24"/>
        </w:rPr>
        <w:t>Автомобильные дороги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Связь с районным центром  осуществ</w:t>
      </w:r>
      <w:r w:rsidR="00430E06">
        <w:rPr>
          <w:rFonts w:ascii="Times New Roman" w:hAnsi="Times New Roman" w:cs="Times New Roman"/>
          <w:sz w:val="24"/>
          <w:szCs w:val="24"/>
        </w:rPr>
        <w:t xml:space="preserve">ляется по </w:t>
      </w:r>
      <w:r w:rsidR="006E248F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430E06">
        <w:rPr>
          <w:rFonts w:ascii="Times New Roman" w:hAnsi="Times New Roman" w:cs="Times New Roman"/>
          <w:sz w:val="24"/>
          <w:szCs w:val="24"/>
        </w:rPr>
        <w:t xml:space="preserve">дороге </w:t>
      </w:r>
      <w:r w:rsidR="006E248F">
        <w:rPr>
          <w:rFonts w:ascii="Times New Roman" w:hAnsi="Times New Roman" w:cs="Times New Roman"/>
          <w:sz w:val="24"/>
          <w:szCs w:val="24"/>
        </w:rPr>
        <w:t xml:space="preserve">общего пользования регионального значения Р-93 </w:t>
      </w:r>
      <w:r w:rsidR="00430E06">
        <w:rPr>
          <w:rFonts w:ascii="Times New Roman" w:hAnsi="Times New Roman" w:cs="Times New Roman"/>
          <w:sz w:val="24"/>
          <w:szCs w:val="24"/>
        </w:rPr>
        <w:t>«Калуга-Медынь».</w:t>
      </w:r>
    </w:p>
    <w:p w:rsidR="00430E06" w:rsidRDefault="000B560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автобусные пассажирские перевозки осуществляет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E2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проходящими по региональной автомобильной дороге. </w:t>
      </w:r>
    </w:p>
    <w:p w:rsidR="003B225B" w:rsidRPr="003B225B" w:rsidRDefault="00A124F4" w:rsidP="003B22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25B" w:rsidRPr="003B225B">
        <w:rPr>
          <w:rFonts w:ascii="Times New Roman" w:hAnsi="Times New Roman" w:cs="Times New Roman"/>
          <w:sz w:val="24"/>
          <w:szCs w:val="24"/>
        </w:rPr>
        <w:t xml:space="preserve">  Улично-дорожная сеть населенного пункта представляет собой систему продольных и поперечных улиц, обеспечивающих транспортную св</w:t>
      </w:r>
      <w:r w:rsidR="003B225B">
        <w:rPr>
          <w:rFonts w:ascii="Times New Roman" w:hAnsi="Times New Roman" w:cs="Times New Roman"/>
          <w:sz w:val="24"/>
          <w:szCs w:val="24"/>
        </w:rPr>
        <w:t xml:space="preserve">язь между жилыми и иными зонами, </w:t>
      </w:r>
      <w:r w:rsidR="003B225B" w:rsidRPr="000834C9">
        <w:rPr>
          <w:rFonts w:ascii="Times New Roman" w:hAnsi="Times New Roman" w:cs="Times New Roman"/>
          <w:sz w:val="24"/>
          <w:szCs w:val="24"/>
        </w:rPr>
        <w:t>выход на</w:t>
      </w:r>
      <w:r w:rsidR="003B225B">
        <w:rPr>
          <w:rFonts w:ascii="Times New Roman" w:hAnsi="Times New Roman" w:cs="Times New Roman"/>
          <w:sz w:val="24"/>
          <w:szCs w:val="24"/>
        </w:rPr>
        <w:t xml:space="preserve"> внешние автомобильные дороги. </w:t>
      </w:r>
    </w:p>
    <w:p w:rsidR="000834C9" w:rsidRDefault="003B225B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25B">
        <w:rPr>
          <w:rFonts w:ascii="Times New Roman" w:hAnsi="Times New Roman" w:cs="Times New Roman"/>
          <w:sz w:val="24"/>
          <w:szCs w:val="24"/>
        </w:rPr>
        <w:t>Дороги деревни Жилетово имеют протяженность 4630 м., из них: автомобильная дорога от магазина «Пятачок» до котельной – 970 м, автомобильная дорога от дома № 11 до гаражей - 930 м, автомобильная дорога от ул. Широкая до гаражей - 650 м, автомобильная дорога от магазина «Пятачок» до гаражей (ул. Полевая) - 800 м., автомобильная дорога по ул. Первомайская – 240 м., автомобильная дорога по ул. Солнечная – 220м</w:t>
      </w:r>
      <w:proofErr w:type="gramEnd"/>
      <w:r w:rsidRPr="003B225B">
        <w:rPr>
          <w:rFonts w:ascii="Times New Roman" w:hAnsi="Times New Roman" w:cs="Times New Roman"/>
          <w:sz w:val="24"/>
          <w:szCs w:val="24"/>
        </w:rPr>
        <w:t>., автомобильная дорога по ул. Луговая – 220 м.,  автомобильная дорога по ул. Новый Сад – 240 м., автомобильная дорога от дома №</w:t>
      </w:r>
      <w:r>
        <w:rPr>
          <w:rFonts w:ascii="Times New Roman" w:hAnsi="Times New Roman" w:cs="Times New Roman"/>
          <w:sz w:val="24"/>
          <w:szCs w:val="24"/>
        </w:rPr>
        <w:t xml:space="preserve"> 8 до Дома К</w:t>
      </w:r>
      <w:r w:rsidRPr="003B225B">
        <w:rPr>
          <w:rFonts w:ascii="Times New Roman" w:hAnsi="Times New Roman" w:cs="Times New Roman"/>
          <w:sz w:val="24"/>
          <w:szCs w:val="24"/>
        </w:rPr>
        <w:t xml:space="preserve">ультуры – 360м.  </w:t>
      </w:r>
      <w:proofErr w:type="gramStart"/>
      <w:r w:rsidRPr="003B225B">
        <w:rPr>
          <w:rFonts w:ascii="Times New Roman" w:hAnsi="Times New Roman" w:cs="Times New Roman"/>
          <w:sz w:val="24"/>
          <w:szCs w:val="24"/>
        </w:rPr>
        <w:t>Из них с твердым покрытием – 2160 м, из них: автомобильная дорога от магазина «Пятачок» до котельной – 800 м., автомобильная дорога от дома № 11 до гаражей - 460 м, автомобильная дорога от ул. Широкая до гаражей -300 м, автомобильная дорога по ул. Первомайская–240м., автомобил</w:t>
      </w:r>
      <w:r>
        <w:rPr>
          <w:rFonts w:ascii="Times New Roman" w:hAnsi="Times New Roman" w:cs="Times New Roman"/>
          <w:sz w:val="24"/>
          <w:szCs w:val="24"/>
        </w:rPr>
        <w:t>ьная дорога от дома №8 до Дома К</w:t>
      </w:r>
      <w:r w:rsidRPr="003B225B">
        <w:rPr>
          <w:rFonts w:ascii="Times New Roman" w:hAnsi="Times New Roman" w:cs="Times New Roman"/>
          <w:sz w:val="24"/>
          <w:szCs w:val="24"/>
        </w:rPr>
        <w:t>ультуры – 360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3B22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 xml:space="preserve">При рассмотрении работы современного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62282">
        <w:rPr>
          <w:rFonts w:ascii="Times New Roman" w:hAnsi="Times New Roman" w:cs="Times New Roman"/>
          <w:sz w:val="24"/>
          <w:szCs w:val="24"/>
        </w:rPr>
        <w:t>поселения выявлены следующие основные проблемы: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часть улиц не имеет дорожных одежд капитального типа;</w:t>
      </w:r>
    </w:p>
    <w:p w:rsidR="00962282" w:rsidRPr="000834C9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на части улиц отсутствуют тротуары.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Все вышеуказанные дороги требуют капитального ремонта и реконструкции в связи с тем, что за последние годы не выделялись средства на ремон</w:t>
      </w:r>
      <w:r w:rsidR="00430E06">
        <w:rPr>
          <w:rFonts w:ascii="Times New Roman" w:hAnsi="Times New Roman" w:cs="Times New Roman"/>
          <w:sz w:val="24"/>
          <w:szCs w:val="24"/>
        </w:rPr>
        <w:t>т и строительство дорог в поселении</w:t>
      </w:r>
      <w:r w:rsidRPr="000834C9">
        <w:rPr>
          <w:rFonts w:ascii="Times New Roman" w:hAnsi="Times New Roman" w:cs="Times New Roman"/>
          <w:sz w:val="24"/>
          <w:szCs w:val="24"/>
        </w:rPr>
        <w:t>, а если и выделялись, то только для поддержания их в проезжем состоянии.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0834C9" w:rsidRPr="000834C9" w:rsidRDefault="004C6026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.2 Водоснабжение и водоотведение</w:t>
      </w:r>
      <w:bookmarkEnd w:id="12"/>
      <w:bookmarkEnd w:id="13"/>
    </w:p>
    <w:p w:rsidR="00487B35" w:rsidRPr="00F07BFB" w:rsidRDefault="00487B35" w:rsidP="00F07BFB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Водоснабжение поселения осуществляется от двух артезианских скважин, расположенных</w:t>
      </w:r>
      <w:r w:rsidRPr="00487B35">
        <w:rPr>
          <w:rFonts w:ascii="Times New Roman" w:hAnsi="Times New Roman" w:cs="Times New Roman"/>
          <w:sz w:val="24"/>
          <w:szCs w:val="24"/>
        </w:rPr>
        <w:t xml:space="preserve"> на территории поселения Полотняный Завод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водоснабжения проложены по внутриквартальным проездам и улицам.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Протяженность водопроводных сетей составляет </w:t>
      </w:r>
      <w:r w:rsidR="00F07BFB">
        <w:rPr>
          <w:rFonts w:ascii="Times New Roman" w:hAnsi="Times New Roman" w:cs="Times New Roman"/>
          <w:sz w:val="24"/>
          <w:szCs w:val="24"/>
        </w:rPr>
        <w:t>22100</w:t>
      </w:r>
      <w:r w:rsidR="00F07BFB">
        <w:rPr>
          <w:rFonts w:ascii="Times New Roman" w:hAnsi="Times New Roman" w:cs="Times New Roman"/>
          <w:bCs/>
          <w:sz w:val="24"/>
          <w:szCs w:val="24"/>
        </w:rPr>
        <w:t>м., диаметром труб от 8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0 - </w:t>
      </w:r>
      <w:smartTag w:uri="urn:schemas-microsoft-com:office:smarttags" w:element="metricconverter">
        <w:smartTagPr>
          <w:attr w:name="ProductID" w:val="150 мм"/>
        </w:smartTagPr>
        <w:r w:rsidR="00F07BFB" w:rsidRPr="000834C9">
          <w:rPr>
            <w:rFonts w:ascii="Times New Roman" w:hAnsi="Times New Roman" w:cs="Times New Roman"/>
            <w:bCs/>
            <w:sz w:val="24"/>
            <w:szCs w:val="24"/>
          </w:rPr>
          <w:t>150 мм</w:t>
        </w:r>
      </w:smartTag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. Материал труб – сталь, чугун, </w:t>
      </w:r>
      <w:r w:rsidR="00F07BFB" w:rsidRPr="000834C9">
        <w:rPr>
          <w:rFonts w:ascii="Times New Roman" w:hAnsi="Times New Roman" w:cs="Times New Roman"/>
          <w:sz w:val="24"/>
          <w:szCs w:val="24"/>
        </w:rPr>
        <w:t>полиэтилен</w:t>
      </w:r>
      <w:r w:rsidR="00F07BFB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СанПиН 2.1.4.1074-01. определяются гигиенические требования и нормативы качества питьевой воды: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наружной и внутренней водопроводной сети.</w:t>
      </w:r>
    </w:p>
    <w:p w:rsid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-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0834C9" w:rsidRPr="000834C9" w:rsidRDefault="00487B35" w:rsidP="003B225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самотечные сети дворовой канализации, которые далее, с помощью напорных сетей канализации перекачивают стоки на очистные сооружения.</w:t>
      </w:r>
    </w:p>
    <w:p w:rsidR="000834C9" w:rsidRPr="000834C9" w:rsidRDefault="004C6026" w:rsidP="004F385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285445191"/>
      <w:bookmarkStart w:id="15" w:name="_Toc338225572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.3 Газоснабжение и теплоснабжение</w:t>
      </w:r>
      <w:bookmarkEnd w:id="14"/>
      <w:bookmarkEnd w:id="15"/>
    </w:p>
    <w:p w:rsidR="00DA7107" w:rsidRDefault="00DA7107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сельского поселения газифицирован</w:t>
      </w:r>
      <w:r>
        <w:rPr>
          <w:rFonts w:ascii="Times New Roman" w:hAnsi="Times New Roman" w:cs="Times New Roman"/>
          <w:sz w:val="24"/>
          <w:szCs w:val="24"/>
        </w:rPr>
        <w:t>а на 99 %.</w:t>
      </w:r>
      <w:bookmarkStart w:id="16" w:name="_Toc285445192"/>
      <w:bookmarkStart w:id="17" w:name="_Toc338225573"/>
      <w:r w:rsidR="00F07BFB">
        <w:rPr>
          <w:rFonts w:ascii="Times New Roman" w:hAnsi="Times New Roman" w:cs="Times New Roman"/>
          <w:sz w:val="24"/>
          <w:szCs w:val="24"/>
        </w:rPr>
        <w:t>По территории поселения проходит газопровод низкого давления и идет разводка по основным улицам поселения к потребителям.</w:t>
      </w:r>
    </w:p>
    <w:p w:rsidR="000834C9" w:rsidRPr="000834C9" w:rsidRDefault="004C6026" w:rsidP="004F3851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.4 Электроснабжение и связь</w:t>
      </w:r>
      <w:bookmarkEnd w:id="16"/>
      <w:bookmarkEnd w:id="17"/>
    </w:p>
    <w:p w:rsidR="000834C9" w:rsidRPr="00F07BF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по передаче электрической энергии осуществляет «филиал Калугаэнерго» ОАО «Межрегиональная сетевая компания Центра и Приволжья». Э</w:t>
      </w:r>
      <w:r w:rsidR="00F07BFB">
        <w:rPr>
          <w:rFonts w:ascii="Times New Roman" w:hAnsi="Times New Roman" w:cs="Times New Roman"/>
          <w:sz w:val="24"/>
          <w:szCs w:val="24"/>
        </w:rPr>
        <w:t>нерг</w:t>
      </w:r>
      <w:r w:rsidRPr="000834C9">
        <w:rPr>
          <w:rFonts w:ascii="Times New Roman" w:hAnsi="Times New Roman" w:cs="Times New Roman"/>
          <w:sz w:val="24"/>
          <w:szCs w:val="24"/>
        </w:rPr>
        <w:t xml:space="preserve">оснабжение сельского поселения осуществляется </w:t>
      </w:r>
      <w:r w:rsidR="00F07BFB">
        <w:rPr>
          <w:rFonts w:ascii="Times New Roman" w:hAnsi="Times New Roman" w:cs="Times New Roman"/>
          <w:sz w:val="24"/>
          <w:szCs w:val="24"/>
        </w:rPr>
        <w:t>путем подачи электроэнергии через ПС 110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и линии электропередач ВЛ-35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ВЛ-10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ВЛ-0,4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>, трансформаторные подстанции ТП 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Потребителями электроэнергии на территории </w:t>
      </w:r>
      <w:r w:rsidR="00F07B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34C9">
        <w:rPr>
          <w:rFonts w:ascii="Times New Roman" w:hAnsi="Times New Roman" w:cs="Times New Roman"/>
          <w:sz w:val="24"/>
          <w:szCs w:val="24"/>
        </w:rPr>
        <w:t xml:space="preserve">являются население, </w:t>
      </w:r>
      <w:r w:rsidR="00DA7107">
        <w:rPr>
          <w:rFonts w:ascii="Times New Roman" w:hAnsi="Times New Roman" w:cs="Times New Roman"/>
          <w:sz w:val="24"/>
          <w:szCs w:val="24"/>
        </w:rPr>
        <w:t>индивидуальные предприниматели, организации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3B225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телефонной связи  </w:t>
      </w:r>
      <w:r w:rsidR="00F07BFB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0834C9">
        <w:rPr>
          <w:rFonts w:ascii="Times New Roman" w:hAnsi="Times New Roman" w:cs="Times New Roman"/>
          <w:sz w:val="24"/>
          <w:szCs w:val="24"/>
        </w:rPr>
        <w:t>в сельском поселении  представляются Калу</w:t>
      </w:r>
      <w:r w:rsidR="00F07BFB">
        <w:rPr>
          <w:rFonts w:ascii="Times New Roman" w:hAnsi="Times New Roman" w:cs="Times New Roman"/>
          <w:sz w:val="24"/>
          <w:szCs w:val="24"/>
        </w:rPr>
        <w:t xml:space="preserve">жским филиалом ОАО «Ростелеком».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>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 Для оказания услуг</w:t>
      </w:r>
      <w:r w:rsidR="003B225B">
        <w:rPr>
          <w:rFonts w:ascii="Times New Roman" w:hAnsi="Times New Roman" w:cs="Times New Roman"/>
          <w:sz w:val="24"/>
          <w:szCs w:val="24"/>
        </w:rPr>
        <w:t xml:space="preserve"> связи установлен проводной таксофон</w:t>
      </w:r>
      <w:r w:rsidRPr="00F21D42">
        <w:rPr>
          <w:rFonts w:ascii="Times New Roman" w:hAnsi="Times New Roman" w:cs="Times New Roman"/>
          <w:sz w:val="24"/>
          <w:szCs w:val="24"/>
        </w:rPr>
        <w:t>. С помощью таксофона можно осуществлять местные, внутризоновые, междугородные и международные звонки, а также круглосуточно и бесплатно вызывать экстренные службы. Услуги мобильной связи на территории поселения предоставляют опера</w:t>
      </w:r>
      <w:r w:rsidR="003B225B">
        <w:rPr>
          <w:rFonts w:ascii="Times New Roman" w:hAnsi="Times New Roman" w:cs="Times New Roman"/>
          <w:sz w:val="24"/>
          <w:szCs w:val="24"/>
        </w:rPr>
        <w:t>торы «МТС», «Билайн», «Мегафон», «Теле-2».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 xml:space="preserve">Почтовая связь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 xml:space="preserve">В </w:t>
      </w:r>
      <w:r w:rsidR="002837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21D42">
        <w:rPr>
          <w:rFonts w:ascii="Times New Roman" w:hAnsi="Times New Roman" w:cs="Times New Roman"/>
          <w:sz w:val="24"/>
          <w:szCs w:val="24"/>
        </w:rPr>
        <w:t xml:space="preserve"> имеется почтовое отделение Управления федеральной почтовой связи Калужской области — филиала ФГУП «Почта России». Перечень предоставляемых услуг почтовой связи: прием </w:t>
      </w:r>
      <w:r w:rsidR="003B225B">
        <w:rPr>
          <w:rFonts w:ascii="Times New Roman" w:hAnsi="Times New Roman" w:cs="Times New Roman"/>
          <w:sz w:val="24"/>
          <w:szCs w:val="24"/>
        </w:rPr>
        <w:t>и вручение почтовых отправлений,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продажа знаков почтовой оплат</w:t>
      </w:r>
      <w:r w:rsidR="003B225B">
        <w:rPr>
          <w:rFonts w:ascii="Times New Roman" w:hAnsi="Times New Roman" w:cs="Times New Roman"/>
          <w:sz w:val="24"/>
          <w:szCs w:val="24"/>
        </w:rPr>
        <w:t>ы, открыток, печатной продукции,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выплата (доставка) пенсий</w:t>
      </w:r>
      <w:r w:rsidR="003B225B">
        <w:rPr>
          <w:rFonts w:ascii="Times New Roman" w:hAnsi="Times New Roman" w:cs="Times New Roman"/>
          <w:sz w:val="24"/>
          <w:szCs w:val="24"/>
        </w:rPr>
        <w:t xml:space="preserve"> и социальных пособий,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прием комму</w:t>
      </w:r>
      <w:r w:rsidR="003B225B">
        <w:rPr>
          <w:rFonts w:ascii="Times New Roman" w:hAnsi="Times New Roman" w:cs="Times New Roman"/>
          <w:sz w:val="24"/>
          <w:szCs w:val="24"/>
        </w:rPr>
        <w:t>нальных и других видов платежей,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подписка на периодические издания и другие услуги.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Радиофикация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проводного радиовещания на территории Дзержинского района не предоставляются. Услуги эфирного УКВ ЧМ вещания на территории СП  предоставляет Филиал ФГУП РТРС «Калужский ОРТПЦ» и коммерческие компании-вещатели. Осуществляется вещание общегосударственных и региональных радиопрограмм. В том числе: «Радио России» (66,23 МГц), «Маяк» (68,60 МГц), «Ника-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(103,1 МГц), «Радио Шансон» (71,72 МГц), «Русское Радио» (102,1 МГц), «Ретро 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>» (73,25 МГц), «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>» (101,1 МГц), «Европа+» (102,6 МГц). Вещание ведется передатчиками радиопередающих станций, расположенных в г. Калуге.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Телевидение</w:t>
      </w:r>
    </w:p>
    <w:p w:rsidR="00A124BC" w:rsidRPr="00EF7C8C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эфирного телевизионного вещания на территории СП предоставляет Филиал ФГУП РТРС «Калужский ОРТПЦ» и коммерческие компании-вещатели. Осуществляется вещание телевизионных программ «Первый канал» (4 ТВК), «ТК Россия» (9 ТВК), «Культура» (12 ТВК), «НТВ» (32 ТВК), «Ника-ТВ» (21 ТВК), «СИНВ» (34 ТВК), «ТНТ» (44 ТВК), «ТВЦ» (49 ТВК). Телевизионное вещание ведется от ретрансляторов радиотелевизионных передающих станций, расположенных в г. Калуге. Кроме того на территории </w:t>
      </w:r>
      <w:r w:rsidR="005354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34C9">
        <w:rPr>
          <w:rFonts w:ascii="Times New Roman" w:hAnsi="Times New Roman" w:cs="Times New Roman"/>
          <w:sz w:val="24"/>
          <w:szCs w:val="24"/>
        </w:rPr>
        <w:t xml:space="preserve">возможен прием программ спутникового телевизионного и радиовещания. </w:t>
      </w:r>
    </w:p>
    <w:p w:rsidR="009F160C" w:rsidRDefault="00A124BC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</w:t>
      </w:r>
      <w:r w:rsidR="006F33DD">
        <w:rPr>
          <w:rFonts w:ascii="Times New Roman" w:hAnsi="Times New Roman" w:cs="Times New Roman"/>
          <w:sz w:val="24"/>
          <w:szCs w:val="24"/>
        </w:rPr>
        <w:t>сельского поселения нез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начителен, </w:t>
      </w:r>
      <w:r w:rsidR="006F33DD">
        <w:rPr>
          <w:rFonts w:ascii="Times New Roman" w:hAnsi="Times New Roman" w:cs="Times New Roman"/>
          <w:sz w:val="24"/>
          <w:szCs w:val="24"/>
        </w:rPr>
        <w:t>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 настоящее время слабо </w:t>
      </w:r>
      <w:r w:rsidR="009619EC">
        <w:rPr>
          <w:rFonts w:ascii="Times New Roman" w:hAnsi="Times New Roman" w:cs="Times New Roman"/>
          <w:sz w:val="24"/>
          <w:szCs w:val="24"/>
        </w:rPr>
        <w:t>задействован, особенно в части</w:t>
      </w:r>
      <w:r w:rsidR="009F160C">
        <w:rPr>
          <w:rFonts w:ascii="Times New Roman" w:hAnsi="Times New Roman" w:cs="Times New Roman"/>
          <w:sz w:val="24"/>
          <w:szCs w:val="24"/>
        </w:rPr>
        <w:t xml:space="preserve"> развития услуг населению.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    В поселении присутствует тенденция старения и выбы</w:t>
      </w:r>
      <w:r w:rsidR="009619EC">
        <w:rPr>
          <w:rFonts w:ascii="Times New Roman" w:hAnsi="Times New Roman" w:cs="Times New Roman"/>
          <w:sz w:val="24"/>
          <w:szCs w:val="24"/>
        </w:rPr>
        <w:t>вания квалифицированных кадров</w:t>
      </w:r>
      <w:r w:rsidRPr="00EF7C8C">
        <w:rPr>
          <w:rFonts w:ascii="Times New Roman" w:hAnsi="Times New Roman" w:cs="Times New Roman"/>
          <w:sz w:val="24"/>
          <w:szCs w:val="24"/>
        </w:rPr>
        <w:t>, связанные со старением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124F4">
        <w:rPr>
          <w:rFonts w:ascii="Times New Roman" w:hAnsi="Times New Roman" w:cs="Times New Roman"/>
          <w:sz w:val="24"/>
          <w:szCs w:val="24"/>
        </w:rPr>
        <w:t>В</w:t>
      </w:r>
      <w:r w:rsidRPr="004E3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6026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619EC">
        <w:rPr>
          <w:rFonts w:ascii="Times New Roman" w:hAnsi="Times New Roman" w:cs="Times New Roman"/>
          <w:sz w:val="24"/>
          <w:szCs w:val="24"/>
        </w:rPr>
        <w:t>Жилетово</w:t>
      </w:r>
      <w:r w:rsidR="004C6026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C6026">
        <w:rPr>
          <w:rFonts w:ascii="Times New Roman" w:hAnsi="Times New Roman" w:cs="Times New Roman"/>
          <w:sz w:val="24"/>
          <w:szCs w:val="24"/>
        </w:rPr>
        <w:t>алужской</w:t>
      </w:r>
      <w:r w:rsidR="009619EC">
        <w:rPr>
          <w:rFonts w:ascii="Times New Roman" w:hAnsi="Times New Roman" w:cs="Times New Roman"/>
          <w:sz w:val="24"/>
          <w:szCs w:val="24"/>
        </w:rPr>
        <w:t xml:space="preserve"> области на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 о</w:t>
      </w:r>
      <w:r w:rsidR="00962282">
        <w:rPr>
          <w:rFonts w:ascii="Times New Roman" w:hAnsi="Times New Roman" w:cs="Times New Roman"/>
          <w:sz w:val="24"/>
          <w:szCs w:val="24"/>
        </w:rPr>
        <w:t>тремонтировать дороги поселения, придомовые территории;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отремонтировать    с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портзал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19EC">
        <w:rPr>
          <w:rFonts w:ascii="Times New Roman" w:hAnsi="Times New Roman" w:cs="Times New Roman"/>
          <w:sz w:val="24"/>
          <w:szCs w:val="24"/>
        </w:rPr>
        <w:t xml:space="preserve">СДК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для  занятий    физкультурой  и спортом;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6.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 отремонтироват</w:t>
      </w:r>
      <w:r w:rsidR="00962282">
        <w:rPr>
          <w:rFonts w:ascii="Times New Roman" w:hAnsi="Times New Roman" w:cs="Times New Roman"/>
          <w:sz w:val="24"/>
          <w:szCs w:val="24"/>
        </w:rPr>
        <w:t>ь объекты культуры и активизировать культурную деятельность</w:t>
      </w:r>
      <w:r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</w:t>
      </w:r>
      <w:r w:rsidR="009619EC">
        <w:rPr>
          <w:rFonts w:ascii="Times New Roman" w:hAnsi="Times New Roman" w:cs="Times New Roman"/>
          <w:sz w:val="24"/>
          <w:szCs w:val="24"/>
        </w:rPr>
        <w:t>, предпринимательства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, личных подсобных хозяйств, торговой инфраструктуры и сферы услуг.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504170" w:rsidRDefault="00504170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C6026" w:rsidP="00504170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развития </w:t>
      </w:r>
      <w:r w:rsidR="00AC05A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AC05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C05A6" w:rsidRPr="00AC05A6">
        <w:rPr>
          <w:rFonts w:ascii="Times New Roman" w:hAnsi="Times New Roman" w:cs="Times New Roman"/>
          <w:b/>
          <w:bCs/>
          <w:sz w:val="24"/>
          <w:szCs w:val="24"/>
        </w:rPr>
        <w:t>«Деревня Жилетово»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1.    </w:t>
      </w:r>
      <w:r w:rsidR="009619EC">
        <w:rPr>
          <w:rFonts w:ascii="Times New Roman" w:hAnsi="Times New Roman" w:cs="Times New Roman"/>
          <w:sz w:val="24"/>
          <w:szCs w:val="24"/>
        </w:rPr>
        <w:t>В</w:t>
      </w:r>
      <w:r w:rsidRPr="00EF7C8C">
        <w:rPr>
          <w:rFonts w:ascii="Times New Roman" w:hAnsi="Times New Roman" w:cs="Times New Roman"/>
          <w:sz w:val="24"/>
          <w:szCs w:val="24"/>
        </w:rPr>
        <w:t xml:space="preserve">осстановление объектов образования, культуры и спорта.   </w:t>
      </w:r>
    </w:p>
    <w:p w:rsidR="00A124BC" w:rsidRPr="00EF7C8C" w:rsidRDefault="00A124BC" w:rsidP="00504170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504170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 xml:space="preserve">- участие в отраслевых  </w:t>
      </w:r>
      <w:r w:rsidR="009619EC">
        <w:rPr>
          <w:rFonts w:ascii="Times New Roman" w:hAnsi="Times New Roman" w:cs="Times New Roman"/>
          <w:sz w:val="24"/>
          <w:szCs w:val="24"/>
        </w:rPr>
        <w:t xml:space="preserve">районных, областных программах </w:t>
      </w:r>
      <w:r w:rsidRPr="00EF7C8C">
        <w:rPr>
          <w:rFonts w:ascii="Times New Roman" w:hAnsi="Times New Roman" w:cs="Times New Roman"/>
          <w:sz w:val="24"/>
          <w:szCs w:val="24"/>
        </w:rPr>
        <w:t>по развитию и укреплению данных отраслей;</w:t>
      </w:r>
    </w:p>
    <w:p w:rsidR="00962282" w:rsidRDefault="00962282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A124BC" w:rsidRPr="00EF7C8C">
        <w:rPr>
          <w:rFonts w:ascii="Times New Roman" w:hAnsi="Times New Roman" w:cs="Times New Roman"/>
          <w:sz w:val="24"/>
          <w:szCs w:val="24"/>
        </w:rPr>
        <w:t>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</w:t>
      </w:r>
      <w:r w:rsidR="009F160C">
        <w:rPr>
          <w:rFonts w:ascii="Times New Roman" w:hAnsi="Times New Roman" w:cs="Times New Roman"/>
          <w:sz w:val="24"/>
          <w:szCs w:val="24"/>
        </w:rPr>
        <w:t>, в том числе ипотечных на жилье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4BC" w:rsidRPr="00EF7C8C">
        <w:rPr>
          <w:rFonts w:ascii="Times New Roman" w:hAnsi="Times New Roman" w:cs="Times New Roman"/>
          <w:sz w:val="24"/>
          <w:szCs w:val="24"/>
        </w:rPr>
        <w:t>    Содействие в обеспечении социальной поддержки слабозащищенным слоям населения: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24BC" w:rsidRPr="00EF7C8C">
        <w:rPr>
          <w:rFonts w:ascii="Times New Roman" w:hAnsi="Times New Roman" w:cs="Times New Roman"/>
          <w:sz w:val="24"/>
          <w:szCs w:val="24"/>
        </w:rPr>
        <w:t>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-по Программе «</w:t>
      </w:r>
      <w:r w:rsidR="009619EC">
        <w:rPr>
          <w:rFonts w:ascii="Times New Roman" w:hAnsi="Times New Roman" w:cs="Times New Roman"/>
          <w:sz w:val="24"/>
          <w:szCs w:val="24"/>
        </w:rPr>
        <w:t>Чистая вода</w:t>
      </w:r>
      <w:r>
        <w:rPr>
          <w:rFonts w:ascii="Times New Roman" w:hAnsi="Times New Roman" w:cs="Times New Roman"/>
          <w:sz w:val="24"/>
          <w:szCs w:val="24"/>
        </w:rPr>
        <w:t>» реконструкция</w:t>
      </w:r>
      <w:r w:rsidR="004F1DDD">
        <w:rPr>
          <w:rFonts w:ascii="Times New Roman" w:hAnsi="Times New Roman" w:cs="Times New Roman"/>
          <w:sz w:val="24"/>
          <w:szCs w:val="24"/>
        </w:rPr>
        <w:t xml:space="preserve"> водопроводных </w:t>
      </w:r>
      <w:r w:rsidR="009619EC">
        <w:rPr>
          <w:rFonts w:ascii="Times New Roman" w:hAnsi="Times New Roman" w:cs="Times New Roman"/>
          <w:sz w:val="24"/>
          <w:szCs w:val="24"/>
        </w:rPr>
        <w:t xml:space="preserve">и канализационных </w:t>
      </w:r>
      <w:r w:rsidR="00962282">
        <w:rPr>
          <w:rFonts w:ascii="Times New Roman" w:hAnsi="Times New Roman" w:cs="Times New Roman"/>
          <w:sz w:val="24"/>
          <w:szCs w:val="24"/>
        </w:rPr>
        <w:t>сетей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</w:t>
      </w:r>
      <w:r w:rsidR="00A124BC" w:rsidRPr="00EF7C8C">
        <w:rPr>
          <w:rFonts w:ascii="Times New Roman" w:hAnsi="Times New Roman" w:cs="Times New Roman"/>
          <w:sz w:val="24"/>
          <w:szCs w:val="24"/>
        </w:rPr>
        <w:t>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 Освещение </w:t>
      </w:r>
      <w:r w:rsidR="009619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  на  должном  уровне.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 Привлечение средств  из областного </w:t>
      </w:r>
      <w:r w:rsidR="0095268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124BC" w:rsidRPr="00EF7C8C">
        <w:rPr>
          <w:rFonts w:ascii="Times New Roman" w:hAnsi="Times New Roman" w:cs="Times New Roman"/>
          <w:sz w:val="24"/>
          <w:szCs w:val="24"/>
        </w:rPr>
        <w:t>на строительство и</w:t>
      </w:r>
      <w:r>
        <w:rPr>
          <w:rFonts w:ascii="Times New Roman" w:hAnsi="Times New Roman" w:cs="Times New Roman"/>
          <w:sz w:val="24"/>
          <w:szCs w:val="24"/>
        </w:rPr>
        <w:t xml:space="preserve"> ремонт внутри-поселковых дорог, придомовых территорий;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Привлечение средств из бюджетов различных уровней для благоустройства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B50075" w:rsidRDefault="00A124BC" w:rsidP="00B50075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75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 по развитию сельского поселения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 xml:space="preserve"> «Деревня </w:t>
      </w:r>
      <w:r w:rsidR="00952687" w:rsidRPr="00B50075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4E2B39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E2B39">
        <w:rPr>
          <w:rFonts w:ascii="Times New Roman" w:hAnsi="Times New Roman" w:cs="Times New Roman"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952687">
        <w:rPr>
          <w:rFonts w:ascii="Times New Roman" w:hAnsi="Times New Roman" w:cs="Times New Roman"/>
          <w:sz w:val="24"/>
          <w:szCs w:val="24"/>
        </w:rPr>
        <w:t>ммных мероприятий на период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74B41">
      <w:pPr>
        <w:pStyle w:val="af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D10117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Таблица 5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2BC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2BC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r w:rsidR="0014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потребительского рынка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1473A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Глава поселения)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Проведение  учета  граждан занимающихся личными подсобными хозяйствами, наличие животных в подворьях</w:t>
            </w:r>
            <w:r w:rsidR="00D31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потенциала развития ЛПХ</w:t>
            </w:r>
            <w:r w:rsidR="00D31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ЛПХ на территории поселений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(Глава поселения и конкурсная комиссия поселения)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D1011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D1011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 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0117" w:rsidRPr="00D10117" w:rsidRDefault="00D10117" w:rsidP="00D10117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10117">
        <w:rPr>
          <w:rFonts w:ascii="Times New Roman" w:hAnsi="Times New Roman" w:cs="Times New Roman"/>
          <w:bCs/>
          <w:sz w:val="24"/>
          <w:szCs w:val="24"/>
        </w:rPr>
        <w:t>Таблица 6</w:t>
      </w: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01"/>
      </w:tblGrid>
      <w:tr w:rsidR="00A124BC" w:rsidRPr="001423AF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социальными услугами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жителей поселения в социальных, культурных, спортивных и других мероприятиях, проводимых районной и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39266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B7E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392667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 освещение улиц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30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08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E30DB9" w:rsidRPr="00D10117" w:rsidRDefault="00D10117" w:rsidP="00D101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E30DB9" w:rsidRPr="00D10117"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r w:rsidRPr="00D10117">
        <w:rPr>
          <w:rFonts w:ascii="Times New Roman" w:hAnsi="Times New Roman" w:cs="Times New Roman"/>
          <w:sz w:val="24"/>
          <w:szCs w:val="24"/>
          <w:lang w:eastAsia="en-US"/>
        </w:rPr>
        <w:t xml:space="preserve"> 7</w:t>
      </w:r>
    </w:p>
    <w:tbl>
      <w:tblPr>
        <w:tblW w:w="10187" w:type="dxa"/>
        <w:jc w:val="center"/>
        <w:tblInd w:w="-297" w:type="dxa"/>
        <w:tblLayout w:type="fixed"/>
        <w:tblLook w:val="0000" w:firstRow="0" w:lastRow="0" w:firstColumn="0" w:lastColumn="0" w:noHBand="0" w:noVBand="0"/>
      </w:tblPr>
      <w:tblGrid>
        <w:gridCol w:w="263"/>
        <w:gridCol w:w="296"/>
        <w:gridCol w:w="270"/>
        <w:gridCol w:w="7526"/>
        <w:gridCol w:w="269"/>
        <w:gridCol w:w="1290"/>
        <w:gridCol w:w="273"/>
      </w:tblGrid>
      <w:tr w:rsidR="00E30DB9" w:rsidRPr="007F0865" w:rsidTr="00AB4CD8">
        <w:trPr>
          <w:gridAfter w:val="1"/>
          <w:wAfter w:w="273" w:type="dxa"/>
          <w:trHeight w:hRule="exact" w:val="90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4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 и водоотведение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8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7F0865" w:rsidP="007F0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водопровода  в д. Жилетово согласно областной программе «Чистая вода»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8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7F0865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очистных сооружений и ливневой канализации в д. Жилетово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36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902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</w:t>
            </w:r>
            <w:proofErr w:type="gramStart"/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366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 и теплоснабжение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7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C87D5F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сельского поселения  довести до 100 %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4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1593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70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сети </w:t>
            </w:r>
            <w:r w:rsidRPr="007F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SDH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MPLS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ВОЛС</w:t>
            </w:r>
          </w:p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90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16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</w:trPr>
        <w:tc>
          <w:tcPr>
            <w:tcW w:w="566" w:type="dxa"/>
            <w:gridSpan w:val="2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8" w:type="dxa"/>
            <w:gridSpan w:val="4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Ремонт и строительство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600"/>
        </w:trPr>
        <w:tc>
          <w:tcPr>
            <w:tcW w:w="566" w:type="dxa"/>
            <w:gridSpan w:val="2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795" w:type="dxa"/>
            <w:gridSpan w:val="2"/>
          </w:tcPr>
          <w:p w:rsidR="00E30DB9" w:rsidRPr="007F0865" w:rsidRDefault="00E30DB9" w:rsidP="007F0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Ремонт дорожного полотна по </w:t>
            </w:r>
            <w:r w:rsidR="007F0865" w:rsidRPr="007F0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улицам сельского поселения </w:t>
            </w:r>
          </w:p>
        </w:tc>
        <w:tc>
          <w:tcPr>
            <w:tcW w:w="1563" w:type="dxa"/>
            <w:gridSpan w:val="2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288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8" w:type="dxa"/>
            <w:gridSpan w:val="4"/>
            <w:shd w:val="clear" w:color="auto" w:fill="auto"/>
            <w:vAlign w:val="center"/>
          </w:tcPr>
          <w:p w:rsidR="00E30DB9" w:rsidRPr="007F0865" w:rsidRDefault="00E30DB9" w:rsidP="00B81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Благоустройство территорий </w:t>
            </w:r>
            <w:r w:rsidR="00B81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зоны отдыха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600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E30DB9" w:rsidRPr="008B576F" w:rsidRDefault="0057327A" w:rsidP="00E30DB9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B5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</w:t>
            </w:r>
            <w:r w:rsidR="00E30DB9" w:rsidRPr="008B5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576F" w:rsidRPr="008B5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устройство детских игровых площадок внутри жилых кварталов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E30DB9" w:rsidRPr="007F0865" w:rsidRDefault="007F0865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тный срок</w:t>
            </w:r>
          </w:p>
        </w:tc>
      </w:tr>
      <w:tr w:rsidR="00E30DB9" w:rsidRPr="007F0865" w:rsidTr="00AB4CD8">
        <w:tblPrEx>
          <w:jc w:val="left"/>
        </w:tblPrEx>
        <w:trPr>
          <w:gridBefore w:val="1"/>
          <w:wBefore w:w="263" w:type="dxa"/>
          <w:trHeight w:hRule="exact" w:val="4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Объекты спортивно-оздоровительного назначения</w:t>
            </w:r>
          </w:p>
        </w:tc>
      </w:tr>
      <w:tr w:rsidR="00E30DB9" w:rsidRPr="007F0865" w:rsidTr="00AB4CD8">
        <w:tblPrEx>
          <w:jc w:val="left"/>
        </w:tblPrEx>
        <w:trPr>
          <w:gridBefore w:val="1"/>
          <w:wBefore w:w="263" w:type="dxa"/>
          <w:trHeight w:hRule="exact" w:val="85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85B5E" w:rsidP="005D7A9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открытой спортивной площадки в </w:t>
            </w:r>
            <w:r w:rsidR="005D7A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сельском поселении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</w:tr>
    </w:tbl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и поддержка малого предпринимательства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субъектов  малого  и  среднего предпринимательства является одним из главных направлений </w:t>
      </w:r>
      <w:r w:rsidR="00392667">
        <w:rPr>
          <w:rFonts w:ascii="Times New Roman" w:hAnsi="Times New Roman" w:cs="Times New Roman"/>
          <w:sz w:val="24"/>
          <w:szCs w:val="24"/>
        </w:rPr>
        <w:t>экономической деятельности, так как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стабильное поступление налогов в бюджет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беспрепятственное развитие малого и</w:t>
      </w:r>
      <w:r w:rsidR="00392667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выявление и поддержка приоритетных напр</w:t>
      </w:r>
      <w:r w:rsidR="00392667">
        <w:rPr>
          <w:rFonts w:ascii="Times New Roman" w:hAnsi="Times New Roman" w:cs="Times New Roman"/>
          <w:sz w:val="24"/>
          <w:szCs w:val="24"/>
        </w:rPr>
        <w:t>авлений развития малого бизнеса;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</w:t>
      </w:r>
      <w:r w:rsidR="00392667">
        <w:rPr>
          <w:rFonts w:ascii="Times New Roman" w:hAnsi="Times New Roman" w:cs="Times New Roman"/>
          <w:sz w:val="24"/>
          <w:szCs w:val="24"/>
        </w:rPr>
        <w:t>изма защиты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- вовлечение в предпринимательскую деятельность представителей различных слоев населения;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увеличение  доходов  населения  и создание усло</w:t>
      </w:r>
      <w:r w:rsidR="00952687">
        <w:rPr>
          <w:rFonts w:ascii="Times New Roman" w:hAnsi="Times New Roman" w:cs="Times New Roman"/>
          <w:sz w:val="24"/>
          <w:szCs w:val="24"/>
        </w:rPr>
        <w:t>вий для самореализации граждан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667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конкурентных способов определения поставщика (подрядчика, исполнителя) для закупки товаров, 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работ,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 для нужд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субъектам малого предпринимательства </w:t>
      </w:r>
      <w:r w:rsidR="00EF27F0"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>отдается</w:t>
      </w:r>
      <w:r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преимущество.</w:t>
      </w:r>
      <w:r w:rsidR="002F67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1)  производство товаров народного потребления продовольственного и промышленного назначения;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sz w:val="24"/>
          <w:szCs w:val="24"/>
        </w:rPr>
        <w:t>) бытовые услуги (парикмахерские</w:t>
      </w:r>
      <w:r w:rsidR="00392667">
        <w:rPr>
          <w:rFonts w:ascii="Times New Roman" w:hAnsi="Times New Roman" w:cs="Times New Roman"/>
          <w:sz w:val="24"/>
          <w:szCs w:val="24"/>
        </w:rPr>
        <w:t>, стоматологии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4BC" w:rsidRPr="00EF7C8C">
        <w:rPr>
          <w:rFonts w:ascii="Times New Roman" w:hAnsi="Times New Roman" w:cs="Times New Roman"/>
          <w:sz w:val="24"/>
          <w:szCs w:val="24"/>
        </w:rPr>
        <w:t>) выполнение дорожных работ;</w:t>
      </w:r>
    </w:p>
    <w:p w:rsidR="00A124B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4BC" w:rsidRPr="00EF7C8C">
        <w:rPr>
          <w:rFonts w:ascii="Times New Roman" w:hAnsi="Times New Roman" w:cs="Times New Roman"/>
          <w:sz w:val="24"/>
          <w:szCs w:val="24"/>
        </w:rPr>
        <w:t>) производство строительных материалов;</w:t>
      </w:r>
    </w:p>
    <w:p w:rsidR="00EF27F0" w:rsidRPr="00EF7C8C" w:rsidRDefault="00EF27F0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 Сдача в аренду земли с целью создания новых рабочих мест, увеличения местного бюджета. </w:t>
      </w:r>
    </w:p>
    <w:p w:rsidR="00A124BC" w:rsidRPr="00EF7C8C" w:rsidRDefault="00EF27F0" w:rsidP="00EF27F0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24BC" w:rsidRPr="00EF7C8C">
        <w:rPr>
          <w:rFonts w:ascii="Times New Roman" w:hAnsi="Times New Roman" w:cs="Times New Roman"/>
          <w:sz w:val="24"/>
          <w:szCs w:val="24"/>
        </w:rPr>
        <w:t>Сдач</w:t>
      </w:r>
      <w:r>
        <w:rPr>
          <w:rFonts w:ascii="Times New Roman" w:hAnsi="Times New Roman" w:cs="Times New Roman"/>
          <w:sz w:val="24"/>
          <w:szCs w:val="24"/>
        </w:rPr>
        <w:t>а в аренду не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жилых  муниципальных помещений  и помещений   муниципальных учреждений   под создание и развитие приоритетных сфер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коммунального комплекса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создаст непосредственные условия для повышения качества жизни нынешнего и будущих поколений жителей. Перед органами местного самоуправления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коммунальный 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электр</w:t>
      </w:r>
      <w:r w:rsidR="002878F3">
        <w:rPr>
          <w:rFonts w:ascii="Times New Roman" w:hAnsi="Times New Roman" w:cs="Times New Roman"/>
          <w:sz w:val="24"/>
          <w:szCs w:val="24"/>
        </w:rPr>
        <w:t>оснабжение,   водоснабжен</w:t>
      </w:r>
      <w:r w:rsidR="00392667">
        <w:rPr>
          <w:rFonts w:ascii="Times New Roman" w:hAnsi="Times New Roman" w:cs="Times New Roman"/>
          <w:sz w:val="24"/>
          <w:szCs w:val="24"/>
        </w:rPr>
        <w:t>ие</w:t>
      </w:r>
      <w:r w:rsidR="002878F3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газоснабжение</w:t>
      </w:r>
      <w:r w:rsidR="002878F3">
        <w:rPr>
          <w:rFonts w:ascii="Times New Roman" w:hAnsi="Times New Roman" w:cs="Times New Roman"/>
          <w:sz w:val="24"/>
          <w:szCs w:val="24"/>
        </w:rPr>
        <w:t>, теплоснабжение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понимание жителями сложности проводимой коммунальной реформы, а также подготовку и проведение соответствующих инвестиционных программ.</w:t>
      </w:r>
    </w:p>
    <w:p w:rsidR="00164689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A124BC" w:rsidRPr="00EF7C8C" w:rsidRDefault="002878F3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обустройстве придомовых территорий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дворов необходимо уделять больше внимания созданию зеленых уголков отдыха с применением архите</w:t>
      </w:r>
      <w:r w:rsidR="00B50075">
        <w:rPr>
          <w:rFonts w:ascii="Times New Roman" w:hAnsi="Times New Roman" w:cs="Times New Roman"/>
          <w:sz w:val="24"/>
          <w:szCs w:val="24"/>
        </w:rPr>
        <w:t>ктурных композиций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="00BA456D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Обеспечение безопасности населения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Так как личная безопасность населения является составляющей понятия "качество жизни" жителей </w:t>
      </w:r>
      <w:r w:rsidR="00B5007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7C8C">
        <w:rPr>
          <w:rFonts w:ascii="Times New Roman" w:hAnsi="Times New Roman" w:cs="Times New Roman"/>
          <w:sz w:val="24"/>
          <w:szCs w:val="24"/>
        </w:rPr>
        <w:t>, в число приоритетов могут быть включены такие направления, как: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Социальное развитие поселения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напрямую зависят от состояния и обеспеченности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рамках социального развития предполагается проведение </w:t>
      </w:r>
      <w:r w:rsidR="00622A66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программных мероприятий и участие </w:t>
      </w:r>
      <w:r w:rsidR="00622A66">
        <w:rPr>
          <w:rFonts w:ascii="Times New Roman" w:hAnsi="Times New Roman" w:cs="Times New Roman"/>
          <w:sz w:val="24"/>
          <w:szCs w:val="24"/>
        </w:rPr>
        <w:t>в реализации  целевых программ</w:t>
      </w:r>
      <w:r w:rsidRPr="00EF7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Программа развития  сельского</w:t>
      </w:r>
      <w:r w:rsidR="005F51E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8F3">
        <w:rPr>
          <w:rFonts w:ascii="Times New Roman" w:hAnsi="Times New Roman" w:cs="Times New Roman"/>
          <w:sz w:val="24"/>
          <w:szCs w:val="24"/>
        </w:rPr>
        <w:t>на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8E73B1" w:rsidRPr="00EF7C8C" w:rsidRDefault="008E73B1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BA456D" w:rsidRDefault="00D375AA" w:rsidP="00504170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24BC" w:rsidRPr="00BA456D">
        <w:rPr>
          <w:rFonts w:ascii="Times New Roman" w:hAnsi="Times New Roman" w:cs="Times New Roman"/>
          <w:b/>
          <w:sz w:val="24"/>
          <w:szCs w:val="24"/>
        </w:rPr>
        <w:t>.   Оценка эффективности мероприятий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6D" w:rsidRDefault="00BA456D" w:rsidP="00B50075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6D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ЦЕЛЕЙ</w:t>
      </w:r>
    </w:p>
    <w:p w:rsidR="00BA456D" w:rsidRPr="00D10117" w:rsidRDefault="00D10117" w:rsidP="00D10117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0117">
        <w:rPr>
          <w:rFonts w:ascii="Times New Roman" w:hAnsi="Times New Roman" w:cs="Times New Roman"/>
          <w:bCs/>
          <w:sz w:val="24"/>
          <w:szCs w:val="24"/>
        </w:rPr>
        <w:t>Таблица 8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455"/>
        <w:gridCol w:w="1380"/>
        <w:gridCol w:w="1418"/>
      </w:tblGrid>
      <w:tr w:rsidR="00A21942" w:rsidTr="00622A66">
        <w:trPr>
          <w:trHeight w:val="585"/>
        </w:trPr>
        <w:tc>
          <w:tcPr>
            <w:tcW w:w="3794" w:type="dxa"/>
            <w:vMerge w:val="restart"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индикаторов</w:t>
            </w:r>
          </w:p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 Программы</w:t>
            </w:r>
          </w:p>
        </w:tc>
        <w:tc>
          <w:tcPr>
            <w:tcW w:w="1984" w:type="dxa"/>
            <w:vMerge w:val="restart"/>
          </w:tcPr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 целей</w:t>
            </w:r>
          </w:p>
          <w:p w:rsidR="00A21942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253" w:type="dxa"/>
            <w:gridSpan w:val="3"/>
          </w:tcPr>
          <w:p w:rsidR="00A21942" w:rsidRPr="00A21942" w:rsidRDefault="00A21942" w:rsidP="00B50075">
            <w:pPr>
              <w:pStyle w:val="afa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промежуточные значения</w:t>
            </w:r>
          </w:p>
          <w:p w:rsidR="00A21942" w:rsidRDefault="00A21942" w:rsidP="00B50075">
            <w:pPr>
              <w:pStyle w:val="afa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</w:t>
            </w:r>
          </w:p>
        </w:tc>
      </w:tr>
      <w:tr w:rsidR="00A21942" w:rsidTr="00622A66">
        <w:trPr>
          <w:trHeight w:val="510"/>
        </w:trPr>
        <w:tc>
          <w:tcPr>
            <w:tcW w:w="379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80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в возрасте от 1 до 6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лет (включит.) обеспеченных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дошкольными учреждениями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70 – 85%)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школьного возраста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обеспеченных ученическими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местами в школе в одну смену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 клубов, библиотек, учреждений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(норматив </w:t>
            </w:r>
            <w:r w:rsidR="00CB1AC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 жит.)</w:t>
            </w:r>
          </w:p>
        </w:tc>
        <w:tc>
          <w:tcPr>
            <w:tcW w:w="1984" w:type="dxa"/>
          </w:tcPr>
          <w:p w:rsidR="00A21942" w:rsidRPr="00A21942" w:rsidRDefault="00D375AA" w:rsidP="00622A66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торговых предприятий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200 м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</w:t>
            </w:r>
            <w:proofErr w:type="spellEnd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. и 400 м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прочими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</w:t>
            </w:r>
          </w:p>
        </w:tc>
        <w:tc>
          <w:tcPr>
            <w:tcW w:w="1984" w:type="dxa"/>
          </w:tcPr>
          <w:p w:rsidR="00A21942" w:rsidRPr="00D375AA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ind w:hanging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ind w:firstLine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</w:tr>
    </w:tbl>
    <w:p w:rsidR="00BA456D" w:rsidRPr="00EF7C8C" w:rsidRDefault="00BA456D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Pr="0009747F" w:rsidRDefault="0009747F" w:rsidP="000974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09747F">
        <w:rPr>
          <w:rFonts w:ascii="Times New Roman" w:hAnsi="Times New Roman" w:cs="Times New Roman"/>
          <w:b/>
          <w:color w:val="000000"/>
          <w:sz w:val="24"/>
          <w:szCs w:val="24"/>
        </w:rPr>
        <w:t>Оценка объемов и источников финансирования мероприятий</w:t>
      </w:r>
    </w:p>
    <w:p w:rsidR="0009747F" w:rsidRDefault="0009747F" w:rsidP="00097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47F">
        <w:rPr>
          <w:rFonts w:ascii="Times New Roman" w:hAnsi="Times New Roman" w:cs="Times New Roman"/>
          <w:color w:val="000000"/>
          <w:sz w:val="24"/>
          <w:szCs w:val="24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</w:t>
      </w:r>
      <w:r w:rsidR="00AC05A6">
        <w:rPr>
          <w:rFonts w:ascii="Times New Roman" w:hAnsi="Times New Roman" w:cs="Times New Roman"/>
          <w:color w:val="000000"/>
          <w:sz w:val="24"/>
          <w:szCs w:val="24"/>
        </w:rPr>
        <w:t>й, предпринимателей, учреждений, средств граждан.</w:t>
      </w:r>
      <w:proofErr w:type="gramEnd"/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Финансирование из бюджета сельского поселения «</w:t>
      </w:r>
      <w:r w:rsidRPr="0009747F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>» ежегодно уточняется при формировании бюджета на очередной финансовый год.</w:t>
      </w:r>
    </w:p>
    <w:p w:rsidR="00AC05A6" w:rsidRPr="00AC05A6" w:rsidRDefault="00AC05A6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Прогнозный общий объем финансирования Программы на период 2017 - 2027 год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1207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>5 тыс. руб., в том числе по годам:</w:t>
      </w:r>
    </w:p>
    <w:p w:rsidR="00AC05A6" w:rsidRPr="00AC05A6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год - </w:t>
      </w:r>
      <w:r w:rsidR="00AC05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AC05A6" w:rsidRPr="00AC05A6" w:rsidRDefault="00AC05A6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5A6">
        <w:rPr>
          <w:rFonts w:ascii="Times New Roman" w:hAnsi="Times New Roman" w:cs="Times New Roman"/>
          <w:color w:val="000000"/>
          <w:sz w:val="24"/>
          <w:szCs w:val="24"/>
        </w:rPr>
        <w:t>2018 год 1207,85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рублей; </w:t>
      </w:r>
    </w:p>
    <w:p w:rsidR="00AC05A6" w:rsidRPr="00AC05A6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2019 год - </w:t>
      </w:r>
      <w:r w:rsidR="00AC05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AC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C05A6" w:rsidRPr="00AC05A6" w:rsidRDefault="00AC05A6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5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62C9">
        <w:rPr>
          <w:rFonts w:ascii="Times New Roman" w:hAnsi="Times New Roman" w:cs="Times New Roman"/>
          <w:color w:val="000000"/>
          <w:sz w:val="24"/>
          <w:szCs w:val="24"/>
        </w:rPr>
        <w:t xml:space="preserve">020 год -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AC05A6" w:rsidRPr="00AC05A6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18">
        <w:rPr>
          <w:rFonts w:ascii="Times New Roman" w:hAnsi="Times New Roman" w:cs="Times New Roman"/>
          <w:color w:val="000000"/>
          <w:sz w:val="24"/>
          <w:szCs w:val="24"/>
        </w:rPr>
        <w:t>2021– 2027 годы</w:t>
      </w:r>
      <w:r w:rsidRPr="0014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5A6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5A6" w:rsidRPr="00AC05A6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AC05A6" w:rsidRPr="00AC05A6" w:rsidRDefault="00AC05A6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AC05A6" w:rsidRDefault="00AC05A6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     Мероприятия программы реализуются на основе </w:t>
      </w:r>
      <w:r w:rsidR="00A062C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ых контрактов (договоров), заключаемых в соответствии </w:t>
      </w:r>
      <w:r w:rsidR="00A062C9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05.04.2013 г. № 33-ФЗ «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062C9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 товаров, работ, услуг</w:t>
      </w:r>
      <w:r w:rsidRPr="00AC05A6">
        <w:rPr>
          <w:rFonts w:ascii="Times New Roman" w:hAnsi="Times New Roman" w:cs="Times New Roman"/>
          <w:color w:val="000000"/>
          <w:sz w:val="24"/>
          <w:szCs w:val="24"/>
        </w:rPr>
        <w:t xml:space="preserve"> для государственных и муниципальных нужд.</w:t>
      </w: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2C9" w:rsidRDefault="00A062C9" w:rsidP="00AC05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56" w:rsidRPr="000C3C56" w:rsidRDefault="000C3C56" w:rsidP="000C3C5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sectPr w:rsidR="000C3C56" w:rsidRPr="000C3C56" w:rsidSect="000C3C56">
          <w:pgSz w:w="11906" w:h="16838"/>
          <w:pgMar w:top="992" w:right="851" w:bottom="425" w:left="1134" w:header="709" w:footer="709" w:gutter="0"/>
          <w:cols w:space="708"/>
          <w:docGrid w:linePitch="360"/>
        </w:sectPr>
      </w:pPr>
    </w:p>
    <w:p w:rsidR="00A062C9" w:rsidRDefault="000C3C56" w:rsidP="000C3C5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C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33"/>
        <w:gridCol w:w="1142"/>
        <w:gridCol w:w="1274"/>
        <w:gridCol w:w="1697"/>
        <w:gridCol w:w="1699"/>
      </w:tblGrid>
      <w:tr w:rsidR="00A062C9" w:rsidRPr="000D0D76" w:rsidTr="00AE4D2B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0C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97" w:type="dxa"/>
            <w:vMerge w:val="restart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A062C9" w:rsidRPr="000D0D76" w:rsidTr="00AE4D2B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C9" w:rsidRPr="000D0D76" w:rsidTr="000C3C56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C9" w:rsidRPr="000D0D76" w:rsidTr="000C3C56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2C9" w:rsidRPr="000D0D76" w:rsidTr="000C3C56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C9" w:rsidRPr="000D0D76" w:rsidTr="00AE4D2B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A062C9" w:rsidRPr="000D0D76" w:rsidRDefault="00A062C9" w:rsidP="00B0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31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="00B01776" w:rsidRPr="00B017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</w:t>
            </w:r>
            <w:r w:rsidR="00B81F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ойство территорий сельского поселения </w:t>
            </w:r>
            <w:r w:rsidR="00B01776" w:rsidRPr="00B017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зоны отдыха</w:t>
            </w:r>
          </w:p>
        </w:tc>
      </w:tr>
      <w:tr w:rsidR="000C3C56" w:rsidRPr="000D0D76" w:rsidTr="00354D79">
        <w:trPr>
          <w:trHeight w:val="94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C3C56" w:rsidRPr="000D0D76" w:rsidRDefault="000C3C56" w:rsidP="00B0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B01776"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0C3C56" w:rsidRDefault="008B576F" w:rsidP="00B01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57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Реконструкция и устройство детских игровых площадок внутри жилых кварталов</w:t>
            </w:r>
            <w:r w:rsidR="00B017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B01776" w:rsidRPr="00B01776" w:rsidRDefault="00B01776" w:rsidP="00B0177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Поставка и установка детского игрового оборудования на площади СДК в д. Жилетово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C3C56" w:rsidRPr="000D0D76" w:rsidRDefault="000C3C56" w:rsidP="00AE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C3C56" w:rsidRPr="000D0D76" w:rsidRDefault="000C3C56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C3C56" w:rsidRPr="00F5486C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C3C56" w:rsidRPr="000D0D76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C56" w:rsidRPr="000D0D76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3C56" w:rsidRPr="000D0D76" w:rsidRDefault="000C3C56" w:rsidP="000C3C56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C3C56" w:rsidRPr="000D0D76" w:rsidRDefault="000C3C56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C3C56" w:rsidRPr="000D0D76" w:rsidRDefault="00B01776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Детские площадки </w:t>
            </w:r>
            <w:r w:rsidR="000C3C56" w:rsidRPr="000D0D76">
              <w:rPr>
                <w:rFonts w:ascii="Times New Roman" w:hAnsi="Times New Roman" w:cs="Times New Roman"/>
                <w:sz w:val="20"/>
                <w:szCs w:val="20"/>
              </w:rPr>
              <w:t>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C56" w:rsidRPr="000D0D76" w:rsidRDefault="000C3C56" w:rsidP="00B0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r w:rsidR="00B01776">
              <w:rPr>
                <w:rFonts w:ascii="Times New Roman" w:hAnsi="Times New Roman" w:cs="Times New Roman"/>
                <w:sz w:val="20"/>
                <w:szCs w:val="20"/>
              </w:rPr>
              <w:t>Деревня Жилетово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62C9" w:rsidRPr="000D0D76" w:rsidTr="00AE4D2B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62C9" w:rsidRPr="000D0D76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1207,85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062C9" w:rsidRPr="000C3C56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3C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C3C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62C9" w:rsidRPr="000D0D76" w:rsidRDefault="000C3C56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C56">
              <w:rPr>
                <w:rFonts w:ascii="Times New Roman" w:hAnsi="Times New Roman" w:cs="Times New Roman"/>
                <w:bCs/>
                <w:sz w:val="20"/>
                <w:szCs w:val="20"/>
              </w:rPr>
              <w:t>207,85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62C9" w:rsidRPr="000D0D76" w:rsidTr="00B01776">
        <w:trPr>
          <w:trHeight w:val="101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62C9" w:rsidRPr="000D0D76" w:rsidTr="00AE4D2B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062C9" w:rsidRPr="000D0D76" w:rsidRDefault="00A062C9" w:rsidP="00AE4D2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62C9" w:rsidRPr="000D0D76" w:rsidRDefault="00A062C9" w:rsidP="00AE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2C9" w:rsidRPr="000D0D76" w:rsidRDefault="00A062C9" w:rsidP="00AE4D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C05A6" w:rsidRPr="0009747F" w:rsidRDefault="00AC05A6" w:rsidP="000C3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7F" w:rsidRDefault="0009747F" w:rsidP="00097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Исходя из анализа изменения численности населения, отсутствия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0C3C56" w:rsidRPr="0009747F" w:rsidRDefault="000C3C56" w:rsidP="00097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56" w:rsidRDefault="000C3C56" w:rsidP="0009747F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  <w:sectPr w:rsidR="000C3C56" w:rsidSect="000C3C56">
          <w:pgSz w:w="16838" w:h="11906" w:orient="landscape"/>
          <w:pgMar w:top="1134" w:right="992" w:bottom="851" w:left="425" w:header="709" w:footer="709" w:gutter="0"/>
          <w:cols w:space="708"/>
          <w:docGrid w:linePitch="360"/>
        </w:sectPr>
      </w:pPr>
    </w:p>
    <w:p w:rsidR="0009747F" w:rsidRDefault="0009747F" w:rsidP="0009747F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09747F" w:rsidP="00622A66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Общее руководство Программой осуществляет Глава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в функции которого в рамках реализации Программы входит: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Программы  комплексного  развития 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реализации программы развития  социальной  инфраструктуры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 приоритетным направлениям Программы;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</w:t>
      </w:r>
      <w:r w:rsidR="00622A66">
        <w:rPr>
          <w:rFonts w:ascii="Times New Roman" w:hAnsi="Times New Roman" w:cs="Times New Roman"/>
          <w:sz w:val="24"/>
          <w:szCs w:val="24"/>
        </w:rPr>
        <w:t>отрудники а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         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- подготовке перечня муниципальных целевых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поселения, предлагаемых </w:t>
      </w:r>
      <w:r w:rsidRPr="00EF7C8C">
        <w:rPr>
          <w:rFonts w:ascii="Times New Roman" w:hAnsi="Times New Roman" w:cs="Times New Roman"/>
          <w:sz w:val="24"/>
          <w:szCs w:val="24"/>
        </w:rPr>
        <w:t>к финансированию и</w:t>
      </w:r>
      <w:r w:rsidR="00622A66">
        <w:rPr>
          <w:rFonts w:ascii="Times New Roman" w:hAnsi="Times New Roman" w:cs="Times New Roman"/>
          <w:sz w:val="24"/>
          <w:szCs w:val="24"/>
        </w:rPr>
        <w:t>з районного и областного бюджетов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  <w:proofErr w:type="gramEnd"/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622A66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реализации мероприятий Программы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622A66">
        <w:rPr>
          <w:rFonts w:ascii="Times New Roman" w:hAnsi="Times New Roman" w:cs="Times New Roman"/>
          <w:sz w:val="24"/>
          <w:szCs w:val="24"/>
        </w:rPr>
        <w:t xml:space="preserve">  поселения осуществляю</w:t>
      </w:r>
      <w:r w:rsidRPr="00EF7C8C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-подготовка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по приоритетным направлениям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</w:t>
      </w:r>
      <w:r w:rsidR="00622A66">
        <w:rPr>
          <w:rFonts w:ascii="Times New Roman" w:hAnsi="Times New Roman" w:cs="Times New Roman"/>
          <w:sz w:val="24"/>
          <w:szCs w:val="24"/>
        </w:rPr>
        <w:t>ической и социальной значимости.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Pr="0009747F" w:rsidRDefault="00E4760B" w:rsidP="00097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09747F" w:rsidRPr="0009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-внесен</w:t>
      </w:r>
      <w:r w:rsidR="003B48F5">
        <w:rPr>
          <w:rFonts w:ascii="Times New Roman" w:hAnsi="Times New Roman" w:cs="Times New Roman"/>
          <w:sz w:val="24"/>
          <w:szCs w:val="24"/>
        </w:rPr>
        <w:t>ие изменений в Генеральный план</w:t>
      </w:r>
      <w:r w:rsidRPr="00097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48F5">
        <w:rPr>
          <w:rFonts w:ascii="Times New Roman" w:hAnsi="Times New Roman" w:cs="Times New Roman"/>
          <w:sz w:val="24"/>
          <w:szCs w:val="24"/>
        </w:rPr>
        <w:t>;</w:t>
      </w:r>
      <w:r w:rsidRPr="0009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 Программы;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 xml:space="preserve"> -при появлении новых инвестиционных проектов, особо значимых для территории;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09747F" w:rsidRDefault="0009747F" w:rsidP="00E47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Для информационного обеспечения реализации Программы необходимо размещение информации на сайте сельского поселения</w:t>
      </w:r>
      <w:r w:rsidR="003B48F5">
        <w:rPr>
          <w:rFonts w:ascii="Times New Roman" w:hAnsi="Times New Roman" w:cs="Times New Roman"/>
          <w:sz w:val="24"/>
          <w:szCs w:val="24"/>
        </w:rPr>
        <w:t>.</w:t>
      </w:r>
      <w:r w:rsidRPr="0009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B" w:rsidRPr="0009747F" w:rsidRDefault="00E4760B" w:rsidP="00E47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создать правовые, организационные, институциональные и экономические условия для перехода к устойчивому социально - экономическому развитию </w:t>
      </w:r>
      <w:r w:rsidR="003B4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поселения, эффективной реализации полномочий органов местного самоуправления;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развить и расширить сферу информационно-консультационного и правового обслуживания населения;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 повысить роль физкультуры и спорта в целях улучшения состояния з</w:t>
      </w:r>
      <w:r w:rsidR="00E4760B">
        <w:rPr>
          <w:rFonts w:ascii="Times New Roman" w:eastAsia="Calibri" w:hAnsi="Times New Roman" w:cs="Times New Roman"/>
          <w:sz w:val="24"/>
          <w:szCs w:val="24"/>
          <w:lang w:eastAsia="en-US"/>
        </w:rPr>
        <w:t>доровья населения и профилактик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и правонарушений, преодоления распростр</w:t>
      </w:r>
      <w:r w:rsidR="00205115">
        <w:rPr>
          <w:rFonts w:ascii="Times New Roman" w:eastAsia="Calibri" w:hAnsi="Times New Roman" w:cs="Times New Roman"/>
          <w:sz w:val="24"/>
          <w:szCs w:val="24"/>
          <w:lang w:eastAsia="en-US"/>
        </w:rPr>
        <w:t>анения наркомании и алкоголизма.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205115">
        <w:rPr>
          <w:rFonts w:ascii="Times New Roman" w:eastAsia="Calibri" w:hAnsi="Times New Roman" w:cs="Times New Roman"/>
          <w:sz w:val="24"/>
          <w:szCs w:val="24"/>
          <w:lang w:eastAsia="en-US"/>
        </w:rPr>
        <w:t>отремонтировать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объекты культуры и активизировать культурную деятельность.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051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>поселения, что позволит ей достичь высокого уровня социального развития:</w:t>
      </w:r>
    </w:p>
    <w:p w:rsidR="0009747F" w:rsidRPr="0009747F" w:rsidRDefault="0009747F" w:rsidP="002051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1.  реконструкция  уличного освещения обеспечит устойчивое энергоснабжение поселения; </w:t>
      </w:r>
    </w:p>
    <w:p w:rsidR="0009747F" w:rsidRPr="0009747F" w:rsidRDefault="0009747F" w:rsidP="0009747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2.  улучшение культурно-досуговой  деятельности будет способствовать 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3.  привлечения внебюджетных инвестиций в экономику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4.  повышения благоустройства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5.  формирования современного привлекательного имиджа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6.  устойчивое развитие социальной инфраструктуры поселения.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1) повысить качество жизни жителей сельского поселения;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09747F" w:rsidRPr="0009747F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</w:t>
      </w:r>
      <w:r w:rsidR="00622A66">
        <w:rPr>
          <w:rFonts w:ascii="Times New Roman" w:hAnsi="Times New Roman" w:cs="Times New Roman"/>
          <w:sz w:val="24"/>
          <w:szCs w:val="24"/>
        </w:rPr>
        <w:t>одимых к реализации мероприятий;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 при наступлении событий, выявляющих новые приоритеты в развитии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а также вызывающих потерю своей значимости отдельных мероприятий.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D375AA">
        <w:rPr>
          <w:rFonts w:ascii="Times New Roman" w:hAnsi="Times New Roman" w:cs="Times New Roman"/>
          <w:sz w:val="24"/>
          <w:szCs w:val="24"/>
        </w:rPr>
        <w:t>ельской Думы</w:t>
      </w:r>
      <w:r w:rsidR="0059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622A66">
      <w:pPr>
        <w:ind w:firstLine="709"/>
        <w:jc w:val="both"/>
      </w:pPr>
    </w:p>
    <w:sectPr w:rsidR="00A124BC" w:rsidSect="000C3C56">
      <w:pgSz w:w="11906" w:h="16838"/>
      <w:pgMar w:top="992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6F" w:rsidRDefault="00A8166F" w:rsidP="00A03057">
      <w:pPr>
        <w:spacing w:after="0" w:line="240" w:lineRule="auto"/>
      </w:pPr>
      <w:r>
        <w:separator/>
      </w:r>
    </w:p>
  </w:endnote>
  <w:endnote w:type="continuationSeparator" w:id="0">
    <w:p w:rsidR="00A8166F" w:rsidRDefault="00A8166F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6F" w:rsidRDefault="00A8166F" w:rsidP="00A03057">
      <w:pPr>
        <w:spacing w:after="0" w:line="240" w:lineRule="auto"/>
      </w:pPr>
      <w:r>
        <w:separator/>
      </w:r>
    </w:p>
  </w:footnote>
  <w:footnote w:type="continuationSeparator" w:id="0">
    <w:p w:rsidR="00A8166F" w:rsidRDefault="00A8166F" w:rsidP="00A0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481476F"/>
    <w:multiLevelType w:val="hybridMultilevel"/>
    <w:tmpl w:val="BA24690E"/>
    <w:lvl w:ilvl="0" w:tplc="8CC0028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2752347B"/>
    <w:multiLevelType w:val="hybridMultilevel"/>
    <w:tmpl w:val="D12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C"/>
    <w:rsid w:val="00004B62"/>
    <w:rsid w:val="000071CE"/>
    <w:rsid w:val="000131C3"/>
    <w:rsid w:val="000206B8"/>
    <w:rsid w:val="00022261"/>
    <w:rsid w:val="00037695"/>
    <w:rsid w:val="00053850"/>
    <w:rsid w:val="0006213B"/>
    <w:rsid w:val="00063190"/>
    <w:rsid w:val="000834C9"/>
    <w:rsid w:val="0009747F"/>
    <w:rsid w:val="000B5609"/>
    <w:rsid w:val="000C0C2E"/>
    <w:rsid w:val="000C1310"/>
    <w:rsid w:val="000C3C56"/>
    <w:rsid w:val="000D6F44"/>
    <w:rsid w:val="000F3DB0"/>
    <w:rsid w:val="00105E6C"/>
    <w:rsid w:val="001066CC"/>
    <w:rsid w:val="001423AF"/>
    <w:rsid w:val="001473AB"/>
    <w:rsid w:val="00164689"/>
    <w:rsid w:val="00166A65"/>
    <w:rsid w:val="001734FB"/>
    <w:rsid w:val="00174B41"/>
    <w:rsid w:val="00182135"/>
    <w:rsid w:val="001A504A"/>
    <w:rsid w:val="001B7C57"/>
    <w:rsid w:val="001D1BFA"/>
    <w:rsid w:val="001F2DF9"/>
    <w:rsid w:val="002037BD"/>
    <w:rsid w:val="00205115"/>
    <w:rsid w:val="002125DB"/>
    <w:rsid w:val="002339FA"/>
    <w:rsid w:val="00253BFD"/>
    <w:rsid w:val="00260239"/>
    <w:rsid w:val="00262850"/>
    <w:rsid w:val="00262EF7"/>
    <w:rsid w:val="00283722"/>
    <w:rsid w:val="002878F3"/>
    <w:rsid w:val="002A490D"/>
    <w:rsid w:val="002A4A03"/>
    <w:rsid w:val="002C2F83"/>
    <w:rsid w:val="002C39FC"/>
    <w:rsid w:val="002D083F"/>
    <w:rsid w:val="002D3DEE"/>
    <w:rsid w:val="002D7591"/>
    <w:rsid w:val="002E740E"/>
    <w:rsid w:val="002F1A65"/>
    <w:rsid w:val="002F67E0"/>
    <w:rsid w:val="00301A9A"/>
    <w:rsid w:val="003140C8"/>
    <w:rsid w:val="00330605"/>
    <w:rsid w:val="0037529A"/>
    <w:rsid w:val="00392667"/>
    <w:rsid w:val="003A34F1"/>
    <w:rsid w:val="003B225B"/>
    <w:rsid w:val="003B48F5"/>
    <w:rsid w:val="003C2ACF"/>
    <w:rsid w:val="003D5133"/>
    <w:rsid w:val="003D513B"/>
    <w:rsid w:val="003E51F2"/>
    <w:rsid w:val="003F31E3"/>
    <w:rsid w:val="003F5D26"/>
    <w:rsid w:val="00430E06"/>
    <w:rsid w:val="004377BB"/>
    <w:rsid w:val="004432CB"/>
    <w:rsid w:val="00471EA0"/>
    <w:rsid w:val="00474B7E"/>
    <w:rsid w:val="00475F5A"/>
    <w:rsid w:val="00477FB1"/>
    <w:rsid w:val="0048109E"/>
    <w:rsid w:val="00487B35"/>
    <w:rsid w:val="00490DE1"/>
    <w:rsid w:val="00495C57"/>
    <w:rsid w:val="004C14A1"/>
    <w:rsid w:val="004C6026"/>
    <w:rsid w:val="004D1EC5"/>
    <w:rsid w:val="004E2B39"/>
    <w:rsid w:val="004E357E"/>
    <w:rsid w:val="004E4A99"/>
    <w:rsid w:val="004F1DDD"/>
    <w:rsid w:val="004F3851"/>
    <w:rsid w:val="00504170"/>
    <w:rsid w:val="005122C4"/>
    <w:rsid w:val="00515987"/>
    <w:rsid w:val="005275F6"/>
    <w:rsid w:val="0053546B"/>
    <w:rsid w:val="00543EFB"/>
    <w:rsid w:val="00546239"/>
    <w:rsid w:val="00565857"/>
    <w:rsid w:val="0057327A"/>
    <w:rsid w:val="00581C13"/>
    <w:rsid w:val="00582349"/>
    <w:rsid w:val="0058696E"/>
    <w:rsid w:val="0059546C"/>
    <w:rsid w:val="005970AE"/>
    <w:rsid w:val="005A3C08"/>
    <w:rsid w:val="005B7C03"/>
    <w:rsid w:val="005C7722"/>
    <w:rsid w:val="005D2D2E"/>
    <w:rsid w:val="005D7A9C"/>
    <w:rsid w:val="005E6511"/>
    <w:rsid w:val="005F51E2"/>
    <w:rsid w:val="005F67B6"/>
    <w:rsid w:val="0060795D"/>
    <w:rsid w:val="006167BE"/>
    <w:rsid w:val="0062075C"/>
    <w:rsid w:val="00622A66"/>
    <w:rsid w:val="00641A01"/>
    <w:rsid w:val="00643FBC"/>
    <w:rsid w:val="006468C3"/>
    <w:rsid w:val="0065416D"/>
    <w:rsid w:val="006637E8"/>
    <w:rsid w:val="00686608"/>
    <w:rsid w:val="00691D86"/>
    <w:rsid w:val="006A08DF"/>
    <w:rsid w:val="006A1303"/>
    <w:rsid w:val="006C25BF"/>
    <w:rsid w:val="006C38DB"/>
    <w:rsid w:val="006D23CE"/>
    <w:rsid w:val="006D56FD"/>
    <w:rsid w:val="006E248F"/>
    <w:rsid w:val="006F33DD"/>
    <w:rsid w:val="00701417"/>
    <w:rsid w:val="00712799"/>
    <w:rsid w:val="00742C36"/>
    <w:rsid w:val="00753C75"/>
    <w:rsid w:val="00756778"/>
    <w:rsid w:val="007572B6"/>
    <w:rsid w:val="007A0DF2"/>
    <w:rsid w:val="007A23E2"/>
    <w:rsid w:val="007B685B"/>
    <w:rsid w:val="007D69C2"/>
    <w:rsid w:val="007F0865"/>
    <w:rsid w:val="007F38F8"/>
    <w:rsid w:val="00804AB5"/>
    <w:rsid w:val="00820EE2"/>
    <w:rsid w:val="008216F9"/>
    <w:rsid w:val="00826E72"/>
    <w:rsid w:val="00831C93"/>
    <w:rsid w:val="00832A32"/>
    <w:rsid w:val="00832F9D"/>
    <w:rsid w:val="00897A39"/>
    <w:rsid w:val="008B576F"/>
    <w:rsid w:val="008C20C5"/>
    <w:rsid w:val="008C6639"/>
    <w:rsid w:val="008D2061"/>
    <w:rsid w:val="008E73B1"/>
    <w:rsid w:val="009075C7"/>
    <w:rsid w:val="00917756"/>
    <w:rsid w:val="00935214"/>
    <w:rsid w:val="009355D8"/>
    <w:rsid w:val="00941C95"/>
    <w:rsid w:val="00952687"/>
    <w:rsid w:val="009619EC"/>
    <w:rsid w:val="00962282"/>
    <w:rsid w:val="00964310"/>
    <w:rsid w:val="00984286"/>
    <w:rsid w:val="00987447"/>
    <w:rsid w:val="00993A97"/>
    <w:rsid w:val="009A105B"/>
    <w:rsid w:val="009B281C"/>
    <w:rsid w:val="009D74CB"/>
    <w:rsid w:val="009F0F59"/>
    <w:rsid w:val="009F160C"/>
    <w:rsid w:val="009F180F"/>
    <w:rsid w:val="009F2C25"/>
    <w:rsid w:val="00A03057"/>
    <w:rsid w:val="00A059B6"/>
    <w:rsid w:val="00A062C9"/>
    <w:rsid w:val="00A124BC"/>
    <w:rsid w:val="00A124F4"/>
    <w:rsid w:val="00A21942"/>
    <w:rsid w:val="00A23187"/>
    <w:rsid w:val="00A23F64"/>
    <w:rsid w:val="00A26334"/>
    <w:rsid w:val="00A301CC"/>
    <w:rsid w:val="00A33D5C"/>
    <w:rsid w:val="00A3418C"/>
    <w:rsid w:val="00A57836"/>
    <w:rsid w:val="00A773D7"/>
    <w:rsid w:val="00A8166F"/>
    <w:rsid w:val="00A86B15"/>
    <w:rsid w:val="00AB4CD8"/>
    <w:rsid w:val="00AC05A6"/>
    <w:rsid w:val="00AC1686"/>
    <w:rsid w:val="00AC718A"/>
    <w:rsid w:val="00AD268D"/>
    <w:rsid w:val="00AF0D76"/>
    <w:rsid w:val="00B01776"/>
    <w:rsid w:val="00B02BCC"/>
    <w:rsid w:val="00B1368B"/>
    <w:rsid w:val="00B46E1D"/>
    <w:rsid w:val="00B47131"/>
    <w:rsid w:val="00B47CD3"/>
    <w:rsid w:val="00B50075"/>
    <w:rsid w:val="00B51BD7"/>
    <w:rsid w:val="00B52CF6"/>
    <w:rsid w:val="00B53440"/>
    <w:rsid w:val="00B56988"/>
    <w:rsid w:val="00B60E38"/>
    <w:rsid w:val="00B62BD5"/>
    <w:rsid w:val="00B7279C"/>
    <w:rsid w:val="00B762CB"/>
    <w:rsid w:val="00B81F73"/>
    <w:rsid w:val="00B82DAE"/>
    <w:rsid w:val="00B874EA"/>
    <w:rsid w:val="00B97892"/>
    <w:rsid w:val="00BA456D"/>
    <w:rsid w:val="00BC2E5A"/>
    <w:rsid w:val="00BC5AA6"/>
    <w:rsid w:val="00BD1FFC"/>
    <w:rsid w:val="00BD710E"/>
    <w:rsid w:val="00BE2E30"/>
    <w:rsid w:val="00C10FE0"/>
    <w:rsid w:val="00C14FE5"/>
    <w:rsid w:val="00C20263"/>
    <w:rsid w:val="00C23F1B"/>
    <w:rsid w:val="00C34755"/>
    <w:rsid w:val="00C51BDB"/>
    <w:rsid w:val="00C85286"/>
    <w:rsid w:val="00C86BD7"/>
    <w:rsid w:val="00C87D5F"/>
    <w:rsid w:val="00C95240"/>
    <w:rsid w:val="00CB1ACC"/>
    <w:rsid w:val="00CC70AA"/>
    <w:rsid w:val="00CC70C4"/>
    <w:rsid w:val="00CD294F"/>
    <w:rsid w:val="00CE0BAA"/>
    <w:rsid w:val="00D10117"/>
    <w:rsid w:val="00D20760"/>
    <w:rsid w:val="00D31083"/>
    <w:rsid w:val="00D36BC4"/>
    <w:rsid w:val="00D375AA"/>
    <w:rsid w:val="00D6093F"/>
    <w:rsid w:val="00D63BD3"/>
    <w:rsid w:val="00D671D9"/>
    <w:rsid w:val="00D76FE1"/>
    <w:rsid w:val="00DA7107"/>
    <w:rsid w:val="00DB2A9A"/>
    <w:rsid w:val="00DD3524"/>
    <w:rsid w:val="00DE2F5C"/>
    <w:rsid w:val="00DE66E5"/>
    <w:rsid w:val="00E0483D"/>
    <w:rsid w:val="00E05D0E"/>
    <w:rsid w:val="00E170D0"/>
    <w:rsid w:val="00E200F3"/>
    <w:rsid w:val="00E22B0A"/>
    <w:rsid w:val="00E22EFC"/>
    <w:rsid w:val="00E30A67"/>
    <w:rsid w:val="00E30DB9"/>
    <w:rsid w:val="00E35ABF"/>
    <w:rsid w:val="00E470FF"/>
    <w:rsid w:val="00E4760B"/>
    <w:rsid w:val="00E67845"/>
    <w:rsid w:val="00E842C0"/>
    <w:rsid w:val="00E85B5E"/>
    <w:rsid w:val="00E951A7"/>
    <w:rsid w:val="00EA1802"/>
    <w:rsid w:val="00EB0942"/>
    <w:rsid w:val="00EB7DB4"/>
    <w:rsid w:val="00EC2851"/>
    <w:rsid w:val="00ED067A"/>
    <w:rsid w:val="00EE0961"/>
    <w:rsid w:val="00EE20F0"/>
    <w:rsid w:val="00EE6D9D"/>
    <w:rsid w:val="00EF27F0"/>
    <w:rsid w:val="00EF315A"/>
    <w:rsid w:val="00EF7C8C"/>
    <w:rsid w:val="00F01193"/>
    <w:rsid w:val="00F03674"/>
    <w:rsid w:val="00F063CB"/>
    <w:rsid w:val="00F07BFB"/>
    <w:rsid w:val="00F11819"/>
    <w:rsid w:val="00F17ED0"/>
    <w:rsid w:val="00F21D42"/>
    <w:rsid w:val="00F22B52"/>
    <w:rsid w:val="00F26519"/>
    <w:rsid w:val="00F4056E"/>
    <w:rsid w:val="00F509B7"/>
    <w:rsid w:val="00F654A9"/>
    <w:rsid w:val="00F66E2E"/>
    <w:rsid w:val="00F75168"/>
    <w:rsid w:val="00F774C4"/>
    <w:rsid w:val="00FA51EA"/>
    <w:rsid w:val="00FB6914"/>
    <w:rsid w:val="00FE7718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AdmZhiletovo</cp:lastModifiedBy>
  <cp:revision>6</cp:revision>
  <cp:lastPrinted>2018-10-08T12:52:00Z</cp:lastPrinted>
  <dcterms:created xsi:type="dcterms:W3CDTF">2018-10-04T12:50:00Z</dcterms:created>
  <dcterms:modified xsi:type="dcterms:W3CDTF">2018-10-23T08:12:00Z</dcterms:modified>
</cp:coreProperties>
</file>