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F12" w:rsidRDefault="00887F12" w:rsidP="00887F12">
      <w:pPr>
        <w:pStyle w:val="a3"/>
        <w:ind w:left="567" w:right="425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887F12" w:rsidRDefault="00887F12" w:rsidP="00887F12">
      <w:pPr>
        <w:spacing w:after="0"/>
        <w:ind w:left="2124" w:firstLine="70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КАЛУЖСКАЯ ОБЛАСТЬ</w:t>
      </w:r>
    </w:p>
    <w:p w:rsidR="00887F12" w:rsidRDefault="00887F12" w:rsidP="00887F12">
      <w:pPr>
        <w:spacing w:after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ДЗЕРЖИНСКИЙ РАЙОН</w:t>
      </w:r>
    </w:p>
    <w:p w:rsidR="00887F12" w:rsidRDefault="00887F12" w:rsidP="00887F12">
      <w:pPr>
        <w:spacing w:after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АДМИНИСТРАЦИЯ</w:t>
      </w:r>
    </w:p>
    <w:p w:rsidR="00887F12" w:rsidRDefault="00887F12" w:rsidP="00887F1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/исполнительно-распорядительный орган/</w:t>
      </w:r>
    </w:p>
    <w:p w:rsidR="00887F12" w:rsidRDefault="00887F12" w:rsidP="00887F12">
      <w:pPr>
        <w:spacing w:after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СЕЛЬСКОГО ПОСЕЛЕНИЯ</w:t>
      </w:r>
    </w:p>
    <w:p w:rsidR="00887F12" w:rsidRDefault="00887F12" w:rsidP="00887F1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«ДЕРЕВНЯ БАРСУКИ»</w:t>
      </w:r>
    </w:p>
    <w:p w:rsidR="00887F12" w:rsidRDefault="00887F12" w:rsidP="00887F12">
      <w:pPr>
        <w:spacing w:after="0"/>
        <w:rPr>
          <w:rFonts w:ascii="Times New Roman" w:hAnsi="Times New Roman"/>
          <w:sz w:val="24"/>
          <w:szCs w:val="24"/>
        </w:rPr>
      </w:pPr>
    </w:p>
    <w:p w:rsidR="00887F12" w:rsidRDefault="00887F12" w:rsidP="00887F12">
      <w:pPr>
        <w:spacing w:after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ПОСТАНОВЛЕНИЕ</w:t>
      </w:r>
    </w:p>
    <w:p w:rsidR="00887F12" w:rsidRDefault="00887F12" w:rsidP="00887F12">
      <w:pPr>
        <w:spacing w:after="0"/>
        <w:rPr>
          <w:rFonts w:ascii="Times New Roman" w:hAnsi="Times New Roman"/>
          <w:sz w:val="24"/>
          <w:szCs w:val="24"/>
        </w:rPr>
      </w:pPr>
    </w:p>
    <w:p w:rsidR="00887F12" w:rsidRDefault="00887F12" w:rsidP="00887F12">
      <w:pPr>
        <w:spacing w:after="0"/>
        <w:ind w:left="-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От    </w:t>
      </w:r>
      <w:r w:rsidR="000343F8">
        <w:rPr>
          <w:rFonts w:ascii="Times New Roman" w:hAnsi="Times New Roman"/>
          <w:sz w:val="24"/>
          <w:szCs w:val="24"/>
        </w:rPr>
        <w:t>30.12.</w:t>
      </w:r>
      <w:r w:rsidR="007E7D36">
        <w:rPr>
          <w:rFonts w:ascii="Times New Roman" w:hAnsi="Times New Roman"/>
          <w:sz w:val="24"/>
          <w:szCs w:val="24"/>
        </w:rPr>
        <w:t>2021</w:t>
      </w:r>
      <w:r w:rsidR="00A745BC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                                     д.   Барсуки                                         №</w:t>
      </w:r>
      <w:r w:rsidR="007E7D36">
        <w:rPr>
          <w:rFonts w:ascii="Times New Roman" w:hAnsi="Times New Roman"/>
          <w:sz w:val="24"/>
          <w:szCs w:val="24"/>
        </w:rPr>
        <w:t xml:space="preserve"> </w:t>
      </w:r>
      <w:r w:rsidR="000343F8">
        <w:rPr>
          <w:rFonts w:ascii="Times New Roman" w:hAnsi="Times New Roman"/>
          <w:sz w:val="24"/>
          <w:szCs w:val="24"/>
        </w:rPr>
        <w:t>38</w:t>
      </w:r>
    </w:p>
    <w:p w:rsidR="00887F12" w:rsidRDefault="00887F12" w:rsidP="00887F12">
      <w:pPr>
        <w:spacing w:after="0"/>
        <w:ind w:left="-720" w:firstLine="720"/>
        <w:rPr>
          <w:rFonts w:ascii="Times New Roman" w:hAnsi="Times New Roman"/>
          <w:sz w:val="24"/>
          <w:szCs w:val="24"/>
        </w:rPr>
      </w:pPr>
    </w:p>
    <w:p w:rsidR="00887F12" w:rsidRDefault="00564C5F" w:rsidP="00887F12">
      <w:pPr>
        <w:pStyle w:val="a8"/>
        <w:spacing w:line="240" w:lineRule="auto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27.05pt;margin-top:173.7pt;width:97.55pt;height:15.05pt;z-index:251661312;mso-wrap-distance-left:9.05pt;mso-wrap-distance-right:9.05pt;mso-position-horizontal-relative:page;mso-position-vertical-relative:page" stroked="f">
            <v:fill opacity="0" color2="black"/>
            <v:textbox inset="0,0,0,0">
              <w:txbxContent>
                <w:p w:rsidR="00735820" w:rsidRDefault="00735820" w:rsidP="00887F12">
                  <w:pPr>
                    <w:pStyle w:val="a6"/>
                    <w:jc w:val="left"/>
                  </w:pPr>
                </w:p>
              </w:txbxContent>
            </v:textbox>
            <w10:wrap anchorx="page" anchory="page"/>
          </v:shape>
        </w:pict>
      </w:r>
      <w:r>
        <w:rPr>
          <w:b w:val="0"/>
          <w:sz w:val="26"/>
          <w:szCs w:val="26"/>
        </w:rPr>
        <w:pict>
          <v:shape id="_x0000_s1028" type="#_x0000_t202" style="position:absolute;margin-left:70.9pt;margin-top:779.65pt;width:266.15pt;height:15.6pt;z-index:251662336;mso-wrap-distance-left:9.05pt;mso-wrap-distance-right:9.05pt;mso-position-horizontal-relative:page;mso-position-vertical-relative:page" stroked="f">
            <v:fill opacity="0" color2="black"/>
            <v:textbox inset="0,0,0,0">
              <w:txbxContent>
                <w:p w:rsidR="00735820" w:rsidRDefault="00735820" w:rsidP="00887F12"/>
              </w:txbxContent>
            </v:textbox>
            <w10:wrap anchorx="page" anchory="page"/>
          </v:shape>
        </w:pict>
      </w:r>
      <w:r w:rsidR="00887F12" w:rsidRPr="00887F12">
        <w:rPr>
          <w:b w:val="0"/>
          <w:sz w:val="26"/>
          <w:szCs w:val="26"/>
        </w:rPr>
        <w:t>Об утверждении муниципальной</w:t>
      </w:r>
      <w:r w:rsidR="00887F12" w:rsidRPr="00887F12">
        <w:rPr>
          <w:b w:val="0"/>
          <w:sz w:val="26"/>
          <w:szCs w:val="26"/>
        </w:rPr>
        <w:br/>
        <w:t xml:space="preserve"> программы «Развитие культуры</w:t>
      </w:r>
      <w:r w:rsidR="00887F12" w:rsidRPr="00887F12">
        <w:rPr>
          <w:b w:val="0"/>
          <w:sz w:val="26"/>
          <w:szCs w:val="26"/>
        </w:rPr>
        <w:br/>
        <w:t xml:space="preserve"> сельского поселения  «Деревня Барсуки»</w:t>
      </w:r>
      <w:r w:rsidR="007E7D36">
        <w:rPr>
          <w:b w:val="0"/>
          <w:sz w:val="26"/>
          <w:szCs w:val="26"/>
        </w:rPr>
        <w:t xml:space="preserve">  на 2022-2026</w:t>
      </w:r>
      <w:r w:rsidR="00A745BC">
        <w:rPr>
          <w:b w:val="0"/>
          <w:sz w:val="26"/>
          <w:szCs w:val="26"/>
        </w:rPr>
        <w:t xml:space="preserve"> годы»                                                                                                                                    </w:t>
      </w:r>
    </w:p>
    <w:p w:rsidR="00A745BC" w:rsidRPr="00A745BC" w:rsidRDefault="00A745BC" w:rsidP="00A745BC">
      <w:pPr>
        <w:pStyle w:val="a4"/>
        <w:rPr>
          <w:sz w:val="24"/>
          <w:szCs w:val="24"/>
        </w:rPr>
      </w:pPr>
    </w:p>
    <w:p w:rsidR="00887F12" w:rsidRPr="00887F12" w:rsidRDefault="00887F12" w:rsidP="00887F12">
      <w:pPr>
        <w:pStyle w:val="a4"/>
        <w:spacing w:line="240" w:lineRule="auto"/>
        <w:rPr>
          <w:sz w:val="26"/>
          <w:szCs w:val="26"/>
        </w:rPr>
      </w:pPr>
    </w:p>
    <w:p w:rsidR="00887F12" w:rsidRPr="00887F12" w:rsidRDefault="00887F12" w:rsidP="00887F12">
      <w:pPr>
        <w:jc w:val="both"/>
        <w:rPr>
          <w:rFonts w:ascii="Times New Roman" w:hAnsi="Times New Roman"/>
          <w:sz w:val="26"/>
          <w:szCs w:val="26"/>
        </w:rPr>
      </w:pPr>
      <w:r w:rsidRPr="00887F12">
        <w:rPr>
          <w:rFonts w:ascii="Times New Roman" w:hAnsi="Times New Roman"/>
          <w:sz w:val="26"/>
          <w:szCs w:val="26"/>
        </w:rPr>
        <w:t xml:space="preserve">   В соответствии  со статьей 179 Бюджетного кодекса Российской Федерации</w:t>
      </w:r>
      <w:r>
        <w:rPr>
          <w:rFonts w:ascii="Times New Roman" w:hAnsi="Times New Roman"/>
          <w:sz w:val="26"/>
          <w:szCs w:val="26"/>
        </w:rPr>
        <w:t>,</w:t>
      </w:r>
      <w:r w:rsidRPr="00887F12">
        <w:rPr>
          <w:rFonts w:ascii="Times New Roman" w:hAnsi="Times New Roman"/>
          <w:sz w:val="26"/>
          <w:szCs w:val="26"/>
        </w:rPr>
        <w:t xml:space="preserve"> руководствуясь Уставом   муниципального образования сельское поселение «Деревня Барсуки»</w:t>
      </w:r>
      <w:proofErr w:type="gramStart"/>
      <w:r w:rsidRPr="00887F12">
        <w:rPr>
          <w:rFonts w:ascii="Times New Roman" w:hAnsi="Times New Roman"/>
          <w:sz w:val="26"/>
          <w:szCs w:val="26"/>
        </w:rPr>
        <w:t xml:space="preserve"> ,</w:t>
      </w:r>
      <w:proofErr w:type="gramEnd"/>
      <w:r w:rsidRPr="00887F1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Pr="00887F12">
        <w:rPr>
          <w:rFonts w:ascii="Times New Roman" w:hAnsi="Times New Roman"/>
          <w:sz w:val="26"/>
          <w:szCs w:val="26"/>
        </w:rPr>
        <w:t>«Порядком принятия  решения о разработке  муниципальных программ МО СП «Деревня Барсуки», их формирования и реализации и Порядка проведения оценки эффективности реализации муниципальных программ муниципального образования сельское поселение «Деревня Барсуки», утвержденным постановлением администрации сельского поселения «Деревня Барсуки» от 08.11.2013г № 57,</w:t>
      </w:r>
      <w:r>
        <w:rPr>
          <w:rFonts w:ascii="Times New Roman" w:hAnsi="Times New Roman"/>
          <w:sz w:val="26"/>
          <w:szCs w:val="26"/>
        </w:rPr>
        <w:t xml:space="preserve"> </w:t>
      </w:r>
      <w:r w:rsidRPr="00887F12">
        <w:rPr>
          <w:rFonts w:ascii="Times New Roman" w:hAnsi="Times New Roman"/>
          <w:sz w:val="26"/>
          <w:szCs w:val="26"/>
        </w:rPr>
        <w:t>администрация (исполнительно-распорядительный орган) сельского поселения «Деревня Барсуки» ПОСТАНОВЛЯЕТ:</w:t>
      </w:r>
    </w:p>
    <w:p w:rsidR="00887F12" w:rsidRPr="00887F12" w:rsidRDefault="00887F12" w:rsidP="00887F12">
      <w:pPr>
        <w:pStyle w:val="ConsPlusTitle"/>
        <w:jc w:val="both"/>
        <w:rPr>
          <w:b w:val="0"/>
          <w:sz w:val="26"/>
          <w:szCs w:val="26"/>
        </w:rPr>
      </w:pPr>
    </w:p>
    <w:p w:rsidR="00887F12" w:rsidRPr="00887F12" w:rsidRDefault="00887F12" w:rsidP="00887F12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87F12">
        <w:rPr>
          <w:rFonts w:ascii="Times New Roman" w:hAnsi="Times New Roman"/>
          <w:sz w:val="26"/>
          <w:szCs w:val="26"/>
        </w:rPr>
        <w:t>1.Утвердить Муниципальную программу «Развитие культуры  сельского  поселения  «</w:t>
      </w:r>
      <w:r w:rsidR="00A745BC">
        <w:rPr>
          <w:rFonts w:ascii="Times New Roman" w:hAnsi="Times New Roman"/>
          <w:sz w:val="26"/>
          <w:szCs w:val="26"/>
        </w:rPr>
        <w:t>Д</w:t>
      </w:r>
      <w:r w:rsidRPr="00887F12">
        <w:rPr>
          <w:rFonts w:ascii="Times New Roman" w:hAnsi="Times New Roman"/>
          <w:sz w:val="26"/>
          <w:szCs w:val="26"/>
        </w:rPr>
        <w:t>еревня Барсуки»</w:t>
      </w:r>
      <w:r w:rsidR="007E7D36">
        <w:rPr>
          <w:rFonts w:ascii="Times New Roman" w:hAnsi="Times New Roman"/>
          <w:sz w:val="26"/>
          <w:szCs w:val="26"/>
        </w:rPr>
        <w:t xml:space="preserve"> на 2022-2026</w:t>
      </w:r>
      <w:r w:rsidR="00A745BC">
        <w:rPr>
          <w:rFonts w:ascii="Times New Roman" w:hAnsi="Times New Roman"/>
          <w:sz w:val="26"/>
          <w:szCs w:val="26"/>
        </w:rPr>
        <w:t xml:space="preserve"> годы»</w:t>
      </w:r>
      <w:r w:rsidRPr="00887F12">
        <w:rPr>
          <w:rFonts w:ascii="Times New Roman" w:hAnsi="Times New Roman"/>
          <w:sz w:val="26"/>
          <w:szCs w:val="26"/>
        </w:rPr>
        <w:t>, согласно приложению.</w:t>
      </w:r>
    </w:p>
    <w:p w:rsidR="00887F12" w:rsidRPr="00887F12" w:rsidRDefault="00887F12" w:rsidP="00887F12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87F12">
        <w:rPr>
          <w:rFonts w:ascii="Times New Roman" w:hAnsi="Times New Roman"/>
          <w:sz w:val="26"/>
          <w:szCs w:val="26"/>
        </w:rPr>
        <w:t xml:space="preserve">2. Установить, что в ходе реализации муниципальной  программы «Развитие культуры   сельского  поселения «Деревня Барсуки» </w:t>
      </w:r>
      <w:r w:rsidR="007E7D36">
        <w:rPr>
          <w:rFonts w:ascii="Times New Roman" w:hAnsi="Times New Roman"/>
          <w:sz w:val="26"/>
          <w:szCs w:val="26"/>
        </w:rPr>
        <w:t xml:space="preserve"> на 2022-2026</w:t>
      </w:r>
      <w:r w:rsidR="00A745BC">
        <w:rPr>
          <w:rFonts w:ascii="Times New Roman" w:hAnsi="Times New Roman"/>
          <w:sz w:val="26"/>
          <w:szCs w:val="26"/>
        </w:rPr>
        <w:t xml:space="preserve"> годы»</w:t>
      </w:r>
      <w:r w:rsidRPr="00887F12">
        <w:rPr>
          <w:rFonts w:ascii="Times New Roman" w:hAnsi="Times New Roman"/>
          <w:sz w:val="26"/>
          <w:szCs w:val="26"/>
        </w:rPr>
        <w:t xml:space="preserve"> мероприятия и объемы их финансирования подлежат ежегодной корректировке с учетом возможностей средств местного бюджета. </w:t>
      </w:r>
    </w:p>
    <w:p w:rsidR="00887F12" w:rsidRPr="00887F12" w:rsidRDefault="00887F12" w:rsidP="00887F1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887F12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Pr="00887F12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887F12">
        <w:rPr>
          <w:rFonts w:ascii="Times New Roman" w:hAnsi="Times New Roman"/>
          <w:sz w:val="26"/>
          <w:szCs w:val="26"/>
        </w:rPr>
        <w:t xml:space="preserve"> исполнением постановления оставляю за собой.</w:t>
      </w:r>
    </w:p>
    <w:p w:rsidR="00887F12" w:rsidRPr="00887F12" w:rsidRDefault="00887F12" w:rsidP="00887F12">
      <w:pPr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87F12">
        <w:rPr>
          <w:rFonts w:ascii="Times New Roman" w:hAnsi="Times New Roman"/>
          <w:sz w:val="26"/>
          <w:szCs w:val="26"/>
        </w:rPr>
        <w:t>4. Опубликовать  настоящее постановление в установленном порядке.</w:t>
      </w:r>
    </w:p>
    <w:p w:rsidR="00887F12" w:rsidRPr="00887F12" w:rsidRDefault="00887F12" w:rsidP="00887F12">
      <w:pPr>
        <w:spacing w:after="0" w:line="360" w:lineRule="exact"/>
        <w:jc w:val="both"/>
        <w:rPr>
          <w:rFonts w:ascii="Times New Roman" w:hAnsi="Times New Roman"/>
          <w:sz w:val="26"/>
          <w:szCs w:val="26"/>
        </w:rPr>
      </w:pPr>
    </w:p>
    <w:p w:rsidR="00887F12" w:rsidRPr="00887F12" w:rsidRDefault="00887F12" w:rsidP="00887F12">
      <w:pPr>
        <w:pStyle w:val="a4"/>
        <w:rPr>
          <w:sz w:val="26"/>
          <w:szCs w:val="26"/>
        </w:rPr>
      </w:pPr>
    </w:p>
    <w:p w:rsidR="00887F12" w:rsidRPr="00887F12" w:rsidRDefault="00887F12" w:rsidP="00887F12">
      <w:pPr>
        <w:pStyle w:val="a4"/>
        <w:rPr>
          <w:sz w:val="26"/>
          <w:szCs w:val="26"/>
        </w:rPr>
      </w:pPr>
    </w:p>
    <w:p w:rsidR="00887F12" w:rsidRDefault="00887F12" w:rsidP="00887F1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87F12">
        <w:rPr>
          <w:rFonts w:ascii="Times New Roman" w:hAnsi="Times New Roman"/>
          <w:sz w:val="26"/>
          <w:szCs w:val="26"/>
        </w:rPr>
        <w:t>Глава</w:t>
      </w:r>
      <w:r w:rsidR="007E7D36">
        <w:rPr>
          <w:rFonts w:ascii="Times New Roman" w:hAnsi="Times New Roman"/>
          <w:sz w:val="26"/>
          <w:szCs w:val="26"/>
        </w:rPr>
        <w:t xml:space="preserve"> администрации</w:t>
      </w:r>
      <w:r w:rsidR="007E7D36">
        <w:rPr>
          <w:rFonts w:ascii="Times New Roman" w:hAnsi="Times New Roman"/>
          <w:sz w:val="26"/>
          <w:szCs w:val="26"/>
        </w:rPr>
        <w:tab/>
      </w:r>
      <w:r w:rsidR="007E7D36">
        <w:rPr>
          <w:rFonts w:ascii="Times New Roman" w:hAnsi="Times New Roman"/>
          <w:sz w:val="26"/>
          <w:szCs w:val="26"/>
        </w:rPr>
        <w:tab/>
      </w:r>
      <w:r w:rsidR="007E7D36">
        <w:rPr>
          <w:rFonts w:ascii="Times New Roman" w:hAnsi="Times New Roman"/>
          <w:sz w:val="26"/>
          <w:szCs w:val="26"/>
        </w:rPr>
        <w:tab/>
      </w:r>
      <w:r w:rsidR="007E7D36">
        <w:rPr>
          <w:rFonts w:ascii="Times New Roman" w:hAnsi="Times New Roman"/>
          <w:sz w:val="26"/>
          <w:szCs w:val="26"/>
        </w:rPr>
        <w:tab/>
      </w:r>
      <w:r w:rsidR="007E7D36">
        <w:rPr>
          <w:rFonts w:ascii="Times New Roman" w:hAnsi="Times New Roman"/>
          <w:sz w:val="26"/>
          <w:szCs w:val="26"/>
        </w:rPr>
        <w:tab/>
      </w:r>
      <w:r w:rsidR="007E7D36">
        <w:rPr>
          <w:rFonts w:ascii="Times New Roman" w:hAnsi="Times New Roman"/>
          <w:sz w:val="26"/>
          <w:szCs w:val="26"/>
        </w:rPr>
        <w:tab/>
      </w:r>
      <w:r w:rsidR="007E7D36">
        <w:rPr>
          <w:rFonts w:ascii="Times New Roman" w:hAnsi="Times New Roman"/>
          <w:sz w:val="26"/>
          <w:szCs w:val="26"/>
        </w:rPr>
        <w:tab/>
        <w:t>А.Г. Борисов</w:t>
      </w:r>
      <w:r w:rsidRPr="00887F12">
        <w:rPr>
          <w:rFonts w:ascii="Times New Roman" w:hAnsi="Times New Roman"/>
          <w:sz w:val="26"/>
          <w:szCs w:val="26"/>
        </w:rPr>
        <w:t xml:space="preserve">  </w:t>
      </w:r>
    </w:p>
    <w:p w:rsidR="00453FAC" w:rsidRDefault="00453FAC" w:rsidP="00887F12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453FAC" w:rsidRDefault="00453FAC" w:rsidP="00887F12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453FAC" w:rsidRDefault="00453FAC" w:rsidP="00887F12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453FAC" w:rsidRDefault="00453FAC" w:rsidP="00887F12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453FAC" w:rsidRDefault="00453FAC" w:rsidP="00887F12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453FAC" w:rsidRPr="000343F8" w:rsidRDefault="00453FAC" w:rsidP="000343F8">
      <w:pPr>
        <w:pStyle w:val="a3"/>
        <w:jc w:val="right"/>
        <w:rPr>
          <w:rFonts w:ascii="Times New Roman" w:hAnsi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343F8">
        <w:rPr>
          <w:rFonts w:ascii="Times New Roman" w:hAnsi="Times New Roman"/>
        </w:rPr>
        <w:t>Утверждена</w:t>
      </w:r>
    </w:p>
    <w:p w:rsidR="000343F8" w:rsidRPr="000343F8" w:rsidRDefault="00453FAC" w:rsidP="000343F8">
      <w:pPr>
        <w:pStyle w:val="a3"/>
        <w:jc w:val="right"/>
        <w:rPr>
          <w:rFonts w:ascii="Times New Roman" w:hAnsi="Times New Roman"/>
          <w:b/>
          <w:bCs/>
        </w:rPr>
      </w:pPr>
      <w:r w:rsidRPr="000343F8">
        <w:rPr>
          <w:rFonts w:ascii="Times New Roman" w:hAnsi="Times New Roman"/>
        </w:rPr>
        <w:t xml:space="preserve">                                             постановлением Администрации </w:t>
      </w:r>
      <w:r w:rsidRPr="000343F8">
        <w:rPr>
          <w:rFonts w:ascii="Times New Roman" w:hAnsi="Times New Roman"/>
        </w:rPr>
        <w:br/>
        <w:t xml:space="preserve">                                       сельского посел</w:t>
      </w:r>
      <w:r w:rsidR="00A745BC" w:rsidRPr="000343F8">
        <w:rPr>
          <w:rFonts w:ascii="Times New Roman" w:hAnsi="Times New Roman"/>
        </w:rPr>
        <w:t xml:space="preserve">ения </w:t>
      </w:r>
      <w:r w:rsidR="007E7D36" w:rsidRPr="000343F8">
        <w:rPr>
          <w:rFonts w:ascii="Times New Roman" w:hAnsi="Times New Roman"/>
        </w:rPr>
        <w:t xml:space="preserve">«Деревня Барсуки» </w:t>
      </w:r>
    </w:p>
    <w:p w:rsidR="00453FAC" w:rsidRPr="000343F8" w:rsidRDefault="007E7D36" w:rsidP="000343F8">
      <w:pPr>
        <w:pStyle w:val="a3"/>
        <w:jc w:val="right"/>
        <w:rPr>
          <w:rFonts w:ascii="Times New Roman" w:hAnsi="Times New Roman"/>
          <w:b/>
          <w:bCs/>
        </w:rPr>
      </w:pPr>
      <w:r w:rsidRPr="000343F8">
        <w:rPr>
          <w:rFonts w:ascii="Times New Roman" w:hAnsi="Times New Roman"/>
        </w:rPr>
        <w:t xml:space="preserve">от     </w:t>
      </w:r>
      <w:r w:rsidR="000343F8" w:rsidRPr="000343F8">
        <w:rPr>
          <w:rFonts w:ascii="Times New Roman" w:hAnsi="Times New Roman"/>
          <w:bCs/>
        </w:rPr>
        <w:t>30</w:t>
      </w:r>
      <w:r w:rsidRPr="000343F8">
        <w:rPr>
          <w:rFonts w:ascii="Times New Roman" w:hAnsi="Times New Roman"/>
        </w:rPr>
        <w:t>.</w:t>
      </w:r>
      <w:r w:rsidR="000343F8" w:rsidRPr="000343F8">
        <w:rPr>
          <w:rFonts w:ascii="Times New Roman" w:hAnsi="Times New Roman"/>
          <w:bCs/>
        </w:rPr>
        <w:t>12.</w:t>
      </w:r>
      <w:r w:rsidRPr="000343F8">
        <w:rPr>
          <w:rFonts w:ascii="Times New Roman" w:hAnsi="Times New Roman"/>
        </w:rPr>
        <w:t>2021</w:t>
      </w:r>
      <w:r w:rsidR="00A745BC" w:rsidRPr="000343F8">
        <w:rPr>
          <w:rFonts w:ascii="Times New Roman" w:hAnsi="Times New Roman"/>
        </w:rPr>
        <w:t>г</w:t>
      </w:r>
      <w:r w:rsidR="00453FAC" w:rsidRPr="000343F8">
        <w:rPr>
          <w:rFonts w:ascii="Times New Roman" w:hAnsi="Times New Roman"/>
        </w:rPr>
        <w:t>.</w:t>
      </w:r>
      <w:r w:rsidRPr="000343F8">
        <w:rPr>
          <w:rFonts w:ascii="Times New Roman" w:hAnsi="Times New Roman"/>
        </w:rPr>
        <w:t xml:space="preserve"> №</w:t>
      </w:r>
      <w:r w:rsidR="000343F8" w:rsidRPr="000343F8">
        <w:rPr>
          <w:rFonts w:ascii="Times New Roman" w:hAnsi="Times New Roman"/>
          <w:bCs/>
        </w:rPr>
        <w:t xml:space="preserve"> 38</w:t>
      </w:r>
      <w:r w:rsidRPr="000343F8">
        <w:rPr>
          <w:rFonts w:ascii="Times New Roman" w:hAnsi="Times New Roman"/>
        </w:rPr>
        <w:t xml:space="preserve"> </w:t>
      </w:r>
    </w:p>
    <w:p w:rsidR="00453FAC" w:rsidRPr="000343F8" w:rsidRDefault="00453FAC" w:rsidP="000343F8">
      <w:pPr>
        <w:pStyle w:val="a3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453FAC" w:rsidRDefault="00453FAC" w:rsidP="00453FAC">
      <w:pPr>
        <w:spacing w:before="240" w:after="6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Муниципальная  программа</w:t>
      </w:r>
    </w:p>
    <w:p w:rsidR="00453FAC" w:rsidRDefault="00453FAC" w:rsidP="00453FAC">
      <w:pPr>
        <w:spacing w:before="240" w:after="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«Развитие культуры  сельского поселения «Деревня Барсуки»</w:t>
      </w:r>
      <w:r w:rsidR="007E7D36">
        <w:rPr>
          <w:rFonts w:ascii="Times New Roman" w:hAnsi="Times New Roman"/>
          <w:b/>
          <w:sz w:val="28"/>
          <w:szCs w:val="28"/>
        </w:rPr>
        <w:t xml:space="preserve"> на 2022-2026</w:t>
      </w:r>
      <w:r w:rsidR="00A745BC">
        <w:rPr>
          <w:rFonts w:ascii="Times New Roman" w:hAnsi="Times New Roman"/>
          <w:b/>
          <w:sz w:val="28"/>
          <w:szCs w:val="28"/>
        </w:rPr>
        <w:t xml:space="preserve"> годы»</w:t>
      </w:r>
      <w:r w:rsidR="007E7D36">
        <w:rPr>
          <w:rFonts w:ascii="Times New Roman" w:hAnsi="Times New Roman"/>
          <w:b/>
          <w:sz w:val="28"/>
          <w:szCs w:val="28"/>
        </w:rPr>
        <w:t xml:space="preserve"> </w:t>
      </w:r>
    </w:p>
    <w:p w:rsidR="00453FAC" w:rsidRDefault="00453FAC" w:rsidP="00453FAC">
      <w:pPr>
        <w:spacing w:before="240" w:after="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</w:t>
      </w:r>
    </w:p>
    <w:p w:rsidR="00453FAC" w:rsidRDefault="00453FAC" w:rsidP="00453FAC">
      <w:pPr>
        <w:spacing w:before="240" w:after="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программы</w:t>
      </w:r>
    </w:p>
    <w:p w:rsidR="00453FAC" w:rsidRDefault="00453FAC" w:rsidP="00453FAC">
      <w:pPr>
        <w:spacing w:before="240" w:after="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«Развитие культуры сельского поселения</w:t>
      </w:r>
    </w:p>
    <w:p w:rsidR="00453FAC" w:rsidRDefault="00453FAC" w:rsidP="00453FAC">
      <w:pPr>
        <w:spacing w:before="240" w:after="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«Деревня Барсуки»</w:t>
      </w:r>
      <w:r w:rsidR="007E7D36">
        <w:rPr>
          <w:rFonts w:ascii="Times New Roman" w:hAnsi="Times New Roman"/>
          <w:sz w:val="28"/>
          <w:szCs w:val="28"/>
        </w:rPr>
        <w:t xml:space="preserve"> на 2022-2026</w:t>
      </w:r>
      <w:r w:rsidR="00A745BC">
        <w:rPr>
          <w:rFonts w:ascii="Times New Roman" w:hAnsi="Times New Roman"/>
          <w:sz w:val="28"/>
          <w:szCs w:val="28"/>
        </w:rPr>
        <w:t xml:space="preserve"> годы»</w:t>
      </w:r>
    </w:p>
    <w:p w:rsidR="00453FAC" w:rsidRDefault="00453FAC" w:rsidP="00453FAC">
      <w:pPr>
        <w:spacing w:before="240" w:after="60"/>
        <w:jc w:val="center"/>
        <w:rPr>
          <w:b/>
          <w:sz w:val="24"/>
        </w:rPr>
      </w:pPr>
    </w:p>
    <w:tbl>
      <w:tblPr>
        <w:tblW w:w="0" w:type="auto"/>
        <w:tblInd w:w="-117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490"/>
        <w:gridCol w:w="7560"/>
      </w:tblGrid>
      <w:tr w:rsidR="00453FAC" w:rsidRPr="00394472" w:rsidTr="00735820">
        <w:trPr>
          <w:trHeight w:val="1562"/>
        </w:trPr>
        <w:tc>
          <w:tcPr>
            <w:tcW w:w="24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3FAC" w:rsidRPr="00394472" w:rsidRDefault="00453FAC" w:rsidP="00394472">
            <w:pPr>
              <w:snapToGrid w:val="0"/>
              <w:spacing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394472">
              <w:rPr>
                <w:rFonts w:ascii="Times New Roman" w:hAnsi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7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3FAC" w:rsidRPr="00394472" w:rsidRDefault="00453FAC" w:rsidP="00394472">
            <w:pPr>
              <w:snapToGrid w:val="0"/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472">
              <w:rPr>
                <w:rFonts w:ascii="Times New Roman" w:hAnsi="Times New Roman"/>
                <w:sz w:val="24"/>
                <w:szCs w:val="24"/>
              </w:rPr>
              <w:t xml:space="preserve">Муниципальная  программа «Развитие культуры  сельского поселения  «Деревня Барсуки» </w:t>
            </w:r>
            <w:r w:rsidR="007E7D36">
              <w:rPr>
                <w:rFonts w:ascii="Times New Roman" w:hAnsi="Times New Roman"/>
                <w:sz w:val="24"/>
                <w:szCs w:val="24"/>
              </w:rPr>
              <w:t xml:space="preserve"> на 2022-2026</w:t>
            </w:r>
            <w:r w:rsidR="00A745BC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  <w:proofErr w:type="gramStart"/>
            <w:r w:rsidR="00A745BC">
              <w:rPr>
                <w:rFonts w:ascii="Times New Roman" w:hAnsi="Times New Roman"/>
                <w:sz w:val="24"/>
                <w:szCs w:val="24"/>
              </w:rPr>
              <w:t>»</w:t>
            </w:r>
            <w:r w:rsidRPr="0039447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394472">
              <w:rPr>
                <w:rFonts w:ascii="Times New Roman" w:hAnsi="Times New Roman"/>
                <w:sz w:val="24"/>
                <w:szCs w:val="24"/>
              </w:rPr>
              <w:t>далее – Программа)</w:t>
            </w:r>
          </w:p>
        </w:tc>
      </w:tr>
      <w:tr w:rsidR="00453FAC" w:rsidRPr="00394472" w:rsidTr="00735820">
        <w:trPr>
          <w:trHeight w:val="1186"/>
        </w:trPr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3FAC" w:rsidRPr="00394472" w:rsidRDefault="00453FAC" w:rsidP="00394472">
            <w:pPr>
              <w:snapToGrid w:val="0"/>
              <w:spacing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394472">
              <w:rPr>
                <w:rFonts w:ascii="Times New Roman" w:hAnsi="Times New Roman"/>
                <w:b/>
                <w:sz w:val="24"/>
                <w:szCs w:val="24"/>
              </w:rPr>
              <w:t xml:space="preserve">Основание </w:t>
            </w:r>
          </w:p>
          <w:p w:rsidR="00453FAC" w:rsidRPr="00394472" w:rsidRDefault="00453FAC" w:rsidP="00394472">
            <w:pPr>
              <w:spacing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394472">
              <w:rPr>
                <w:rFonts w:ascii="Times New Roman" w:hAnsi="Times New Roman"/>
                <w:b/>
                <w:sz w:val="24"/>
                <w:szCs w:val="24"/>
              </w:rPr>
              <w:t>для разработки Программы</w:t>
            </w:r>
          </w:p>
        </w:tc>
        <w:tc>
          <w:tcPr>
            <w:tcW w:w="7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3FAC" w:rsidRPr="00394472" w:rsidRDefault="00453FAC" w:rsidP="00394472">
            <w:pPr>
              <w:snapToGrid w:val="0"/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94472">
              <w:rPr>
                <w:rFonts w:ascii="Times New Roman" w:hAnsi="Times New Roman"/>
                <w:sz w:val="24"/>
                <w:szCs w:val="24"/>
              </w:rPr>
              <w:t>Бюджетный кодекс Российской Федерации, Устав муниципального образования сельское поселение «Деревня Барсуки», «Порядок принятия  решения о разработке  муниципальных программ МО СП «Деревня Барсуки», их формирования и реализации и Порядка проведения оценки эффективности реализации муниципальных программ муниципального образования сельское поселение «Деревня Барсуки», утвержденный постановлением администрации сельского поселения «Деревня Барсуки» от 08.11.2013г № 57</w:t>
            </w:r>
            <w:proofErr w:type="gramEnd"/>
          </w:p>
        </w:tc>
      </w:tr>
      <w:tr w:rsidR="00453FAC" w:rsidRPr="00394472" w:rsidTr="00735820">
        <w:trPr>
          <w:trHeight w:val="1312"/>
        </w:trPr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3FAC" w:rsidRPr="00394472" w:rsidRDefault="00453FAC" w:rsidP="00394472">
            <w:pPr>
              <w:snapToGrid w:val="0"/>
              <w:spacing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394472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Муниципальный заказчик Программы </w:t>
            </w:r>
          </w:p>
        </w:tc>
        <w:tc>
          <w:tcPr>
            <w:tcW w:w="7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3FAC" w:rsidRPr="00394472" w:rsidRDefault="00453FAC" w:rsidP="00394472">
            <w:pPr>
              <w:snapToGrid w:val="0"/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472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   «Деревня Барсуки»</w:t>
            </w:r>
          </w:p>
        </w:tc>
      </w:tr>
      <w:tr w:rsidR="00453FAC" w:rsidRPr="00394472" w:rsidTr="00735820">
        <w:trPr>
          <w:trHeight w:val="945"/>
        </w:trPr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3FAC" w:rsidRPr="00394472" w:rsidRDefault="00453FAC" w:rsidP="00394472">
            <w:pPr>
              <w:snapToGrid w:val="0"/>
              <w:spacing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394472">
              <w:rPr>
                <w:rFonts w:ascii="Times New Roman" w:hAnsi="Times New Roman"/>
                <w:b/>
                <w:sz w:val="24"/>
                <w:szCs w:val="24"/>
              </w:rPr>
              <w:t>Разработчик Программы</w:t>
            </w:r>
          </w:p>
        </w:tc>
        <w:tc>
          <w:tcPr>
            <w:tcW w:w="7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3FAC" w:rsidRPr="00394472" w:rsidRDefault="00453FAC" w:rsidP="00394472">
            <w:pPr>
              <w:snapToGrid w:val="0"/>
              <w:spacing w:after="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4472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 сельского поселения   «Деревня Барсуки»</w:t>
            </w:r>
          </w:p>
        </w:tc>
      </w:tr>
      <w:tr w:rsidR="00453FAC" w:rsidRPr="00394472" w:rsidTr="00735820"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3FAC" w:rsidRPr="00394472" w:rsidRDefault="00453FAC" w:rsidP="00394472">
            <w:pPr>
              <w:snapToGrid w:val="0"/>
              <w:spacing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394472">
              <w:rPr>
                <w:rFonts w:ascii="Times New Roman" w:hAnsi="Times New Roman"/>
                <w:b/>
                <w:sz w:val="24"/>
                <w:szCs w:val="24"/>
              </w:rPr>
              <w:t>Основные цели Программы</w:t>
            </w:r>
          </w:p>
          <w:p w:rsidR="00453FAC" w:rsidRPr="00394472" w:rsidRDefault="00453FAC" w:rsidP="00394472">
            <w:pPr>
              <w:spacing w:after="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3FAC" w:rsidRPr="00394472" w:rsidRDefault="00453FAC" w:rsidP="00394472">
            <w:pPr>
              <w:snapToGrid w:val="0"/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472">
              <w:rPr>
                <w:rFonts w:ascii="Times New Roman" w:hAnsi="Times New Roman"/>
                <w:sz w:val="24"/>
                <w:szCs w:val="24"/>
              </w:rPr>
              <w:lastRenderedPageBreak/>
              <w:t>сохранение исторического и культурного наследия  сельского поселения;</w:t>
            </w:r>
          </w:p>
          <w:p w:rsidR="00453FAC" w:rsidRPr="00394472" w:rsidRDefault="00453FAC" w:rsidP="00394472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4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создание условий для равной доступности культурных благ, информационных ресурсов и услуг учреждения культуры;</w:t>
            </w:r>
          </w:p>
          <w:p w:rsidR="00453FAC" w:rsidRPr="00394472" w:rsidRDefault="00453FAC" w:rsidP="00394472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472">
              <w:rPr>
                <w:rFonts w:ascii="Times New Roman" w:hAnsi="Times New Roman"/>
                <w:sz w:val="24"/>
                <w:szCs w:val="24"/>
              </w:rPr>
              <w:t>создание условий для    развития  творческого потенциала жителей поселения</w:t>
            </w:r>
            <w:proofErr w:type="gramStart"/>
            <w:r w:rsidR="00D4767A" w:rsidRPr="00394472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D4767A" w:rsidRPr="00394472">
              <w:rPr>
                <w:rFonts w:ascii="Times New Roman" w:hAnsi="Times New Roman"/>
                <w:sz w:val="24"/>
                <w:szCs w:val="24"/>
              </w:rPr>
              <w:t xml:space="preserve"> организация  их  эффективной  досуговой занятости </w:t>
            </w:r>
          </w:p>
        </w:tc>
      </w:tr>
      <w:tr w:rsidR="00453FAC" w:rsidRPr="00394472" w:rsidTr="00735820">
        <w:trPr>
          <w:trHeight w:val="5437"/>
        </w:trPr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3FAC" w:rsidRPr="00394472" w:rsidRDefault="00453FAC" w:rsidP="00394472">
            <w:pPr>
              <w:snapToGrid w:val="0"/>
              <w:spacing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39447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Основные задачи Программы</w:t>
            </w:r>
          </w:p>
          <w:p w:rsidR="00453FAC" w:rsidRPr="00394472" w:rsidRDefault="00453FAC" w:rsidP="00394472">
            <w:pPr>
              <w:spacing w:after="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3FAC" w:rsidRPr="00394472" w:rsidRDefault="00453FAC" w:rsidP="00394472">
            <w:pPr>
              <w:snapToGrid w:val="0"/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472">
              <w:rPr>
                <w:rFonts w:ascii="Times New Roman" w:hAnsi="Times New Roman"/>
                <w:sz w:val="24"/>
                <w:szCs w:val="24"/>
              </w:rPr>
              <w:t>осуществление учета культурных ценностей, объектов культурного наследия, оценка их состояния и принятие мер по предотвращению их утраты;</w:t>
            </w:r>
          </w:p>
          <w:p w:rsidR="00453FAC" w:rsidRPr="00394472" w:rsidRDefault="00453FAC" w:rsidP="00394472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472">
              <w:rPr>
                <w:rFonts w:ascii="Times New Roman" w:hAnsi="Times New Roman"/>
                <w:sz w:val="24"/>
                <w:szCs w:val="24"/>
              </w:rPr>
              <w:t>выравнивание доступности к услугам учреждения культуры, информации, культурным ценностям;</w:t>
            </w:r>
          </w:p>
          <w:p w:rsidR="00453FAC" w:rsidRPr="00394472" w:rsidRDefault="00453FAC" w:rsidP="00394472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472">
              <w:rPr>
                <w:rFonts w:ascii="Times New Roman" w:hAnsi="Times New Roman"/>
                <w:sz w:val="24"/>
                <w:szCs w:val="24"/>
              </w:rPr>
              <w:t>подготовка и переподготовка кадров для учреждения культуры;</w:t>
            </w:r>
          </w:p>
          <w:p w:rsidR="00453FAC" w:rsidRPr="00394472" w:rsidRDefault="00453FAC" w:rsidP="00394472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472">
              <w:rPr>
                <w:rFonts w:ascii="Times New Roman" w:hAnsi="Times New Roman"/>
                <w:sz w:val="24"/>
                <w:szCs w:val="24"/>
              </w:rPr>
              <w:t>выявление и поддержка творческой молодежи;</w:t>
            </w:r>
          </w:p>
          <w:p w:rsidR="00453FAC" w:rsidRPr="00394472" w:rsidRDefault="00453FAC" w:rsidP="00394472">
            <w:pPr>
              <w:pStyle w:val="a4"/>
              <w:spacing w:after="60"/>
              <w:ind w:firstLine="0"/>
              <w:rPr>
                <w:rFonts w:cs="Times New Roman"/>
                <w:sz w:val="24"/>
                <w:szCs w:val="24"/>
              </w:rPr>
            </w:pPr>
            <w:r w:rsidRPr="00394472">
              <w:rPr>
                <w:rFonts w:cs="Times New Roman"/>
                <w:sz w:val="24"/>
                <w:szCs w:val="24"/>
              </w:rPr>
              <w:t>развитие и укрепление роли учреждения культуры, как центра обще</w:t>
            </w:r>
            <w:r w:rsidR="00D4767A" w:rsidRPr="00394472">
              <w:rPr>
                <w:rFonts w:cs="Times New Roman"/>
                <w:sz w:val="24"/>
                <w:szCs w:val="24"/>
              </w:rPr>
              <w:t>ния и проведения культурного досуга;</w:t>
            </w:r>
          </w:p>
          <w:p w:rsidR="00453FAC" w:rsidRPr="00394472" w:rsidRDefault="00453FAC" w:rsidP="00394472">
            <w:pPr>
              <w:pStyle w:val="a4"/>
              <w:spacing w:after="60"/>
              <w:ind w:firstLine="0"/>
              <w:rPr>
                <w:rFonts w:cs="Times New Roman"/>
                <w:sz w:val="24"/>
                <w:szCs w:val="24"/>
              </w:rPr>
            </w:pPr>
            <w:r w:rsidRPr="00394472">
              <w:rPr>
                <w:rFonts w:cs="Times New Roman"/>
                <w:sz w:val="24"/>
                <w:szCs w:val="24"/>
              </w:rPr>
              <w:t>обеспечение условий для развития самодеятельного народного творчества;</w:t>
            </w:r>
          </w:p>
          <w:p w:rsidR="00453FAC" w:rsidRPr="00394472" w:rsidRDefault="00453FAC" w:rsidP="00394472">
            <w:pPr>
              <w:pStyle w:val="a4"/>
              <w:spacing w:after="60"/>
              <w:ind w:firstLine="0"/>
              <w:rPr>
                <w:rFonts w:cs="Times New Roman"/>
                <w:sz w:val="24"/>
                <w:szCs w:val="24"/>
              </w:rPr>
            </w:pPr>
            <w:r w:rsidRPr="00394472">
              <w:rPr>
                <w:rFonts w:cs="Times New Roman"/>
                <w:sz w:val="24"/>
                <w:szCs w:val="24"/>
              </w:rPr>
              <w:t>укрепление межнацио</w:t>
            </w:r>
            <w:r w:rsidR="00D4767A" w:rsidRPr="00394472">
              <w:rPr>
                <w:rFonts w:cs="Times New Roman"/>
                <w:sz w:val="24"/>
                <w:szCs w:val="24"/>
              </w:rPr>
              <w:t>нальных отношений</w:t>
            </w:r>
            <w:r w:rsidRPr="00394472">
              <w:rPr>
                <w:rFonts w:cs="Times New Roman"/>
                <w:sz w:val="24"/>
                <w:szCs w:val="24"/>
              </w:rPr>
              <w:t xml:space="preserve">  среди жителей  сельского поселения;</w:t>
            </w:r>
          </w:p>
          <w:p w:rsidR="00453FAC" w:rsidRPr="00394472" w:rsidRDefault="00453FAC" w:rsidP="00394472">
            <w:pPr>
              <w:pStyle w:val="a4"/>
              <w:spacing w:after="60"/>
              <w:ind w:firstLine="0"/>
              <w:rPr>
                <w:rFonts w:cs="Times New Roman"/>
                <w:sz w:val="24"/>
                <w:szCs w:val="24"/>
              </w:rPr>
            </w:pPr>
            <w:r w:rsidRPr="00394472">
              <w:rPr>
                <w:rFonts w:cs="Times New Roman"/>
                <w:sz w:val="24"/>
                <w:szCs w:val="24"/>
              </w:rPr>
              <w:t>воспитание патриотизма, любви к своей Родине</w:t>
            </w:r>
          </w:p>
        </w:tc>
      </w:tr>
      <w:tr w:rsidR="00453FAC" w:rsidRPr="00394472" w:rsidTr="00735820"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3FAC" w:rsidRPr="00394472" w:rsidRDefault="00453FAC" w:rsidP="00394472">
            <w:pPr>
              <w:snapToGrid w:val="0"/>
              <w:spacing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394472">
              <w:rPr>
                <w:rFonts w:ascii="Times New Roman" w:hAnsi="Times New Roman"/>
                <w:b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3FAC" w:rsidRPr="00394472" w:rsidRDefault="007E7D36" w:rsidP="00394472">
            <w:pPr>
              <w:snapToGrid w:val="0"/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– 2026</w:t>
            </w:r>
            <w:r w:rsidR="00453FAC" w:rsidRPr="00394472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453FAC" w:rsidRPr="00394472" w:rsidTr="00735820"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3FAC" w:rsidRPr="00394472" w:rsidRDefault="00453FAC" w:rsidP="00394472">
            <w:pPr>
              <w:snapToGrid w:val="0"/>
              <w:spacing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394472">
              <w:rPr>
                <w:rFonts w:ascii="Times New Roman" w:hAnsi="Times New Roman"/>
                <w:b/>
                <w:sz w:val="24"/>
                <w:szCs w:val="24"/>
              </w:rPr>
              <w:t>Структура Программы,</w:t>
            </w:r>
          </w:p>
          <w:p w:rsidR="00453FAC" w:rsidRPr="00394472" w:rsidRDefault="00453FAC" w:rsidP="00394472">
            <w:pPr>
              <w:spacing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394472">
              <w:rPr>
                <w:rFonts w:ascii="Times New Roman" w:hAnsi="Times New Roman"/>
                <w:b/>
                <w:sz w:val="24"/>
                <w:szCs w:val="24"/>
              </w:rPr>
              <w:t>перечень подпрограмм, основных направлений</w:t>
            </w:r>
          </w:p>
          <w:p w:rsidR="00453FAC" w:rsidRPr="00394472" w:rsidRDefault="00453FAC" w:rsidP="00394472">
            <w:pPr>
              <w:spacing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394472">
              <w:rPr>
                <w:rFonts w:ascii="Times New Roman" w:hAnsi="Times New Roman"/>
                <w:b/>
                <w:sz w:val="24"/>
                <w:szCs w:val="24"/>
              </w:rPr>
              <w:t>и мероприятий</w:t>
            </w:r>
          </w:p>
          <w:p w:rsidR="00453FAC" w:rsidRPr="00394472" w:rsidRDefault="00453FAC" w:rsidP="00394472">
            <w:pPr>
              <w:spacing w:after="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3FAC" w:rsidRPr="00394472" w:rsidRDefault="00453FAC" w:rsidP="00394472">
            <w:pPr>
              <w:snapToGrid w:val="0"/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472">
              <w:rPr>
                <w:rFonts w:ascii="Times New Roman" w:hAnsi="Times New Roman"/>
                <w:sz w:val="24"/>
                <w:szCs w:val="24"/>
              </w:rPr>
              <w:t>структура Программы:</w:t>
            </w:r>
          </w:p>
          <w:p w:rsidR="00453FAC" w:rsidRPr="00394472" w:rsidRDefault="00D4767A" w:rsidP="00394472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472">
              <w:rPr>
                <w:rFonts w:ascii="Times New Roman" w:hAnsi="Times New Roman"/>
                <w:sz w:val="24"/>
                <w:szCs w:val="24"/>
              </w:rPr>
              <w:t xml:space="preserve">паспорт муниципальной </w:t>
            </w:r>
            <w:r w:rsidR="00453FAC" w:rsidRPr="00394472">
              <w:rPr>
                <w:rFonts w:ascii="Times New Roman" w:hAnsi="Times New Roman"/>
                <w:sz w:val="24"/>
                <w:szCs w:val="24"/>
              </w:rPr>
              <w:t xml:space="preserve">программы «Развитие культуры </w:t>
            </w:r>
            <w:r w:rsidRPr="00394472">
              <w:rPr>
                <w:rFonts w:ascii="Times New Roman" w:hAnsi="Times New Roman"/>
                <w:sz w:val="24"/>
                <w:szCs w:val="24"/>
              </w:rPr>
              <w:t>сельского поселения «Деревня Барсуки»</w:t>
            </w:r>
            <w:r w:rsidR="007E7D36">
              <w:rPr>
                <w:rFonts w:ascii="Times New Roman" w:hAnsi="Times New Roman"/>
                <w:sz w:val="24"/>
                <w:szCs w:val="24"/>
              </w:rPr>
              <w:t xml:space="preserve"> на 2022-2026</w:t>
            </w:r>
            <w:r w:rsidR="00A745BC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  <w:p w:rsidR="00453FAC" w:rsidRPr="00394472" w:rsidRDefault="00453FAC" w:rsidP="00394472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472">
              <w:rPr>
                <w:rFonts w:ascii="Times New Roman" w:hAnsi="Times New Roman"/>
                <w:sz w:val="24"/>
                <w:szCs w:val="24"/>
              </w:rPr>
              <w:t>раздел I. Содержание проблемы и обоснование необходимости ее решения программными методами;</w:t>
            </w:r>
          </w:p>
          <w:p w:rsidR="00453FAC" w:rsidRPr="00394472" w:rsidRDefault="00453FAC" w:rsidP="00394472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472">
              <w:rPr>
                <w:rFonts w:ascii="Times New Roman" w:hAnsi="Times New Roman"/>
                <w:sz w:val="24"/>
                <w:szCs w:val="24"/>
              </w:rPr>
              <w:t xml:space="preserve">раздел II. Основные цели и задачи, сроки и этапы реализации Программы, целевые показатели; </w:t>
            </w:r>
          </w:p>
          <w:p w:rsidR="00E52B25" w:rsidRPr="00E52B25" w:rsidRDefault="00453FAC" w:rsidP="00E52B25">
            <w:pPr>
              <w:pStyle w:val="Default"/>
              <w:spacing w:after="60"/>
              <w:jc w:val="both"/>
              <w:rPr>
                <w:color w:val="auto"/>
              </w:rPr>
            </w:pPr>
            <w:r w:rsidRPr="00394472">
              <w:t xml:space="preserve">раздел </w:t>
            </w:r>
            <w:r w:rsidRPr="00394472">
              <w:rPr>
                <w:lang w:val="en-US"/>
              </w:rPr>
              <w:t>III</w:t>
            </w:r>
            <w:r w:rsidRPr="00394472">
              <w:t>.</w:t>
            </w:r>
            <w:r w:rsidR="00E52B25" w:rsidRPr="00394472">
              <w:rPr>
                <w:b/>
                <w:bCs/>
                <w:color w:val="auto"/>
              </w:rPr>
              <w:t xml:space="preserve"> </w:t>
            </w:r>
            <w:r w:rsidR="00E52B25">
              <w:rPr>
                <w:bCs/>
                <w:color w:val="auto"/>
              </w:rPr>
              <w:t>Обобщенная характеристика</w:t>
            </w:r>
            <w:r w:rsidR="00E52B25" w:rsidRPr="00E52B25">
              <w:rPr>
                <w:bCs/>
                <w:color w:val="auto"/>
              </w:rPr>
              <w:t xml:space="preserve">    основных мероприятий муниципальной программы</w:t>
            </w:r>
          </w:p>
          <w:p w:rsidR="00E52B25" w:rsidRPr="00E52B25" w:rsidRDefault="00453FAC" w:rsidP="00E52B25">
            <w:pPr>
              <w:spacing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94472">
              <w:rPr>
                <w:rFonts w:ascii="Times New Roman" w:hAnsi="Times New Roman"/>
                <w:sz w:val="24"/>
                <w:szCs w:val="24"/>
              </w:rPr>
              <w:t>раздел </w:t>
            </w:r>
            <w:r w:rsidRPr="0039447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94472">
              <w:rPr>
                <w:rFonts w:ascii="Times New Roman" w:hAnsi="Times New Roman"/>
                <w:sz w:val="24"/>
                <w:szCs w:val="24"/>
              </w:rPr>
              <w:t>V.</w:t>
            </w:r>
            <w:r w:rsidR="00E52B25" w:rsidRPr="0039447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52B25" w:rsidRPr="00E52B25">
              <w:rPr>
                <w:rFonts w:ascii="Times New Roman" w:hAnsi="Times New Roman"/>
                <w:bCs/>
                <w:sz w:val="24"/>
                <w:szCs w:val="24"/>
              </w:rPr>
              <w:t>Перечень и краткое описание   программных мероприятий</w:t>
            </w:r>
          </w:p>
          <w:p w:rsidR="00E52B25" w:rsidRDefault="00E52B25" w:rsidP="00394472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52B25">
              <w:rPr>
                <w:rFonts w:ascii="Times New Roman" w:hAnsi="Times New Roman"/>
                <w:sz w:val="24"/>
                <w:szCs w:val="24"/>
              </w:rPr>
              <w:t>Механизм реализации Программы</w:t>
            </w:r>
            <w:r w:rsidRPr="003944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3FAC" w:rsidRPr="00394472" w:rsidRDefault="00E52B25" w:rsidP="00394472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раздел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="00453FAC" w:rsidRPr="00394472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="00453FAC" w:rsidRPr="00394472">
              <w:rPr>
                <w:rFonts w:ascii="Times New Roman" w:hAnsi="Times New Roman"/>
                <w:sz w:val="24"/>
                <w:szCs w:val="24"/>
              </w:rPr>
              <w:t xml:space="preserve"> ходом реализации Программы</w:t>
            </w:r>
          </w:p>
          <w:p w:rsidR="00453FAC" w:rsidRPr="00B42854" w:rsidRDefault="00453FAC" w:rsidP="00394472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472">
              <w:rPr>
                <w:rFonts w:ascii="Times New Roman" w:hAnsi="Times New Roman"/>
                <w:sz w:val="24"/>
                <w:szCs w:val="24"/>
              </w:rPr>
              <w:t>раздел</w:t>
            </w:r>
            <w:r w:rsidR="00E52B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4472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="00E52B2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94472">
              <w:rPr>
                <w:rFonts w:ascii="Times New Roman" w:hAnsi="Times New Roman"/>
                <w:sz w:val="24"/>
                <w:szCs w:val="24"/>
              </w:rPr>
              <w:t>.</w:t>
            </w:r>
            <w:r w:rsidR="00E52B25" w:rsidRPr="00E52B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4472">
              <w:rPr>
                <w:rFonts w:ascii="Times New Roman" w:hAnsi="Times New Roman"/>
                <w:sz w:val="24"/>
                <w:szCs w:val="24"/>
              </w:rPr>
              <w:t>Оценка эффективности реализации и результативности от реализации Программы.</w:t>
            </w:r>
          </w:p>
          <w:p w:rsidR="00E52B25" w:rsidRPr="00663C48" w:rsidRDefault="00E52B25" w:rsidP="00E52B25">
            <w:pPr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</w:t>
            </w:r>
            <w:r w:rsidRPr="00E52B25">
              <w:rPr>
                <w:rFonts w:ascii="Times New Roman" w:hAnsi="Times New Roman"/>
                <w:sz w:val="24"/>
                <w:szCs w:val="24"/>
              </w:rPr>
              <w:t>.</w:t>
            </w:r>
            <w:r w:rsidRPr="00E52B2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2B25">
              <w:rPr>
                <w:rFonts w:ascii="Times New Roman" w:hAnsi="Times New Roman"/>
                <w:sz w:val="24"/>
                <w:szCs w:val="24"/>
              </w:rPr>
              <w:t>Финансовое обеспечение реализации муниципальной программы « «Развитие культуры в сельском поселении «Деревня Барсуки» за счет всех источников финансирования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52B25" w:rsidRPr="00E52B25" w:rsidRDefault="00E52B25" w:rsidP="00394472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3FAC" w:rsidRPr="00394472" w:rsidRDefault="00453FAC" w:rsidP="00394472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3FAC" w:rsidRPr="00394472" w:rsidRDefault="00453FAC" w:rsidP="00394472">
            <w:pPr>
              <w:tabs>
                <w:tab w:val="left" w:pos="1701"/>
                <w:tab w:val="left" w:pos="2268"/>
              </w:tabs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FAC" w:rsidRPr="00394472" w:rsidTr="00735820">
        <w:trPr>
          <w:trHeight w:val="617"/>
        </w:trPr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3FAC" w:rsidRPr="00394472" w:rsidRDefault="00453FAC" w:rsidP="00394472">
            <w:pPr>
              <w:snapToGrid w:val="0"/>
              <w:spacing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39447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Исполнители Программы</w:t>
            </w:r>
          </w:p>
          <w:p w:rsidR="00453FAC" w:rsidRPr="00394472" w:rsidRDefault="00453FAC" w:rsidP="00394472">
            <w:pPr>
              <w:spacing w:after="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3FAC" w:rsidRPr="00394472" w:rsidRDefault="00453FAC" w:rsidP="00394472">
            <w:pPr>
              <w:snapToGrid w:val="0"/>
              <w:spacing w:after="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44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 w:rsidR="00D4767A" w:rsidRPr="00394472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 «Деревня Барсуки», МБУК «</w:t>
            </w:r>
            <w:proofErr w:type="spellStart"/>
            <w:r w:rsidR="00D4767A" w:rsidRPr="00394472">
              <w:rPr>
                <w:rFonts w:ascii="Times New Roman" w:hAnsi="Times New Roman"/>
                <w:color w:val="000000"/>
                <w:sz w:val="24"/>
                <w:szCs w:val="24"/>
              </w:rPr>
              <w:t>Межпоселенческий</w:t>
            </w:r>
            <w:proofErr w:type="spellEnd"/>
            <w:r w:rsidR="00D4767A" w:rsidRPr="003944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районный Дом культуры», филиал  «</w:t>
            </w:r>
            <w:proofErr w:type="spellStart"/>
            <w:r w:rsidR="00D4767A" w:rsidRPr="00394472">
              <w:rPr>
                <w:rFonts w:ascii="Times New Roman" w:hAnsi="Times New Roman"/>
                <w:color w:val="000000"/>
                <w:sz w:val="24"/>
                <w:szCs w:val="24"/>
              </w:rPr>
              <w:t>Барсуковский</w:t>
            </w:r>
            <w:proofErr w:type="spellEnd"/>
            <w:r w:rsidR="00D4767A" w:rsidRPr="003944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сельский дом культуры»</w:t>
            </w:r>
            <w:r w:rsidRPr="003944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453FAC" w:rsidRPr="00394472" w:rsidTr="00735820"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3FAC" w:rsidRPr="00394472" w:rsidRDefault="00453FAC" w:rsidP="00394472">
            <w:pPr>
              <w:snapToGrid w:val="0"/>
              <w:spacing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394472">
              <w:rPr>
                <w:rFonts w:ascii="Times New Roman" w:hAnsi="Times New Roman"/>
                <w:b/>
                <w:sz w:val="24"/>
                <w:szCs w:val="24"/>
              </w:rPr>
              <w:t xml:space="preserve">Объемы и источники финансирования Программы      </w:t>
            </w:r>
          </w:p>
          <w:p w:rsidR="00453FAC" w:rsidRPr="00394472" w:rsidRDefault="00453FAC" w:rsidP="00394472">
            <w:pPr>
              <w:spacing w:after="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3FAC" w:rsidRPr="00394472" w:rsidRDefault="00453FAC" w:rsidP="00394472">
            <w:pPr>
              <w:snapToGrid w:val="0"/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472">
              <w:rPr>
                <w:rFonts w:ascii="Times New Roman" w:hAnsi="Times New Roman"/>
                <w:sz w:val="24"/>
                <w:szCs w:val="24"/>
              </w:rPr>
              <w:t>финансирование программных мероприятий осуществляется за счет средств местного бюджета в объемах, предусмотренных</w:t>
            </w:r>
            <w:r w:rsidRPr="00394472">
              <w:rPr>
                <w:rFonts w:ascii="Times New Roman" w:hAnsi="Times New Roman"/>
                <w:sz w:val="24"/>
                <w:szCs w:val="24"/>
              </w:rPr>
              <w:br/>
              <w:t xml:space="preserve">Программой и утвержденных решением </w:t>
            </w:r>
            <w:r w:rsidR="00D4767A" w:rsidRPr="00394472">
              <w:rPr>
                <w:rFonts w:ascii="Times New Roman" w:hAnsi="Times New Roman"/>
                <w:sz w:val="24"/>
                <w:szCs w:val="24"/>
              </w:rPr>
              <w:t xml:space="preserve"> Сельской Думы </w:t>
            </w:r>
            <w:r w:rsidRPr="00394472">
              <w:rPr>
                <w:rFonts w:ascii="Times New Roman" w:hAnsi="Times New Roman"/>
                <w:sz w:val="24"/>
                <w:szCs w:val="24"/>
              </w:rPr>
              <w:t xml:space="preserve"> сельского поселения   </w:t>
            </w:r>
            <w:r w:rsidR="00EB741B" w:rsidRPr="00394472">
              <w:rPr>
                <w:rFonts w:ascii="Times New Roman" w:hAnsi="Times New Roman"/>
                <w:sz w:val="24"/>
                <w:szCs w:val="24"/>
              </w:rPr>
              <w:t>«Деревня Барсуки»</w:t>
            </w:r>
            <w:r w:rsidRPr="00394472">
              <w:rPr>
                <w:rFonts w:ascii="Times New Roman" w:hAnsi="Times New Roman"/>
                <w:sz w:val="24"/>
                <w:szCs w:val="24"/>
              </w:rPr>
              <w:t xml:space="preserve">   о бюджете на очередной финансовый год</w:t>
            </w:r>
            <w:r w:rsidR="00EB741B" w:rsidRPr="00394472">
              <w:rPr>
                <w:rFonts w:ascii="Times New Roman" w:hAnsi="Times New Roman"/>
                <w:sz w:val="24"/>
                <w:szCs w:val="24"/>
              </w:rPr>
              <w:t xml:space="preserve"> и на плановый период</w:t>
            </w:r>
            <w:r w:rsidRPr="0039447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2D57" w:rsidRPr="00394472" w:rsidRDefault="00402D57" w:rsidP="00402D57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472">
              <w:rPr>
                <w:rFonts w:ascii="Times New Roman" w:hAnsi="Times New Roman"/>
                <w:sz w:val="24"/>
                <w:szCs w:val="24"/>
              </w:rPr>
              <w:t xml:space="preserve">Объем средств необходимый для финансирования Программы, составляет </w:t>
            </w:r>
            <w:r w:rsidR="007E7D36">
              <w:rPr>
                <w:rFonts w:ascii="Times New Roman" w:hAnsi="Times New Roman"/>
                <w:sz w:val="24"/>
                <w:szCs w:val="24"/>
              </w:rPr>
              <w:t xml:space="preserve">   3545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7E7D36">
              <w:rPr>
                <w:rFonts w:ascii="Times New Roman" w:hAnsi="Times New Roman"/>
                <w:sz w:val="24"/>
                <w:szCs w:val="24"/>
              </w:rPr>
              <w:t>4</w:t>
            </w:r>
            <w:r w:rsidRPr="00394472">
              <w:rPr>
                <w:rFonts w:ascii="Times New Roman" w:hAnsi="Times New Roman"/>
                <w:sz w:val="24"/>
                <w:szCs w:val="24"/>
              </w:rPr>
              <w:t xml:space="preserve"> тыс. рублей, </w:t>
            </w:r>
          </w:p>
          <w:p w:rsidR="00402D57" w:rsidRPr="00394472" w:rsidRDefault="00402D57" w:rsidP="00402D57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47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402D57" w:rsidRPr="00394472" w:rsidRDefault="007E7D36" w:rsidP="00402D57">
            <w:pPr>
              <w:spacing w:after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  <w:r w:rsidR="00402D57" w:rsidRPr="00394472">
              <w:rPr>
                <w:rFonts w:ascii="Times New Roman" w:hAnsi="Times New Roman"/>
                <w:b/>
                <w:sz w:val="24"/>
                <w:szCs w:val="24"/>
              </w:rPr>
              <w:t xml:space="preserve"> год –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1181,8</w:t>
            </w:r>
            <w:r w:rsidR="00402D5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02D57" w:rsidRPr="00394472">
              <w:rPr>
                <w:rFonts w:ascii="Times New Roman" w:hAnsi="Times New Roman"/>
                <w:b/>
                <w:sz w:val="24"/>
                <w:szCs w:val="24"/>
              </w:rPr>
              <w:t>тыс. рублей;</w:t>
            </w:r>
            <w:r w:rsidR="00402D57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  <w:r w:rsidR="00402D57" w:rsidRPr="00394472">
              <w:rPr>
                <w:rFonts w:ascii="Times New Roman" w:hAnsi="Times New Roman"/>
                <w:b/>
                <w:sz w:val="24"/>
                <w:szCs w:val="24"/>
              </w:rPr>
              <w:t xml:space="preserve"> год   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</w:t>
            </w:r>
            <w:r w:rsidR="00402D57">
              <w:rPr>
                <w:rFonts w:ascii="Times New Roman" w:hAnsi="Times New Roman"/>
                <w:b/>
                <w:sz w:val="24"/>
                <w:szCs w:val="24"/>
              </w:rPr>
              <w:t>,0 тыс. руб.</w:t>
            </w:r>
          </w:p>
          <w:p w:rsidR="00402D57" w:rsidRPr="00394472" w:rsidRDefault="007E7D36" w:rsidP="00402D57">
            <w:pPr>
              <w:spacing w:after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  <w:r w:rsidR="00402D57" w:rsidRPr="00394472">
              <w:rPr>
                <w:rFonts w:ascii="Times New Roman" w:hAnsi="Times New Roman"/>
                <w:b/>
                <w:sz w:val="24"/>
                <w:szCs w:val="24"/>
              </w:rPr>
              <w:t xml:space="preserve"> год –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1181,8 </w:t>
            </w:r>
            <w:r w:rsidR="00402D57" w:rsidRPr="00394472">
              <w:rPr>
                <w:rFonts w:ascii="Times New Roman" w:hAnsi="Times New Roman"/>
                <w:b/>
                <w:sz w:val="24"/>
                <w:szCs w:val="24"/>
              </w:rPr>
              <w:t>тыс. рублей;</w:t>
            </w:r>
            <w:r w:rsidR="00402D57">
              <w:rPr>
                <w:rFonts w:ascii="Times New Roman" w:hAnsi="Times New Roman"/>
                <w:b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2026</w:t>
            </w:r>
            <w:r w:rsidR="00402D57" w:rsidRPr="00394472">
              <w:rPr>
                <w:rFonts w:ascii="Times New Roman" w:hAnsi="Times New Roman"/>
                <w:b/>
                <w:sz w:val="24"/>
                <w:szCs w:val="24"/>
              </w:rPr>
              <w:t xml:space="preserve"> год 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</w:t>
            </w:r>
            <w:r w:rsidR="00402D57">
              <w:rPr>
                <w:rFonts w:ascii="Times New Roman" w:hAnsi="Times New Roman"/>
                <w:b/>
                <w:sz w:val="24"/>
                <w:szCs w:val="24"/>
              </w:rPr>
              <w:t>,0 тыс. руб.</w:t>
            </w:r>
          </w:p>
          <w:p w:rsidR="00453FAC" w:rsidRPr="00394472" w:rsidRDefault="007E7D36" w:rsidP="007E7D36">
            <w:pPr>
              <w:spacing w:after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  <w:r w:rsidR="00402D57" w:rsidRPr="00394472">
              <w:rPr>
                <w:rFonts w:ascii="Times New Roman" w:hAnsi="Times New Roman"/>
                <w:b/>
                <w:sz w:val="24"/>
                <w:szCs w:val="24"/>
              </w:rPr>
              <w:t xml:space="preserve"> год –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1181</w:t>
            </w:r>
            <w:r w:rsidR="00402D57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402D57" w:rsidRPr="00394472">
              <w:rPr>
                <w:rFonts w:ascii="Times New Roman" w:hAnsi="Times New Roman"/>
                <w:b/>
                <w:sz w:val="24"/>
                <w:szCs w:val="24"/>
              </w:rPr>
              <w:t xml:space="preserve"> тыс. рублей.</w:t>
            </w:r>
          </w:p>
        </w:tc>
      </w:tr>
      <w:tr w:rsidR="00453FAC" w:rsidRPr="00394472" w:rsidTr="00735820"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3FAC" w:rsidRPr="00394472" w:rsidRDefault="00453FAC" w:rsidP="00394472">
            <w:pPr>
              <w:snapToGrid w:val="0"/>
              <w:spacing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394472">
              <w:rPr>
                <w:rFonts w:ascii="Times New Roman" w:hAnsi="Times New Roman"/>
                <w:b/>
                <w:sz w:val="24"/>
                <w:szCs w:val="24"/>
              </w:rPr>
              <w:t xml:space="preserve">Ожидаемые </w:t>
            </w:r>
          </w:p>
          <w:p w:rsidR="00453FAC" w:rsidRPr="00394472" w:rsidRDefault="00453FAC" w:rsidP="00394472">
            <w:pPr>
              <w:spacing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394472">
              <w:rPr>
                <w:rFonts w:ascii="Times New Roman" w:hAnsi="Times New Roman"/>
                <w:b/>
                <w:sz w:val="24"/>
                <w:szCs w:val="24"/>
              </w:rPr>
              <w:t xml:space="preserve">конечные результаты реализации Программы </w:t>
            </w:r>
          </w:p>
          <w:p w:rsidR="00453FAC" w:rsidRPr="00394472" w:rsidRDefault="00453FAC" w:rsidP="00394472">
            <w:pPr>
              <w:spacing w:after="6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3FAC" w:rsidRPr="00394472" w:rsidRDefault="00453FAC" w:rsidP="00394472">
            <w:pPr>
              <w:spacing w:after="6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3FAC" w:rsidRPr="00394472" w:rsidRDefault="00453FAC" w:rsidP="00394472">
            <w:pPr>
              <w:spacing w:after="6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3FAC" w:rsidRPr="00394472" w:rsidRDefault="00453FAC" w:rsidP="00394472">
            <w:pPr>
              <w:spacing w:after="6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3FAC" w:rsidRPr="00394472" w:rsidRDefault="00453FAC" w:rsidP="00394472">
            <w:pPr>
              <w:spacing w:after="6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3FAC" w:rsidRPr="00394472" w:rsidRDefault="00453FAC" w:rsidP="00394472">
            <w:pPr>
              <w:spacing w:after="6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3FAC" w:rsidRPr="00394472" w:rsidRDefault="00453FAC" w:rsidP="00394472">
            <w:pPr>
              <w:spacing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394472">
              <w:rPr>
                <w:rFonts w:ascii="Times New Roman" w:hAnsi="Times New Roman"/>
                <w:b/>
                <w:sz w:val="24"/>
                <w:szCs w:val="24"/>
              </w:rPr>
              <w:t>Система организации контроля</w:t>
            </w:r>
          </w:p>
          <w:p w:rsidR="00453FAC" w:rsidRPr="00394472" w:rsidRDefault="00453FAC" w:rsidP="00394472">
            <w:pPr>
              <w:spacing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394472">
              <w:rPr>
                <w:rFonts w:ascii="Times New Roman" w:hAnsi="Times New Roman"/>
                <w:b/>
                <w:sz w:val="24"/>
                <w:szCs w:val="24"/>
              </w:rPr>
              <w:t>за исполнением Программы</w:t>
            </w:r>
          </w:p>
        </w:tc>
        <w:tc>
          <w:tcPr>
            <w:tcW w:w="7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3FAC" w:rsidRPr="00394472" w:rsidRDefault="00453FAC" w:rsidP="00394472">
            <w:pPr>
              <w:snapToGrid w:val="0"/>
              <w:spacing w:after="60"/>
              <w:ind w:left="1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47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5D7AF7" w:rsidRPr="00394472">
              <w:rPr>
                <w:rFonts w:ascii="Times New Roman" w:hAnsi="Times New Roman"/>
                <w:sz w:val="24"/>
                <w:szCs w:val="24"/>
              </w:rPr>
              <w:t xml:space="preserve">ходе реализации Программы </w:t>
            </w:r>
            <w:r w:rsidRPr="00394472">
              <w:rPr>
                <w:rFonts w:ascii="Times New Roman" w:hAnsi="Times New Roman"/>
                <w:sz w:val="24"/>
                <w:szCs w:val="24"/>
              </w:rPr>
              <w:t xml:space="preserve"> предполагается:</w:t>
            </w:r>
          </w:p>
          <w:p w:rsidR="005D7AF7" w:rsidRPr="00394472" w:rsidRDefault="005D7AF7" w:rsidP="00394472">
            <w:pPr>
              <w:snapToGrid w:val="0"/>
              <w:spacing w:after="60"/>
              <w:ind w:left="1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472">
              <w:rPr>
                <w:rFonts w:ascii="Times New Roman" w:hAnsi="Times New Roman"/>
                <w:sz w:val="24"/>
                <w:szCs w:val="24"/>
              </w:rPr>
              <w:t xml:space="preserve">-создание комфортных условий в помещении СДК д. Барсуки; </w:t>
            </w:r>
          </w:p>
          <w:p w:rsidR="00453FAC" w:rsidRPr="00394472" w:rsidRDefault="005D7AF7" w:rsidP="00394472">
            <w:pPr>
              <w:snapToGrid w:val="0"/>
              <w:spacing w:after="60"/>
              <w:ind w:left="1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472">
              <w:rPr>
                <w:rFonts w:ascii="Times New Roman" w:hAnsi="Times New Roman"/>
                <w:sz w:val="24"/>
                <w:szCs w:val="24"/>
              </w:rPr>
              <w:t>-</w:t>
            </w:r>
            <w:r w:rsidR="00453FAC" w:rsidRPr="00394472">
              <w:rPr>
                <w:rFonts w:ascii="Times New Roman" w:hAnsi="Times New Roman"/>
                <w:sz w:val="24"/>
                <w:szCs w:val="24"/>
              </w:rPr>
              <w:t xml:space="preserve"> выравнивание доступа к культурным ценностям  сельского поселения      разных социальных групп;</w:t>
            </w:r>
          </w:p>
          <w:p w:rsidR="00453FAC" w:rsidRPr="00394472" w:rsidRDefault="00453FAC" w:rsidP="00394472">
            <w:pPr>
              <w:spacing w:after="60"/>
              <w:ind w:left="166"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472">
              <w:rPr>
                <w:rFonts w:ascii="Times New Roman" w:hAnsi="Times New Roman"/>
                <w:sz w:val="24"/>
                <w:szCs w:val="24"/>
              </w:rPr>
              <w:t>-  развитие социальной активности населения через самодеятельное народное творчество;</w:t>
            </w:r>
          </w:p>
          <w:p w:rsidR="00453FAC" w:rsidRPr="00394472" w:rsidRDefault="00453FAC" w:rsidP="00394472">
            <w:pPr>
              <w:spacing w:after="60"/>
              <w:ind w:left="1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472">
              <w:rPr>
                <w:rFonts w:ascii="Times New Roman" w:hAnsi="Times New Roman"/>
                <w:sz w:val="24"/>
                <w:szCs w:val="24"/>
              </w:rPr>
              <w:t>- улучшение материально-технической базы учреждений культуры.</w:t>
            </w:r>
          </w:p>
          <w:p w:rsidR="00453FAC" w:rsidRPr="00394472" w:rsidRDefault="00453FAC" w:rsidP="00394472">
            <w:pPr>
              <w:spacing w:after="60"/>
              <w:ind w:left="16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7AF7" w:rsidRDefault="005D7AF7" w:rsidP="00394472">
            <w:pPr>
              <w:spacing w:after="60"/>
              <w:ind w:left="16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2B25" w:rsidRPr="00394472" w:rsidRDefault="00E52B25" w:rsidP="00394472">
            <w:pPr>
              <w:spacing w:after="60"/>
              <w:ind w:left="16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3FAC" w:rsidRPr="00394472" w:rsidRDefault="00453FAC" w:rsidP="00394472">
            <w:pPr>
              <w:spacing w:after="60"/>
              <w:ind w:left="16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94472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394472">
              <w:rPr>
                <w:rFonts w:ascii="Times New Roman" w:hAnsi="Times New Roman"/>
                <w:sz w:val="24"/>
                <w:szCs w:val="24"/>
              </w:rPr>
              <w:t xml:space="preserve"> ходом реализации Программы осуществляет </w:t>
            </w:r>
            <w:r w:rsidR="005D7AF7" w:rsidRPr="00394472">
              <w:rPr>
                <w:rFonts w:ascii="Times New Roman" w:hAnsi="Times New Roman"/>
                <w:sz w:val="24"/>
                <w:szCs w:val="24"/>
              </w:rPr>
              <w:t xml:space="preserve"> глава администрации сельского поселения «Деревня Барсуки»</w:t>
            </w:r>
          </w:p>
        </w:tc>
      </w:tr>
    </w:tbl>
    <w:p w:rsidR="00453FAC" w:rsidRPr="00394472" w:rsidRDefault="00453FAC" w:rsidP="00394472">
      <w:pPr>
        <w:pStyle w:val="a4"/>
        <w:spacing w:after="60"/>
        <w:jc w:val="center"/>
        <w:rPr>
          <w:rFonts w:cs="Times New Roman"/>
          <w:sz w:val="24"/>
          <w:szCs w:val="24"/>
        </w:rPr>
      </w:pPr>
    </w:p>
    <w:p w:rsidR="00453FAC" w:rsidRPr="00394472" w:rsidRDefault="00453FAC" w:rsidP="00394472">
      <w:pPr>
        <w:pStyle w:val="a4"/>
        <w:spacing w:after="60"/>
        <w:rPr>
          <w:rFonts w:cs="Times New Roman"/>
          <w:b/>
          <w:sz w:val="24"/>
          <w:szCs w:val="24"/>
        </w:rPr>
      </w:pPr>
    </w:p>
    <w:p w:rsidR="00453FAC" w:rsidRPr="00394472" w:rsidRDefault="00453FAC" w:rsidP="00394472">
      <w:pPr>
        <w:pStyle w:val="31"/>
        <w:tabs>
          <w:tab w:val="left" w:pos="3227"/>
          <w:tab w:val="left" w:pos="9712"/>
        </w:tabs>
        <w:spacing w:after="60"/>
        <w:ind w:left="0"/>
        <w:jc w:val="center"/>
        <w:rPr>
          <w:b/>
          <w:sz w:val="24"/>
          <w:szCs w:val="24"/>
        </w:rPr>
      </w:pPr>
      <w:r w:rsidRPr="00394472">
        <w:rPr>
          <w:b/>
          <w:sz w:val="24"/>
          <w:szCs w:val="24"/>
        </w:rPr>
        <w:t xml:space="preserve">Раздел 1. Содержание проблемы </w:t>
      </w:r>
    </w:p>
    <w:p w:rsidR="00453FAC" w:rsidRPr="00394472" w:rsidRDefault="00453FAC" w:rsidP="00394472">
      <w:pPr>
        <w:pStyle w:val="31"/>
        <w:tabs>
          <w:tab w:val="left" w:pos="3227"/>
          <w:tab w:val="left" w:pos="9712"/>
        </w:tabs>
        <w:spacing w:after="60"/>
        <w:ind w:left="0"/>
        <w:jc w:val="center"/>
        <w:rPr>
          <w:b/>
          <w:sz w:val="24"/>
          <w:szCs w:val="24"/>
        </w:rPr>
      </w:pPr>
      <w:r w:rsidRPr="00394472">
        <w:rPr>
          <w:b/>
          <w:sz w:val="24"/>
          <w:szCs w:val="24"/>
        </w:rPr>
        <w:t>и обоснование необходимости её решения программными методами</w:t>
      </w:r>
    </w:p>
    <w:p w:rsidR="00453FAC" w:rsidRPr="00394472" w:rsidRDefault="00453FAC" w:rsidP="00394472">
      <w:pPr>
        <w:spacing w:after="60"/>
        <w:jc w:val="center"/>
        <w:rPr>
          <w:rFonts w:ascii="Times New Roman" w:hAnsi="Times New Roman"/>
          <w:sz w:val="24"/>
          <w:szCs w:val="24"/>
        </w:rPr>
      </w:pPr>
    </w:p>
    <w:p w:rsidR="00453FAC" w:rsidRPr="00394472" w:rsidRDefault="00453FAC" w:rsidP="00394472">
      <w:pPr>
        <w:pStyle w:val="31"/>
        <w:spacing w:before="60" w:after="60"/>
        <w:ind w:left="0" w:firstLine="708"/>
        <w:rPr>
          <w:sz w:val="24"/>
          <w:szCs w:val="24"/>
        </w:rPr>
      </w:pPr>
      <w:proofErr w:type="gramStart"/>
      <w:r w:rsidRPr="00394472">
        <w:rPr>
          <w:sz w:val="24"/>
          <w:szCs w:val="24"/>
        </w:rPr>
        <w:t xml:space="preserve">Программа разработана в соответствии с Федеральным законом от 06.10.2003 года №131-ФЗ «Об общих принципах организации местного самоуправления в Российской Федерации», Закон Российской Федерации от 09.10.1992 года № 3612-1 </w:t>
      </w:r>
      <w:r w:rsidRPr="00394472">
        <w:rPr>
          <w:kern w:val="1"/>
          <w:sz w:val="24"/>
          <w:szCs w:val="24"/>
        </w:rPr>
        <w:t xml:space="preserve">«Основы законодательства Российской </w:t>
      </w:r>
      <w:r w:rsidRPr="00394472">
        <w:rPr>
          <w:kern w:val="1"/>
          <w:sz w:val="24"/>
          <w:szCs w:val="24"/>
        </w:rPr>
        <w:lastRenderedPageBreak/>
        <w:t>Федерации о культуре»</w:t>
      </w:r>
      <w:r w:rsidRPr="00394472">
        <w:rPr>
          <w:sz w:val="24"/>
          <w:szCs w:val="24"/>
        </w:rPr>
        <w:t>, Распоряжением Правительства РФ от 22.02.2012 года № 209-р «О концепции федеральной целевой программы «Культура России (2012-2018 годы)», Государственной Программой патриотического воспитания граждан Российской Федерации на 2011-2015 г.г</w:t>
      </w:r>
      <w:proofErr w:type="gramEnd"/>
      <w:r w:rsidRPr="00394472">
        <w:rPr>
          <w:sz w:val="24"/>
          <w:szCs w:val="24"/>
        </w:rPr>
        <w:t>., Федеральным  законом от 25.06.2002 года №73-ФЗ «Об объектах культурного наследия (памятниках истории и культуры) народов Российской Федерации».</w:t>
      </w:r>
    </w:p>
    <w:p w:rsidR="00453FAC" w:rsidRPr="00394472" w:rsidRDefault="00453FAC" w:rsidP="00394472">
      <w:pPr>
        <w:pStyle w:val="a9"/>
        <w:spacing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4472">
        <w:rPr>
          <w:rFonts w:ascii="Times New Roman" w:hAnsi="Times New Roman"/>
          <w:sz w:val="24"/>
          <w:szCs w:val="24"/>
        </w:rPr>
        <w:t>Программа определяет стратегию развития культуры в поселении с учетом социально</w:t>
      </w:r>
      <w:r w:rsidR="005D7AF7" w:rsidRPr="00394472">
        <w:rPr>
          <w:rFonts w:ascii="Times New Roman" w:hAnsi="Times New Roman"/>
          <w:sz w:val="24"/>
          <w:szCs w:val="24"/>
        </w:rPr>
        <w:t>-культурных особенностей  поселения.</w:t>
      </w:r>
      <w:r w:rsidRPr="00394472">
        <w:rPr>
          <w:rFonts w:ascii="Times New Roman" w:hAnsi="Times New Roman"/>
          <w:sz w:val="24"/>
          <w:szCs w:val="24"/>
        </w:rPr>
        <w:t xml:space="preserve">  </w:t>
      </w:r>
      <w:r w:rsidRPr="00394472">
        <w:rPr>
          <w:rFonts w:ascii="Times New Roman" w:hAnsi="Times New Roman"/>
          <w:color w:val="0000FF"/>
          <w:sz w:val="24"/>
          <w:szCs w:val="24"/>
        </w:rPr>
        <w:t xml:space="preserve">     </w:t>
      </w:r>
    </w:p>
    <w:p w:rsidR="00453FAC" w:rsidRPr="00394472" w:rsidRDefault="00453FAC" w:rsidP="00394472">
      <w:pPr>
        <w:spacing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394472">
        <w:rPr>
          <w:rFonts w:ascii="Times New Roman" w:hAnsi="Times New Roman"/>
          <w:sz w:val="24"/>
          <w:szCs w:val="24"/>
        </w:rPr>
        <w:t xml:space="preserve">В настоящее время необходимо совершенствовать технологии </w:t>
      </w:r>
      <w:r w:rsidR="005D7AF7" w:rsidRPr="00394472">
        <w:rPr>
          <w:rFonts w:ascii="Times New Roman" w:hAnsi="Times New Roman"/>
          <w:sz w:val="24"/>
          <w:szCs w:val="24"/>
        </w:rPr>
        <w:t xml:space="preserve"> оказания услуги населению с учетом а</w:t>
      </w:r>
      <w:r w:rsidRPr="00394472">
        <w:rPr>
          <w:rFonts w:ascii="Times New Roman" w:hAnsi="Times New Roman"/>
          <w:sz w:val="24"/>
          <w:szCs w:val="24"/>
        </w:rPr>
        <w:t>ль</w:t>
      </w:r>
      <w:r w:rsidR="005D7AF7" w:rsidRPr="00394472">
        <w:rPr>
          <w:rFonts w:ascii="Times New Roman" w:hAnsi="Times New Roman"/>
          <w:sz w:val="24"/>
          <w:szCs w:val="24"/>
        </w:rPr>
        <w:t xml:space="preserve">тернативного выбора информации, путем создания </w:t>
      </w:r>
      <w:r w:rsidRPr="00394472">
        <w:rPr>
          <w:rFonts w:ascii="Times New Roman" w:hAnsi="Times New Roman"/>
          <w:sz w:val="24"/>
          <w:szCs w:val="24"/>
        </w:rPr>
        <w:t xml:space="preserve"> электронных х ресурсов. Отставание в использовании современных технологий по обеспечению доступа к информации и культурным ценностям порождают социальное неравенство в творческом развитии детей и молодежи,  и в, целом, оказывает негативное влияние на социальное самосознание населения</w:t>
      </w:r>
    </w:p>
    <w:p w:rsidR="00BC5977" w:rsidRPr="00394472" w:rsidRDefault="00453FAC" w:rsidP="00394472">
      <w:pPr>
        <w:spacing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394472">
        <w:rPr>
          <w:rFonts w:ascii="Times New Roman" w:hAnsi="Times New Roman"/>
          <w:sz w:val="24"/>
          <w:szCs w:val="24"/>
        </w:rPr>
        <w:t>Реализация конституционных прав граждан в сфере культуры сталкивается с такими проблемами, как:</w:t>
      </w:r>
    </w:p>
    <w:p w:rsidR="00453FAC" w:rsidRPr="00394472" w:rsidRDefault="00453FAC" w:rsidP="00394472">
      <w:pPr>
        <w:spacing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394472">
        <w:rPr>
          <w:rFonts w:ascii="Times New Roman" w:hAnsi="Times New Roman"/>
          <w:sz w:val="24"/>
          <w:szCs w:val="24"/>
        </w:rPr>
        <w:t>- утрата частью населения, особенно молодежью, основ традиционной народной культуры;</w:t>
      </w:r>
    </w:p>
    <w:p w:rsidR="00453FAC" w:rsidRPr="00394472" w:rsidRDefault="00453FAC" w:rsidP="00394472">
      <w:pPr>
        <w:spacing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394472">
        <w:rPr>
          <w:rFonts w:ascii="Times New Roman" w:hAnsi="Times New Roman"/>
          <w:sz w:val="24"/>
          <w:szCs w:val="24"/>
        </w:rPr>
        <w:t>- утрата устойчивого интереса</w:t>
      </w:r>
      <w:r w:rsidR="00BC5977" w:rsidRPr="00394472">
        <w:rPr>
          <w:rFonts w:ascii="Times New Roman" w:hAnsi="Times New Roman"/>
          <w:sz w:val="24"/>
          <w:szCs w:val="24"/>
        </w:rPr>
        <w:t xml:space="preserve"> жителей </w:t>
      </w:r>
      <w:r w:rsidRPr="00394472">
        <w:rPr>
          <w:rFonts w:ascii="Times New Roman" w:hAnsi="Times New Roman"/>
          <w:sz w:val="24"/>
          <w:szCs w:val="24"/>
        </w:rPr>
        <w:t xml:space="preserve"> к </w:t>
      </w:r>
      <w:r w:rsidR="00BC5977" w:rsidRPr="00394472">
        <w:rPr>
          <w:rFonts w:ascii="Times New Roman" w:hAnsi="Times New Roman"/>
          <w:sz w:val="24"/>
          <w:szCs w:val="24"/>
        </w:rPr>
        <w:t xml:space="preserve">материалу </w:t>
      </w:r>
      <w:r w:rsidRPr="00394472">
        <w:rPr>
          <w:rFonts w:ascii="Times New Roman" w:hAnsi="Times New Roman"/>
          <w:sz w:val="24"/>
          <w:szCs w:val="24"/>
        </w:rPr>
        <w:t xml:space="preserve"> художественного, просветительского и научного характера;</w:t>
      </w:r>
    </w:p>
    <w:p w:rsidR="00453FAC" w:rsidRPr="00394472" w:rsidRDefault="00453FAC" w:rsidP="00394472">
      <w:pPr>
        <w:spacing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394472">
        <w:rPr>
          <w:rFonts w:ascii="Times New Roman" w:hAnsi="Times New Roman"/>
          <w:sz w:val="24"/>
          <w:szCs w:val="24"/>
        </w:rPr>
        <w:t>-</w:t>
      </w:r>
      <w:r w:rsidR="00BC5977" w:rsidRPr="00394472">
        <w:rPr>
          <w:rFonts w:ascii="Times New Roman" w:hAnsi="Times New Roman"/>
          <w:sz w:val="24"/>
          <w:szCs w:val="24"/>
        </w:rPr>
        <w:t xml:space="preserve"> отсутствием коммунальных услуг в помещении сельского дома культуры, в части отопления, канализации,</w:t>
      </w:r>
      <w:r w:rsidRPr="00394472">
        <w:rPr>
          <w:rFonts w:ascii="Times New Roman" w:hAnsi="Times New Roman"/>
          <w:sz w:val="24"/>
          <w:szCs w:val="24"/>
        </w:rPr>
        <w:t xml:space="preserve"> </w:t>
      </w:r>
      <w:r w:rsidR="00BC5977" w:rsidRPr="00394472">
        <w:rPr>
          <w:rFonts w:ascii="Times New Roman" w:hAnsi="Times New Roman"/>
          <w:sz w:val="24"/>
          <w:szCs w:val="24"/>
        </w:rPr>
        <w:t>низкая оснащенность оборудованием.</w:t>
      </w:r>
    </w:p>
    <w:p w:rsidR="00453FAC" w:rsidRPr="00394472" w:rsidRDefault="00453FAC" w:rsidP="00394472">
      <w:pPr>
        <w:spacing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394472">
        <w:rPr>
          <w:rFonts w:ascii="Times New Roman" w:hAnsi="Times New Roman"/>
          <w:sz w:val="24"/>
          <w:szCs w:val="24"/>
        </w:rPr>
        <w:t>Значимость и актуальность реализации обозначенных проблем требуют сбалансированного решения вопросов, связанных, с одной стороны, с сохранением и развитием культурного потенциала и, с другой стороны, с выбором и поддержкой приоритетных направлений, обеспечивающих улучшение качества, разнообразие и увеличение доступа к услугам учреждения культуры, создание условий для развития творчества.</w:t>
      </w:r>
    </w:p>
    <w:p w:rsidR="00453FAC" w:rsidRPr="00394472" w:rsidRDefault="00453FAC" w:rsidP="00394472">
      <w:pPr>
        <w:tabs>
          <w:tab w:val="left" w:pos="3227"/>
          <w:tab w:val="left" w:pos="9712"/>
        </w:tabs>
        <w:spacing w:after="60"/>
        <w:jc w:val="both"/>
        <w:rPr>
          <w:rFonts w:ascii="Times New Roman" w:hAnsi="Times New Roman"/>
          <w:sz w:val="24"/>
          <w:szCs w:val="24"/>
        </w:rPr>
      </w:pPr>
    </w:p>
    <w:p w:rsidR="00453FAC" w:rsidRPr="00394472" w:rsidRDefault="00453FAC" w:rsidP="00394472">
      <w:pPr>
        <w:tabs>
          <w:tab w:val="left" w:pos="3227"/>
          <w:tab w:val="left" w:pos="9712"/>
        </w:tabs>
        <w:spacing w:after="60"/>
        <w:jc w:val="both"/>
        <w:rPr>
          <w:rFonts w:ascii="Times New Roman" w:hAnsi="Times New Roman"/>
          <w:b/>
          <w:sz w:val="24"/>
          <w:szCs w:val="24"/>
        </w:rPr>
      </w:pPr>
      <w:r w:rsidRPr="00394472">
        <w:rPr>
          <w:rFonts w:ascii="Times New Roman" w:hAnsi="Times New Roman"/>
          <w:b/>
          <w:sz w:val="24"/>
          <w:szCs w:val="24"/>
        </w:rPr>
        <w:t>Раздел 2. Основные цели и задачи, сроки и этапы реализации,</w:t>
      </w:r>
    </w:p>
    <w:p w:rsidR="00453FAC" w:rsidRPr="00394472" w:rsidRDefault="00453FAC" w:rsidP="00394472">
      <w:pPr>
        <w:tabs>
          <w:tab w:val="left" w:pos="3227"/>
          <w:tab w:val="left" w:pos="9712"/>
        </w:tabs>
        <w:spacing w:after="60"/>
        <w:jc w:val="both"/>
        <w:rPr>
          <w:rFonts w:ascii="Times New Roman" w:hAnsi="Times New Roman"/>
          <w:b/>
          <w:sz w:val="24"/>
          <w:szCs w:val="24"/>
        </w:rPr>
      </w:pPr>
      <w:r w:rsidRPr="00394472">
        <w:rPr>
          <w:rFonts w:ascii="Times New Roman" w:hAnsi="Times New Roman"/>
          <w:b/>
          <w:sz w:val="24"/>
          <w:szCs w:val="24"/>
        </w:rPr>
        <w:t>целевые показатели</w:t>
      </w:r>
    </w:p>
    <w:p w:rsidR="00453FAC" w:rsidRPr="00394472" w:rsidRDefault="00453FAC" w:rsidP="00394472">
      <w:pPr>
        <w:tabs>
          <w:tab w:val="left" w:pos="3227"/>
          <w:tab w:val="left" w:pos="9712"/>
        </w:tabs>
        <w:spacing w:after="60"/>
        <w:jc w:val="both"/>
        <w:rPr>
          <w:rFonts w:ascii="Times New Roman" w:hAnsi="Times New Roman"/>
          <w:sz w:val="24"/>
          <w:szCs w:val="24"/>
        </w:rPr>
      </w:pPr>
    </w:p>
    <w:p w:rsidR="00453FAC" w:rsidRPr="00394472" w:rsidRDefault="00453FAC" w:rsidP="00394472">
      <w:pPr>
        <w:spacing w:after="60"/>
        <w:ind w:firstLine="720"/>
        <w:jc w:val="both"/>
        <w:rPr>
          <w:rFonts w:ascii="Times New Roman" w:hAnsi="Times New Roman"/>
          <w:sz w:val="24"/>
          <w:szCs w:val="24"/>
        </w:rPr>
      </w:pPr>
      <w:r w:rsidRPr="00394472">
        <w:rPr>
          <w:rFonts w:ascii="Times New Roman" w:hAnsi="Times New Roman"/>
          <w:sz w:val="24"/>
          <w:szCs w:val="24"/>
        </w:rPr>
        <w:t>Выбор целей Программы основывается на статьях 29 и 44  Конституции Российской Федерации и целях социально-экономического развития  сельского поселения</w:t>
      </w:r>
      <w:proofErr w:type="gramStart"/>
      <w:r w:rsidRPr="00394472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394472">
        <w:rPr>
          <w:rFonts w:ascii="Times New Roman" w:hAnsi="Times New Roman"/>
          <w:sz w:val="24"/>
          <w:szCs w:val="24"/>
        </w:rPr>
        <w:t xml:space="preserve"> </w:t>
      </w:r>
    </w:p>
    <w:p w:rsidR="00453FAC" w:rsidRPr="00394472" w:rsidRDefault="00453FAC" w:rsidP="00394472">
      <w:pPr>
        <w:spacing w:after="60"/>
        <w:ind w:firstLine="720"/>
        <w:jc w:val="both"/>
        <w:rPr>
          <w:rFonts w:ascii="Times New Roman" w:hAnsi="Times New Roman"/>
          <w:sz w:val="24"/>
          <w:szCs w:val="24"/>
        </w:rPr>
      </w:pPr>
      <w:r w:rsidRPr="00394472">
        <w:rPr>
          <w:rFonts w:ascii="Times New Roman" w:hAnsi="Times New Roman"/>
          <w:sz w:val="24"/>
          <w:szCs w:val="24"/>
        </w:rPr>
        <w:t xml:space="preserve">Основные цели Программы направлены на достижение  </w:t>
      </w:r>
      <w:proofErr w:type="gramStart"/>
      <w:r w:rsidRPr="00394472">
        <w:rPr>
          <w:rFonts w:ascii="Times New Roman" w:hAnsi="Times New Roman"/>
          <w:sz w:val="24"/>
          <w:szCs w:val="24"/>
        </w:rPr>
        <w:t>по</w:t>
      </w:r>
      <w:r w:rsidR="00BC5977" w:rsidRPr="00394472">
        <w:rPr>
          <w:rFonts w:ascii="Times New Roman" w:hAnsi="Times New Roman"/>
          <w:sz w:val="24"/>
          <w:szCs w:val="24"/>
        </w:rPr>
        <w:t>вышения</w:t>
      </w:r>
      <w:r w:rsidRPr="00394472">
        <w:rPr>
          <w:rFonts w:ascii="Times New Roman" w:hAnsi="Times New Roman"/>
          <w:sz w:val="24"/>
          <w:szCs w:val="24"/>
        </w:rPr>
        <w:t xml:space="preserve"> качества жизни населения</w:t>
      </w:r>
      <w:r w:rsidR="00BC5977" w:rsidRPr="00394472">
        <w:rPr>
          <w:rFonts w:ascii="Times New Roman" w:hAnsi="Times New Roman"/>
          <w:sz w:val="24"/>
          <w:szCs w:val="24"/>
        </w:rPr>
        <w:t xml:space="preserve"> сельского </w:t>
      </w:r>
      <w:r w:rsidRPr="00394472">
        <w:rPr>
          <w:rFonts w:ascii="Times New Roman" w:hAnsi="Times New Roman"/>
          <w:sz w:val="24"/>
          <w:szCs w:val="24"/>
        </w:rPr>
        <w:t xml:space="preserve"> поселения</w:t>
      </w:r>
      <w:proofErr w:type="gramEnd"/>
      <w:r w:rsidRPr="00394472">
        <w:rPr>
          <w:rFonts w:ascii="Times New Roman" w:hAnsi="Times New Roman"/>
          <w:sz w:val="24"/>
          <w:szCs w:val="24"/>
        </w:rPr>
        <w:t xml:space="preserve"> через создание условий для доступа к культурным ценностям и творческой реализации, усиление влияния культуры на процессы социальных преобразований и</w:t>
      </w:r>
      <w:r w:rsidR="00BC5977" w:rsidRPr="00394472">
        <w:rPr>
          <w:rFonts w:ascii="Times New Roman" w:hAnsi="Times New Roman"/>
          <w:sz w:val="24"/>
          <w:szCs w:val="24"/>
        </w:rPr>
        <w:t xml:space="preserve"> экономического развития  поселения</w:t>
      </w:r>
      <w:r w:rsidRPr="00394472">
        <w:rPr>
          <w:rFonts w:ascii="Times New Roman" w:hAnsi="Times New Roman"/>
          <w:sz w:val="24"/>
          <w:szCs w:val="24"/>
        </w:rPr>
        <w:t>.</w:t>
      </w:r>
    </w:p>
    <w:p w:rsidR="00453FAC" w:rsidRPr="00394472" w:rsidRDefault="00453FAC" w:rsidP="00394472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394472">
        <w:rPr>
          <w:rFonts w:ascii="Times New Roman" w:hAnsi="Times New Roman"/>
          <w:sz w:val="24"/>
          <w:szCs w:val="24"/>
        </w:rPr>
        <w:t xml:space="preserve">         Исходя из  этого,  целями Программы являются: </w:t>
      </w:r>
    </w:p>
    <w:p w:rsidR="00453FAC" w:rsidRPr="00394472" w:rsidRDefault="00453FAC" w:rsidP="00394472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394472">
        <w:rPr>
          <w:rFonts w:ascii="Times New Roman" w:hAnsi="Times New Roman"/>
          <w:sz w:val="24"/>
          <w:szCs w:val="24"/>
        </w:rPr>
        <w:t>1.Сохранение исторического и</w:t>
      </w:r>
      <w:r w:rsidR="00BC5977" w:rsidRPr="00394472">
        <w:rPr>
          <w:rFonts w:ascii="Times New Roman" w:hAnsi="Times New Roman"/>
          <w:sz w:val="24"/>
          <w:szCs w:val="24"/>
        </w:rPr>
        <w:t xml:space="preserve"> культурного наследия </w:t>
      </w:r>
      <w:r w:rsidRPr="00394472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453FAC" w:rsidRPr="00394472" w:rsidRDefault="00453FAC" w:rsidP="00394472">
      <w:pPr>
        <w:tabs>
          <w:tab w:val="left" w:pos="-142"/>
        </w:tabs>
        <w:spacing w:after="60"/>
        <w:ind w:left="426"/>
        <w:jc w:val="both"/>
        <w:rPr>
          <w:rFonts w:ascii="Times New Roman" w:hAnsi="Times New Roman"/>
          <w:sz w:val="24"/>
          <w:szCs w:val="24"/>
        </w:rPr>
      </w:pPr>
      <w:r w:rsidRPr="00394472">
        <w:rPr>
          <w:rFonts w:ascii="Times New Roman" w:hAnsi="Times New Roman"/>
          <w:sz w:val="24"/>
          <w:szCs w:val="24"/>
        </w:rPr>
        <w:t xml:space="preserve">Для достижения этой цели в рамках программы предполагается решение следующих задач: </w:t>
      </w:r>
    </w:p>
    <w:p w:rsidR="00453FAC" w:rsidRPr="00394472" w:rsidRDefault="00453FAC" w:rsidP="00394472">
      <w:pPr>
        <w:spacing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394472">
        <w:rPr>
          <w:rFonts w:ascii="Times New Roman" w:hAnsi="Times New Roman"/>
          <w:sz w:val="24"/>
          <w:szCs w:val="24"/>
        </w:rPr>
        <w:t>- обеспечение сохранения и</w:t>
      </w:r>
      <w:r w:rsidR="00BC5977" w:rsidRPr="00394472">
        <w:rPr>
          <w:rFonts w:ascii="Times New Roman" w:hAnsi="Times New Roman"/>
          <w:sz w:val="24"/>
          <w:szCs w:val="24"/>
        </w:rPr>
        <w:t xml:space="preserve"> улучшения </w:t>
      </w:r>
      <w:r w:rsidRPr="00394472">
        <w:rPr>
          <w:rFonts w:ascii="Times New Roman" w:hAnsi="Times New Roman"/>
          <w:sz w:val="24"/>
          <w:szCs w:val="24"/>
        </w:rPr>
        <w:t xml:space="preserve"> объектов культурного наследия;</w:t>
      </w:r>
    </w:p>
    <w:p w:rsidR="00453FAC" w:rsidRPr="00394472" w:rsidRDefault="00BC5977" w:rsidP="00394472">
      <w:pPr>
        <w:spacing w:after="6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4472">
        <w:rPr>
          <w:rFonts w:ascii="Times New Roman" w:hAnsi="Times New Roman"/>
          <w:sz w:val="24"/>
          <w:szCs w:val="24"/>
        </w:rPr>
        <w:t xml:space="preserve">- </w:t>
      </w:r>
      <w:r w:rsidR="00453FAC" w:rsidRPr="00394472">
        <w:rPr>
          <w:rFonts w:ascii="Times New Roman" w:hAnsi="Times New Roman"/>
          <w:sz w:val="24"/>
          <w:szCs w:val="24"/>
        </w:rPr>
        <w:t xml:space="preserve">осуществление учета культурных ценностей, объектов культурного наследия, оценка их состояния и принятие </w:t>
      </w:r>
      <w:r w:rsidRPr="00394472">
        <w:rPr>
          <w:rFonts w:ascii="Times New Roman" w:hAnsi="Times New Roman"/>
          <w:sz w:val="24"/>
          <w:szCs w:val="24"/>
        </w:rPr>
        <w:t>мер по предотвращению их утраты.</w:t>
      </w:r>
    </w:p>
    <w:p w:rsidR="00BC5977" w:rsidRPr="00394472" w:rsidRDefault="00BC5977" w:rsidP="00394472">
      <w:pPr>
        <w:spacing w:after="6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453FAC" w:rsidRPr="00394472" w:rsidRDefault="00453FAC" w:rsidP="00394472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394472">
        <w:rPr>
          <w:rFonts w:ascii="Times New Roman" w:hAnsi="Times New Roman"/>
          <w:sz w:val="24"/>
          <w:szCs w:val="24"/>
        </w:rPr>
        <w:lastRenderedPageBreak/>
        <w:t>2.Создание единого культурного пространства, создание условий для доступности культурных услуг и для творческой самореализации населения.</w:t>
      </w:r>
    </w:p>
    <w:p w:rsidR="00453FAC" w:rsidRPr="00394472" w:rsidRDefault="00453FAC" w:rsidP="00394472">
      <w:pPr>
        <w:tabs>
          <w:tab w:val="left" w:pos="-142"/>
        </w:tabs>
        <w:spacing w:after="60"/>
        <w:ind w:left="426"/>
        <w:jc w:val="both"/>
        <w:rPr>
          <w:rFonts w:ascii="Times New Roman" w:hAnsi="Times New Roman"/>
          <w:sz w:val="24"/>
          <w:szCs w:val="24"/>
        </w:rPr>
      </w:pPr>
      <w:r w:rsidRPr="00394472">
        <w:rPr>
          <w:rFonts w:ascii="Times New Roman" w:hAnsi="Times New Roman"/>
          <w:sz w:val="24"/>
          <w:szCs w:val="24"/>
        </w:rPr>
        <w:t xml:space="preserve">Для достижения этой цели необходимо решение следующих задач: </w:t>
      </w:r>
    </w:p>
    <w:p w:rsidR="00453FAC" w:rsidRPr="00394472" w:rsidRDefault="00453FAC" w:rsidP="00394472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394472">
        <w:rPr>
          <w:rFonts w:ascii="Times New Roman" w:hAnsi="Times New Roman"/>
          <w:sz w:val="24"/>
          <w:szCs w:val="24"/>
        </w:rPr>
        <w:t xml:space="preserve">       - проведение конкурсов, праздников, культурных акций;</w:t>
      </w:r>
    </w:p>
    <w:p w:rsidR="00453FAC" w:rsidRPr="00394472" w:rsidRDefault="00453FAC" w:rsidP="00394472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394472">
        <w:rPr>
          <w:rFonts w:ascii="Times New Roman" w:hAnsi="Times New Roman"/>
          <w:sz w:val="24"/>
          <w:szCs w:val="24"/>
        </w:rPr>
        <w:t xml:space="preserve">     - обеспечение участия самоде</w:t>
      </w:r>
      <w:r w:rsidR="00BC5977" w:rsidRPr="00394472">
        <w:rPr>
          <w:rFonts w:ascii="Times New Roman" w:hAnsi="Times New Roman"/>
          <w:sz w:val="24"/>
          <w:szCs w:val="24"/>
        </w:rPr>
        <w:t>ятельных коллективов в</w:t>
      </w:r>
      <w:r w:rsidRPr="00394472">
        <w:rPr>
          <w:rFonts w:ascii="Times New Roman" w:hAnsi="Times New Roman"/>
          <w:sz w:val="24"/>
          <w:szCs w:val="24"/>
        </w:rPr>
        <w:t xml:space="preserve"> районных конкурсах, фестивалях. </w:t>
      </w:r>
    </w:p>
    <w:p w:rsidR="00453FAC" w:rsidRPr="00394472" w:rsidRDefault="00453FAC" w:rsidP="00394472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394472">
        <w:rPr>
          <w:rFonts w:ascii="Times New Roman" w:hAnsi="Times New Roman"/>
          <w:sz w:val="24"/>
          <w:szCs w:val="24"/>
        </w:rPr>
        <w:t>3. Создание условий для сохранения и развития к</w:t>
      </w:r>
      <w:r w:rsidR="00BC5977" w:rsidRPr="00394472">
        <w:rPr>
          <w:rFonts w:ascii="Times New Roman" w:hAnsi="Times New Roman"/>
          <w:sz w:val="24"/>
          <w:szCs w:val="24"/>
        </w:rPr>
        <w:t xml:space="preserve">ультурного потенциала </w:t>
      </w:r>
      <w:r w:rsidRPr="00394472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453FAC" w:rsidRPr="00394472" w:rsidRDefault="00453FAC" w:rsidP="00394472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394472">
        <w:rPr>
          <w:rFonts w:ascii="Times New Roman" w:hAnsi="Times New Roman"/>
          <w:sz w:val="24"/>
          <w:szCs w:val="24"/>
        </w:rPr>
        <w:t xml:space="preserve">    В основе успешного развития отрасли лежит человеческий фактор. В сфере культуры этот фактор имеет особое значение.</w:t>
      </w:r>
    </w:p>
    <w:p w:rsidR="00453FAC" w:rsidRPr="00394472" w:rsidRDefault="00453FAC" w:rsidP="00394472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394472">
        <w:rPr>
          <w:rFonts w:ascii="Times New Roman" w:hAnsi="Times New Roman"/>
          <w:sz w:val="24"/>
          <w:szCs w:val="24"/>
        </w:rPr>
        <w:t>Для достижения этой цели предполагается решение  задач:</w:t>
      </w:r>
    </w:p>
    <w:p w:rsidR="00453FAC" w:rsidRPr="00394472" w:rsidRDefault="00453FAC" w:rsidP="00394472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394472">
        <w:rPr>
          <w:rFonts w:ascii="Times New Roman" w:hAnsi="Times New Roman"/>
          <w:sz w:val="24"/>
          <w:szCs w:val="24"/>
        </w:rPr>
        <w:t xml:space="preserve">    - выявление и поддержка творческой молодежи</w:t>
      </w:r>
      <w:r w:rsidR="00BC5977" w:rsidRPr="00394472">
        <w:rPr>
          <w:rFonts w:ascii="Times New Roman" w:hAnsi="Times New Roman"/>
          <w:sz w:val="24"/>
          <w:szCs w:val="24"/>
        </w:rPr>
        <w:t>;</w:t>
      </w:r>
    </w:p>
    <w:p w:rsidR="00453FAC" w:rsidRPr="00394472" w:rsidRDefault="00BC5977" w:rsidP="00394472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394472">
        <w:rPr>
          <w:rFonts w:ascii="Times New Roman" w:hAnsi="Times New Roman"/>
          <w:sz w:val="24"/>
          <w:szCs w:val="24"/>
        </w:rPr>
        <w:t xml:space="preserve">    -создание условий для  выявления и развития их талантов.</w:t>
      </w:r>
    </w:p>
    <w:p w:rsidR="00453FAC" w:rsidRPr="00394472" w:rsidRDefault="00453FAC" w:rsidP="00394472">
      <w:pPr>
        <w:pStyle w:val="a4"/>
        <w:spacing w:after="60"/>
        <w:rPr>
          <w:rFonts w:cs="Times New Roman"/>
          <w:sz w:val="24"/>
          <w:szCs w:val="24"/>
        </w:rPr>
      </w:pPr>
      <w:r w:rsidRPr="00394472">
        <w:rPr>
          <w:rFonts w:cs="Times New Roman"/>
          <w:sz w:val="24"/>
          <w:szCs w:val="24"/>
        </w:rPr>
        <w:t>Программа призвана обеспечить:</w:t>
      </w:r>
    </w:p>
    <w:p w:rsidR="00453FAC" w:rsidRPr="00394472" w:rsidRDefault="00453FAC" w:rsidP="00394472">
      <w:pPr>
        <w:pStyle w:val="a4"/>
        <w:spacing w:after="60"/>
        <w:rPr>
          <w:rFonts w:cs="Times New Roman"/>
          <w:sz w:val="24"/>
          <w:szCs w:val="24"/>
        </w:rPr>
      </w:pPr>
      <w:r w:rsidRPr="00394472">
        <w:rPr>
          <w:rFonts w:cs="Times New Roman"/>
          <w:sz w:val="24"/>
          <w:szCs w:val="24"/>
        </w:rPr>
        <w:t xml:space="preserve">- гарантированную поддержку деятельности </w:t>
      </w:r>
      <w:r w:rsidR="00BC5977" w:rsidRPr="00394472">
        <w:rPr>
          <w:rFonts w:cs="Times New Roman"/>
          <w:sz w:val="24"/>
          <w:szCs w:val="24"/>
        </w:rPr>
        <w:t>домов культуры</w:t>
      </w:r>
      <w:r w:rsidRPr="00394472">
        <w:rPr>
          <w:rFonts w:cs="Times New Roman"/>
          <w:sz w:val="24"/>
          <w:szCs w:val="24"/>
        </w:rPr>
        <w:t>, способствование участию граждан в культурной жизни;</w:t>
      </w:r>
    </w:p>
    <w:p w:rsidR="00453FAC" w:rsidRPr="00394472" w:rsidRDefault="00453FAC" w:rsidP="00394472">
      <w:pPr>
        <w:pStyle w:val="a4"/>
        <w:spacing w:after="60"/>
        <w:rPr>
          <w:rFonts w:cs="Times New Roman"/>
          <w:sz w:val="24"/>
          <w:szCs w:val="24"/>
        </w:rPr>
      </w:pPr>
      <w:r w:rsidRPr="00394472">
        <w:rPr>
          <w:rFonts w:cs="Times New Roman"/>
          <w:sz w:val="24"/>
          <w:szCs w:val="24"/>
        </w:rPr>
        <w:t>- эффективное использование культурного наследия поселения в деле духовного воспитания граждан;</w:t>
      </w:r>
    </w:p>
    <w:p w:rsidR="00453FAC" w:rsidRPr="00394472" w:rsidRDefault="00453FAC" w:rsidP="00394472">
      <w:pPr>
        <w:pStyle w:val="a4"/>
        <w:spacing w:after="60"/>
        <w:rPr>
          <w:rFonts w:cs="Times New Roman"/>
          <w:sz w:val="24"/>
          <w:szCs w:val="24"/>
        </w:rPr>
      </w:pPr>
      <w:r w:rsidRPr="00394472">
        <w:rPr>
          <w:rFonts w:cs="Times New Roman"/>
          <w:sz w:val="24"/>
          <w:szCs w:val="24"/>
        </w:rPr>
        <w:t>- обеспечение  условий для доступа граждан к культурным благам и информационным ресурсам библиотечного фонда, включение поселения в информационное пространство района, области;</w:t>
      </w:r>
    </w:p>
    <w:p w:rsidR="00453FAC" w:rsidRPr="00394472" w:rsidRDefault="00453FAC" w:rsidP="00394472">
      <w:pPr>
        <w:pStyle w:val="a4"/>
        <w:spacing w:after="60"/>
        <w:rPr>
          <w:rFonts w:cs="Times New Roman"/>
          <w:sz w:val="24"/>
          <w:szCs w:val="24"/>
        </w:rPr>
      </w:pPr>
      <w:r w:rsidRPr="00394472">
        <w:rPr>
          <w:rFonts w:cs="Times New Roman"/>
          <w:sz w:val="24"/>
          <w:szCs w:val="24"/>
        </w:rPr>
        <w:t>- внедрение инновационных форм и методов в организации оказания культурных услуг населению;</w:t>
      </w:r>
    </w:p>
    <w:p w:rsidR="00453FAC" w:rsidRPr="00394472" w:rsidRDefault="00453FAC" w:rsidP="00394472">
      <w:pPr>
        <w:pStyle w:val="a4"/>
        <w:numPr>
          <w:ilvl w:val="0"/>
          <w:numId w:val="3"/>
        </w:numPr>
        <w:suppressAutoHyphens w:val="0"/>
        <w:spacing w:after="60" w:line="240" w:lineRule="auto"/>
        <w:ind w:left="0" w:firstLine="720"/>
        <w:rPr>
          <w:rFonts w:cs="Times New Roman"/>
          <w:sz w:val="24"/>
          <w:szCs w:val="24"/>
        </w:rPr>
      </w:pPr>
      <w:r w:rsidRPr="00394472">
        <w:rPr>
          <w:rFonts w:cs="Times New Roman"/>
          <w:sz w:val="24"/>
          <w:szCs w:val="24"/>
        </w:rPr>
        <w:t>повышение роли культуры в социуме, формирование социально активной личности, защиту социально уязвимых категорий граждан.</w:t>
      </w:r>
    </w:p>
    <w:p w:rsidR="000E5E34" w:rsidRPr="00394472" w:rsidRDefault="000E5E34" w:rsidP="00394472">
      <w:pPr>
        <w:pStyle w:val="a4"/>
        <w:spacing w:after="60"/>
        <w:ind w:left="360" w:firstLine="0"/>
        <w:rPr>
          <w:rFonts w:cs="Times New Roman"/>
          <w:sz w:val="24"/>
          <w:szCs w:val="24"/>
        </w:rPr>
      </w:pPr>
      <w:r w:rsidRPr="00394472">
        <w:rPr>
          <w:rFonts w:cs="Times New Roman"/>
          <w:sz w:val="24"/>
          <w:szCs w:val="24"/>
        </w:rPr>
        <w:t>Программа р</w:t>
      </w:r>
      <w:r w:rsidR="007E7D36">
        <w:rPr>
          <w:rFonts w:cs="Times New Roman"/>
          <w:sz w:val="24"/>
          <w:szCs w:val="24"/>
        </w:rPr>
        <w:t>еализуется в период  2022 - 2026</w:t>
      </w:r>
      <w:r w:rsidRPr="00394472">
        <w:rPr>
          <w:rFonts w:cs="Times New Roman"/>
          <w:sz w:val="24"/>
          <w:szCs w:val="24"/>
        </w:rPr>
        <w:t xml:space="preserve"> годы без разделения на этапы.</w:t>
      </w:r>
    </w:p>
    <w:p w:rsidR="000F74B7" w:rsidRPr="00394472" w:rsidRDefault="000F74B7" w:rsidP="00394472">
      <w:pPr>
        <w:pStyle w:val="Default"/>
        <w:spacing w:after="60"/>
        <w:jc w:val="both"/>
        <w:rPr>
          <w:b/>
          <w:bCs/>
          <w:color w:val="auto"/>
        </w:rPr>
      </w:pPr>
    </w:p>
    <w:p w:rsidR="000F74B7" w:rsidRPr="00394472" w:rsidRDefault="000F74B7" w:rsidP="00394472">
      <w:pPr>
        <w:pStyle w:val="Default"/>
        <w:spacing w:after="60"/>
        <w:ind w:left="708" w:firstLine="708"/>
        <w:jc w:val="both"/>
        <w:rPr>
          <w:color w:val="auto"/>
        </w:rPr>
      </w:pPr>
      <w:r w:rsidRPr="00394472">
        <w:rPr>
          <w:b/>
          <w:bCs/>
          <w:color w:val="auto"/>
        </w:rPr>
        <w:t xml:space="preserve"> Раздел 3 .  Обобщенная характеристика</w:t>
      </w:r>
    </w:p>
    <w:p w:rsidR="000F74B7" w:rsidRPr="00394472" w:rsidRDefault="000F74B7" w:rsidP="00394472">
      <w:pPr>
        <w:pStyle w:val="Default"/>
        <w:spacing w:after="60"/>
        <w:jc w:val="both"/>
        <w:rPr>
          <w:b/>
          <w:bCs/>
          <w:color w:val="auto"/>
        </w:rPr>
      </w:pPr>
      <w:r w:rsidRPr="00394472">
        <w:rPr>
          <w:b/>
          <w:bCs/>
          <w:color w:val="auto"/>
        </w:rPr>
        <w:t xml:space="preserve">                        основных мероприятий муниципальной программы</w:t>
      </w:r>
    </w:p>
    <w:p w:rsidR="000F74B7" w:rsidRPr="00394472" w:rsidRDefault="000F74B7" w:rsidP="00394472">
      <w:pPr>
        <w:pStyle w:val="Default"/>
        <w:spacing w:after="60"/>
        <w:jc w:val="both"/>
        <w:rPr>
          <w:color w:val="auto"/>
        </w:rPr>
      </w:pPr>
    </w:p>
    <w:p w:rsidR="000F74B7" w:rsidRPr="00394472" w:rsidRDefault="000F74B7" w:rsidP="00394472">
      <w:pPr>
        <w:pStyle w:val="ac"/>
        <w:spacing w:after="6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394472">
        <w:rPr>
          <w:rFonts w:ascii="Times New Roman" w:hAnsi="Times New Roman" w:cs="Times New Roman"/>
          <w:color w:val="auto"/>
          <w:sz w:val="24"/>
          <w:szCs w:val="24"/>
        </w:rPr>
        <w:t>В рамках муниципальной программы предусмотрена реализация следующих  основных мероприятий</w:t>
      </w:r>
      <w:r w:rsidR="00AA4925" w:rsidRPr="00394472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0F74B7" w:rsidRPr="00394472" w:rsidRDefault="000F74B7" w:rsidP="00394472">
      <w:pPr>
        <w:pStyle w:val="ac"/>
        <w:spacing w:after="6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394472">
        <w:rPr>
          <w:rFonts w:ascii="Times New Roman" w:hAnsi="Times New Roman" w:cs="Times New Roman"/>
          <w:color w:val="auto"/>
          <w:sz w:val="24"/>
          <w:szCs w:val="24"/>
        </w:rPr>
        <w:t>- содержание учреждений культуры;</w:t>
      </w:r>
    </w:p>
    <w:p w:rsidR="000F74B7" w:rsidRPr="00394472" w:rsidRDefault="000F74B7" w:rsidP="00394472">
      <w:pPr>
        <w:pStyle w:val="ac"/>
        <w:spacing w:after="6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394472">
        <w:rPr>
          <w:rFonts w:ascii="Times New Roman" w:hAnsi="Times New Roman" w:cs="Times New Roman"/>
          <w:color w:val="auto"/>
          <w:sz w:val="24"/>
          <w:szCs w:val="24"/>
        </w:rPr>
        <w:t>-осуществление переданных полномочий</w:t>
      </w:r>
      <w:r w:rsidR="00AA4925" w:rsidRPr="00394472">
        <w:rPr>
          <w:rFonts w:ascii="Times New Roman" w:hAnsi="Times New Roman" w:cs="Times New Roman"/>
          <w:color w:val="auto"/>
          <w:sz w:val="24"/>
          <w:szCs w:val="24"/>
        </w:rPr>
        <w:t xml:space="preserve"> по созданию условий для организации досуга и обеспечения жителей поселения услугами организаций культуры»;</w:t>
      </w:r>
    </w:p>
    <w:p w:rsidR="00AA4925" w:rsidRPr="00394472" w:rsidRDefault="00735820" w:rsidP="00394472">
      <w:pPr>
        <w:pStyle w:val="ac"/>
        <w:spacing w:after="6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394472">
        <w:rPr>
          <w:rFonts w:ascii="Times New Roman" w:hAnsi="Times New Roman" w:cs="Times New Roman"/>
          <w:color w:val="auto"/>
          <w:sz w:val="24"/>
          <w:szCs w:val="24"/>
        </w:rPr>
        <w:t>- с</w:t>
      </w:r>
      <w:r w:rsidR="00AA4925" w:rsidRPr="00394472">
        <w:rPr>
          <w:rFonts w:ascii="Times New Roman" w:hAnsi="Times New Roman" w:cs="Times New Roman"/>
          <w:color w:val="auto"/>
          <w:sz w:val="24"/>
          <w:szCs w:val="24"/>
        </w:rPr>
        <w:t>оциальная поддержка работников культуры, работающих на селе).</w:t>
      </w:r>
    </w:p>
    <w:p w:rsidR="00AA4925" w:rsidRPr="00394472" w:rsidRDefault="00AA4925" w:rsidP="00394472">
      <w:pPr>
        <w:pStyle w:val="ac"/>
        <w:spacing w:after="6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0F74B7" w:rsidRPr="00394472" w:rsidRDefault="000F74B7" w:rsidP="00394472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394472">
        <w:rPr>
          <w:rFonts w:ascii="Times New Roman" w:hAnsi="Times New Roman"/>
          <w:sz w:val="24"/>
          <w:szCs w:val="24"/>
        </w:rPr>
        <w:t>Финансовое обеспечение Программы предусматривает использование средств бюджета муниципального образования сельское поселение «Деревня Барсуки»</w:t>
      </w:r>
      <w:proofErr w:type="gramStart"/>
      <w:r w:rsidRPr="00394472">
        <w:rPr>
          <w:rFonts w:ascii="Times New Roman" w:hAnsi="Times New Roman"/>
          <w:sz w:val="24"/>
          <w:szCs w:val="24"/>
        </w:rPr>
        <w:t xml:space="preserve"> </w:t>
      </w:r>
      <w:r w:rsidR="00AA4925" w:rsidRPr="00394472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AA4925" w:rsidRPr="00394472">
        <w:rPr>
          <w:rFonts w:ascii="Times New Roman" w:hAnsi="Times New Roman"/>
          <w:sz w:val="24"/>
          <w:szCs w:val="24"/>
        </w:rPr>
        <w:t xml:space="preserve"> в том числе м</w:t>
      </w:r>
      <w:r w:rsidRPr="00394472">
        <w:rPr>
          <w:rFonts w:ascii="Times New Roman" w:hAnsi="Times New Roman"/>
          <w:sz w:val="24"/>
          <w:szCs w:val="24"/>
        </w:rPr>
        <w:t>ежбюджетных трансфертов</w:t>
      </w:r>
      <w:r w:rsidR="00AA4925" w:rsidRPr="00394472">
        <w:rPr>
          <w:rFonts w:ascii="Times New Roman" w:hAnsi="Times New Roman"/>
          <w:sz w:val="24"/>
          <w:szCs w:val="24"/>
        </w:rPr>
        <w:t xml:space="preserve">, предоставляемых в бюджет Дзержинского района  на выполнение       услуг  организации досуга и  услугами организаций культуры </w:t>
      </w:r>
      <w:r w:rsidRPr="00394472">
        <w:rPr>
          <w:rFonts w:ascii="Times New Roman" w:hAnsi="Times New Roman"/>
          <w:sz w:val="24"/>
          <w:szCs w:val="24"/>
        </w:rPr>
        <w:t>в соответствии с соглашениями о передачи осуществления части полномочий по решению вопросов местного значения.</w:t>
      </w:r>
    </w:p>
    <w:p w:rsidR="00402D57" w:rsidRPr="00394472" w:rsidRDefault="00402D57" w:rsidP="00402D57">
      <w:pPr>
        <w:spacing w:after="60"/>
        <w:ind w:firstLine="539"/>
        <w:jc w:val="both"/>
        <w:rPr>
          <w:rFonts w:ascii="Times New Roman" w:hAnsi="Times New Roman"/>
          <w:sz w:val="24"/>
          <w:szCs w:val="24"/>
        </w:rPr>
      </w:pPr>
      <w:r w:rsidRPr="00394472">
        <w:rPr>
          <w:rFonts w:ascii="Times New Roman" w:hAnsi="Times New Roman"/>
          <w:sz w:val="24"/>
          <w:szCs w:val="24"/>
        </w:rPr>
        <w:t xml:space="preserve">Общая сумма средств на реализацию программных мероприятий </w:t>
      </w:r>
      <w:r w:rsidRPr="00394472">
        <w:rPr>
          <w:rFonts w:ascii="Times New Roman" w:hAnsi="Times New Roman"/>
          <w:b/>
          <w:sz w:val="24"/>
          <w:szCs w:val="24"/>
        </w:rPr>
        <w:t xml:space="preserve">составляет  </w:t>
      </w:r>
      <w:r w:rsidR="007E7D36">
        <w:rPr>
          <w:rFonts w:ascii="Times New Roman" w:hAnsi="Times New Roman"/>
          <w:b/>
          <w:sz w:val="24"/>
          <w:szCs w:val="24"/>
        </w:rPr>
        <w:t>3545,4</w:t>
      </w:r>
      <w:r w:rsidRPr="00394472">
        <w:rPr>
          <w:rFonts w:ascii="Times New Roman" w:hAnsi="Times New Roman"/>
          <w:b/>
          <w:sz w:val="24"/>
          <w:szCs w:val="24"/>
        </w:rPr>
        <w:t xml:space="preserve"> тыс. рублей</w:t>
      </w:r>
      <w:r w:rsidRPr="00394472">
        <w:rPr>
          <w:rFonts w:ascii="Times New Roman" w:hAnsi="Times New Roman"/>
          <w:sz w:val="24"/>
          <w:szCs w:val="24"/>
        </w:rPr>
        <w:t>, в том числе:</w:t>
      </w:r>
    </w:p>
    <w:p w:rsidR="00402D57" w:rsidRPr="00394472" w:rsidRDefault="00402D57" w:rsidP="00402D57">
      <w:pPr>
        <w:spacing w:after="60"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 w:rsidRPr="00394472">
        <w:rPr>
          <w:rFonts w:ascii="Times New Roman" w:hAnsi="Times New Roman"/>
          <w:b/>
          <w:sz w:val="24"/>
          <w:szCs w:val="24"/>
        </w:rPr>
        <w:lastRenderedPageBreak/>
        <w:t xml:space="preserve">в 2017 году –        </w:t>
      </w:r>
      <w:r w:rsidR="007E7D36">
        <w:rPr>
          <w:rFonts w:ascii="Times New Roman" w:hAnsi="Times New Roman"/>
          <w:b/>
          <w:sz w:val="24"/>
          <w:szCs w:val="24"/>
        </w:rPr>
        <w:t>1181,8</w:t>
      </w:r>
      <w:r w:rsidRPr="00394472">
        <w:rPr>
          <w:rFonts w:ascii="Times New Roman" w:hAnsi="Times New Roman"/>
          <w:b/>
          <w:sz w:val="24"/>
          <w:szCs w:val="24"/>
        </w:rPr>
        <w:t xml:space="preserve">     тыс.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94472">
        <w:rPr>
          <w:rFonts w:ascii="Times New Roman" w:hAnsi="Times New Roman"/>
          <w:b/>
          <w:sz w:val="24"/>
          <w:szCs w:val="24"/>
        </w:rPr>
        <w:t>руб.</w:t>
      </w:r>
    </w:p>
    <w:p w:rsidR="00402D57" w:rsidRPr="00394472" w:rsidRDefault="00402D57" w:rsidP="00402D57">
      <w:pPr>
        <w:spacing w:after="60"/>
        <w:jc w:val="both"/>
        <w:rPr>
          <w:rFonts w:ascii="Times New Roman" w:hAnsi="Times New Roman"/>
          <w:b/>
          <w:sz w:val="24"/>
          <w:szCs w:val="24"/>
        </w:rPr>
      </w:pPr>
      <w:r w:rsidRPr="00394472">
        <w:rPr>
          <w:rFonts w:ascii="Times New Roman" w:hAnsi="Times New Roman"/>
          <w:b/>
          <w:sz w:val="24"/>
          <w:szCs w:val="24"/>
        </w:rPr>
        <w:t xml:space="preserve">в 2018 году –         </w:t>
      </w:r>
      <w:r w:rsidR="007E7D36">
        <w:rPr>
          <w:rFonts w:ascii="Times New Roman" w:hAnsi="Times New Roman"/>
          <w:b/>
          <w:sz w:val="24"/>
          <w:szCs w:val="24"/>
        </w:rPr>
        <w:t>1181,8</w:t>
      </w:r>
      <w:r w:rsidRPr="00394472">
        <w:rPr>
          <w:rFonts w:ascii="Times New Roman" w:hAnsi="Times New Roman"/>
          <w:b/>
          <w:sz w:val="24"/>
          <w:szCs w:val="24"/>
        </w:rPr>
        <w:t xml:space="preserve">    тыс. руб.</w:t>
      </w:r>
    </w:p>
    <w:p w:rsidR="00402D57" w:rsidRPr="00394472" w:rsidRDefault="00402D57" w:rsidP="00402D57">
      <w:pPr>
        <w:spacing w:after="60"/>
        <w:jc w:val="both"/>
        <w:rPr>
          <w:rFonts w:ascii="Times New Roman" w:hAnsi="Times New Roman"/>
          <w:b/>
          <w:sz w:val="24"/>
          <w:szCs w:val="24"/>
        </w:rPr>
      </w:pPr>
      <w:r w:rsidRPr="00394472">
        <w:rPr>
          <w:rFonts w:ascii="Times New Roman" w:hAnsi="Times New Roman"/>
          <w:b/>
          <w:sz w:val="24"/>
          <w:szCs w:val="24"/>
        </w:rPr>
        <w:t xml:space="preserve">в 2019 году –   </w:t>
      </w:r>
      <w:r w:rsidR="007E7D36">
        <w:rPr>
          <w:rFonts w:ascii="Times New Roman" w:hAnsi="Times New Roman"/>
          <w:b/>
          <w:sz w:val="24"/>
          <w:szCs w:val="24"/>
        </w:rPr>
        <w:t xml:space="preserve">      1181,8</w:t>
      </w:r>
      <w:r w:rsidRPr="00394472">
        <w:rPr>
          <w:rFonts w:ascii="Times New Roman" w:hAnsi="Times New Roman"/>
          <w:b/>
          <w:sz w:val="24"/>
          <w:szCs w:val="24"/>
        </w:rPr>
        <w:t xml:space="preserve">     тыс.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94472">
        <w:rPr>
          <w:rFonts w:ascii="Times New Roman" w:hAnsi="Times New Roman"/>
          <w:b/>
          <w:sz w:val="24"/>
          <w:szCs w:val="24"/>
        </w:rPr>
        <w:t>руб.</w:t>
      </w:r>
    </w:p>
    <w:p w:rsidR="00402D57" w:rsidRPr="00394472" w:rsidRDefault="00402D57" w:rsidP="00402D57">
      <w:pPr>
        <w:spacing w:after="60"/>
        <w:jc w:val="both"/>
        <w:rPr>
          <w:rFonts w:ascii="Times New Roman" w:hAnsi="Times New Roman"/>
          <w:b/>
          <w:sz w:val="24"/>
          <w:szCs w:val="24"/>
        </w:rPr>
      </w:pPr>
      <w:r w:rsidRPr="00394472">
        <w:rPr>
          <w:rFonts w:ascii="Times New Roman" w:hAnsi="Times New Roman"/>
          <w:b/>
          <w:sz w:val="24"/>
          <w:szCs w:val="24"/>
        </w:rPr>
        <w:t xml:space="preserve">в 2020 году -    </w:t>
      </w:r>
      <w:r w:rsidR="007E7D36">
        <w:rPr>
          <w:rFonts w:ascii="Times New Roman" w:hAnsi="Times New Roman"/>
          <w:b/>
          <w:sz w:val="24"/>
          <w:szCs w:val="24"/>
        </w:rPr>
        <w:t xml:space="preserve">      0</w:t>
      </w:r>
      <w:r>
        <w:rPr>
          <w:rFonts w:ascii="Times New Roman" w:hAnsi="Times New Roman"/>
          <w:b/>
          <w:sz w:val="24"/>
          <w:szCs w:val="24"/>
        </w:rPr>
        <w:t xml:space="preserve">,0   </w:t>
      </w:r>
      <w:r w:rsidR="007E7D36">
        <w:rPr>
          <w:rFonts w:ascii="Times New Roman" w:hAnsi="Times New Roman"/>
          <w:b/>
          <w:sz w:val="24"/>
          <w:szCs w:val="24"/>
        </w:rPr>
        <w:t xml:space="preserve">        </w:t>
      </w:r>
      <w:r>
        <w:rPr>
          <w:rFonts w:ascii="Times New Roman" w:hAnsi="Times New Roman"/>
          <w:b/>
          <w:sz w:val="24"/>
          <w:szCs w:val="24"/>
        </w:rPr>
        <w:t>тыс. руб.</w:t>
      </w:r>
    </w:p>
    <w:p w:rsidR="00402D57" w:rsidRPr="00394472" w:rsidRDefault="00402D57" w:rsidP="00402D57">
      <w:pPr>
        <w:spacing w:after="60"/>
        <w:jc w:val="both"/>
        <w:rPr>
          <w:rFonts w:ascii="Times New Roman" w:hAnsi="Times New Roman"/>
          <w:b/>
          <w:sz w:val="24"/>
          <w:szCs w:val="24"/>
        </w:rPr>
      </w:pPr>
      <w:r w:rsidRPr="00394472">
        <w:rPr>
          <w:rFonts w:ascii="Times New Roman" w:hAnsi="Times New Roman"/>
          <w:b/>
          <w:sz w:val="24"/>
          <w:szCs w:val="24"/>
        </w:rPr>
        <w:t>в 2021 году –</w:t>
      </w:r>
      <w:r w:rsidR="007E7D36">
        <w:rPr>
          <w:rFonts w:ascii="Times New Roman" w:hAnsi="Times New Roman"/>
          <w:b/>
          <w:sz w:val="24"/>
          <w:szCs w:val="24"/>
        </w:rPr>
        <w:t xml:space="preserve">         0</w:t>
      </w:r>
      <w:r>
        <w:rPr>
          <w:rFonts w:ascii="Times New Roman" w:hAnsi="Times New Roman"/>
          <w:b/>
          <w:sz w:val="24"/>
          <w:szCs w:val="24"/>
        </w:rPr>
        <w:t xml:space="preserve">,0      </w:t>
      </w:r>
      <w:r w:rsidR="007E7D36"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>тыс. руб.</w:t>
      </w:r>
    </w:p>
    <w:p w:rsidR="00402D57" w:rsidRPr="00394472" w:rsidRDefault="00402D57" w:rsidP="00402D57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394472">
        <w:rPr>
          <w:rFonts w:ascii="Times New Roman" w:hAnsi="Times New Roman"/>
          <w:sz w:val="24"/>
          <w:szCs w:val="24"/>
        </w:rPr>
        <w:t xml:space="preserve">Из них  средства  межбюджетных трансфертов из бюджета сельского поселения    в бюджет  Дзержинского района-    </w:t>
      </w:r>
      <w:r w:rsidR="00837A87">
        <w:rPr>
          <w:rFonts w:ascii="Times New Roman" w:hAnsi="Times New Roman"/>
          <w:sz w:val="24"/>
          <w:szCs w:val="24"/>
        </w:rPr>
        <w:t>2821</w:t>
      </w:r>
      <w:r w:rsidRPr="00394472">
        <w:rPr>
          <w:rFonts w:ascii="Times New Roman" w:hAnsi="Times New Roman"/>
          <w:sz w:val="24"/>
          <w:szCs w:val="24"/>
        </w:rPr>
        <w:t>,</w:t>
      </w:r>
      <w:r w:rsidR="00837A87">
        <w:rPr>
          <w:rFonts w:ascii="Times New Roman" w:hAnsi="Times New Roman"/>
          <w:sz w:val="24"/>
          <w:szCs w:val="24"/>
        </w:rPr>
        <w:t>5</w:t>
      </w:r>
      <w:r w:rsidRPr="00394472">
        <w:rPr>
          <w:rFonts w:ascii="Times New Roman" w:hAnsi="Times New Roman"/>
          <w:sz w:val="24"/>
          <w:szCs w:val="24"/>
        </w:rPr>
        <w:t xml:space="preserve"> тыс. рублей, в том числе  по годам:</w:t>
      </w:r>
    </w:p>
    <w:p w:rsidR="00402D57" w:rsidRPr="00394472" w:rsidRDefault="00837A87" w:rsidP="00402D57">
      <w:pPr>
        <w:spacing w:after="60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в 2022 году – 940,5 </w:t>
      </w:r>
      <w:r w:rsidR="00402D57" w:rsidRPr="00394472">
        <w:rPr>
          <w:rFonts w:ascii="Times New Roman" w:hAnsi="Times New Roman"/>
          <w:sz w:val="24"/>
          <w:szCs w:val="24"/>
        </w:rPr>
        <w:t xml:space="preserve"> тыс.</w:t>
      </w:r>
      <w:r w:rsidR="00402D57">
        <w:rPr>
          <w:rFonts w:ascii="Times New Roman" w:hAnsi="Times New Roman"/>
          <w:sz w:val="24"/>
          <w:szCs w:val="24"/>
        </w:rPr>
        <w:t xml:space="preserve"> </w:t>
      </w:r>
      <w:r w:rsidR="00402D57" w:rsidRPr="00394472">
        <w:rPr>
          <w:rFonts w:ascii="Times New Roman" w:hAnsi="Times New Roman"/>
          <w:sz w:val="24"/>
          <w:szCs w:val="24"/>
        </w:rPr>
        <w:t>руб.</w:t>
      </w:r>
    </w:p>
    <w:p w:rsidR="00402D57" w:rsidRPr="00394472" w:rsidRDefault="00837A87" w:rsidP="00402D57">
      <w:pPr>
        <w:spacing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2023 году – 940</w:t>
      </w:r>
      <w:r w:rsidR="00402D5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5</w:t>
      </w:r>
      <w:r w:rsidR="00402D57" w:rsidRPr="00394472">
        <w:rPr>
          <w:rFonts w:ascii="Times New Roman" w:hAnsi="Times New Roman"/>
          <w:sz w:val="24"/>
          <w:szCs w:val="24"/>
        </w:rPr>
        <w:t xml:space="preserve">  тыс. руб.</w:t>
      </w:r>
    </w:p>
    <w:p w:rsidR="00402D57" w:rsidRPr="00394472" w:rsidRDefault="00837A87" w:rsidP="00402D57">
      <w:pPr>
        <w:spacing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2024 году –  940,5</w:t>
      </w:r>
      <w:r w:rsidR="00402D57" w:rsidRPr="00394472">
        <w:rPr>
          <w:rFonts w:ascii="Times New Roman" w:hAnsi="Times New Roman"/>
          <w:sz w:val="24"/>
          <w:szCs w:val="24"/>
        </w:rPr>
        <w:t xml:space="preserve">   тыс.</w:t>
      </w:r>
      <w:r w:rsidR="00402D57">
        <w:rPr>
          <w:rFonts w:ascii="Times New Roman" w:hAnsi="Times New Roman"/>
          <w:sz w:val="24"/>
          <w:szCs w:val="24"/>
        </w:rPr>
        <w:t xml:space="preserve"> </w:t>
      </w:r>
      <w:r w:rsidR="00402D57" w:rsidRPr="00394472">
        <w:rPr>
          <w:rFonts w:ascii="Times New Roman" w:hAnsi="Times New Roman"/>
          <w:sz w:val="24"/>
          <w:szCs w:val="24"/>
        </w:rPr>
        <w:t>руб.</w:t>
      </w:r>
    </w:p>
    <w:p w:rsidR="00402D57" w:rsidRPr="00394472" w:rsidRDefault="00837A87" w:rsidP="00402D57">
      <w:pPr>
        <w:spacing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2025</w:t>
      </w:r>
      <w:r w:rsidR="00402D57" w:rsidRPr="00394472">
        <w:rPr>
          <w:rFonts w:ascii="Times New Roman" w:hAnsi="Times New Roman"/>
          <w:sz w:val="24"/>
          <w:szCs w:val="24"/>
        </w:rPr>
        <w:t xml:space="preserve"> году -    </w:t>
      </w:r>
      <w:r>
        <w:rPr>
          <w:rFonts w:ascii="Times New Roman" w:hAnsi="Times New Roman"/>
          <w:sz w:val="24"/>
          <w:szCs w:val="24"/>
        </w:rPr>
        <w:t>0</w:t>
      </w:r>
      <w:r w:rsidR="00402D57">
        <w:rPr>
          <w:rFonts w:ascii="Times New Roman" w:hAnsi="Times New Roman"/>
          <w:sz w:val="24"/>
          <w:szCs w:val="24"/>
        </w:rPr>
        <w:t>,0  тыс. руб.</w:t>
      </w:r>
    </w:p>
    <w:p w:rsidR="00402D57" w:rsidRPr="00394472" w:rsidRDefault="00837A87" w:rsidP="00402D57">
      <w:pPr>
        <w:spacing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2026</w:t>
      </w:r>
      <w:r w:rsidR="00402D57" w:rsidRPr="00394472">
        <w:rPr>
          <w:rFonts w:ascii="Times New Roman" w:hAnsi="Times New Roman"/>
          <w:sz w:val="24"/>
          <w:szCs w:val="24"/>
        </w:rPr>
        <w:t xml:space="preserve"> году –</w:t>
      </w:r>
      <w:r>
        <w:rPr>
          <w:rFonts w:ascii="Times New Roman" w:hAnsi="Times New Roman"/>
          <w:sz w:val="24"/>
          <w:szCs w:val="24"/>
        </w:rPr>
        <w:t xml:space="preserve">    0</w:t>
      </w:r>
      <w:r w:rsidR="00402D57">
        <w:rPr>
          <w:rFonts w:ascii="Times New Roman" w:hAnsi="Times New Roman"/>
          <w:sz w:val="24"/>
          <w:szCs w:val="24"/>
        </w:rPr>
        <w:t>,0  тыс. руб.</w:t>
      </w:r>
    </w:p>
    <w:p w:rsidR="000F74B7" w:rsidRPr="00394472" w:rsidRDefault="000F74B7" w:rsidP="00394472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394472">
        <w:rPr>
          <w:rFonts w:ascii="Times New Roman" w:hAnsi="Times New Roman"/>
          <w:sz w:val="24"/>
          <w:szCs w:val="24"/>
        </w:rPr>
        <w:t>Финансирование мероприятий Программы за счет средств бюджета  сельского поселения «Деревня Барсуки» и межбюджетных трансфертов в соответствии с соглашениями о передачи осуществления части полномочий по решению вопросов местного значения  будет осуществляться в объемах, утвержденных решением  Сельской Думы сельского поселения «Деревня Барсуки» и  Дзержинского районного собрания  о бюджете на очередной финансовый год и плановый период,</w:t>
      </w:r>
    </w:p>
    <w:p w:rsidR="000F74B7" w:rsidRPr="00394472" w:rsidRDefault="000F74B7" w:rsidP="00394472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394472">
        <w:rPr>
          <w:rFonts w:ascii="Times New Roman" w:hAnsi="Times New Roman"/>
          <w:sz w:val="24"/>
          <w:szCs w:val="24"/>
        </w:rPr>
        <w:t>При реализации Программы возможно возникновение финансовых рисков, связанных с неполным выделением бюджетных сре</w:t>
      </w:r>
      <w:proofErr w:type="gramStart"/>
      <w:r w:rsidRPr="00394472">
        <w:rPr>
          <w:rFonts w:ascii="Times New Roman" w:hAnsi="Times New Roman"/>
          <w:sz w:val="24"/>
          <w:szCs w:val="24"/>
        </w:rPr>
        <w:t>дств в р</w:t>
      </w:r>
      <w:proofErr w:type="gramEnd"/>
      <w:r w:rsidRPr="00394472">
        <w:rPr>
          <w:rFonts w:ascii="Times New Roman" w:hAnsi="Times New Roman"/>
          <w:sz w:val="24"/>
          <w:szCs w:val="24"/>
        </w:rPr>
        <w:t>амках одного финансового года на реализацию программных мероприятий, вследствие чего могут измениться сроки выполнения мероприятий. В этом случае объемы финансирования Программы уточняются и при необходимости вносятся  соответствующие изменения в Программу.</w:t>
      </w:r>
    </w:p>
    <w:p w:rsidR="000F74B7" w:rsidRPr="00394472" w:rsidRDefault="000F74B7" w:rsidP="00394472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394472">
        <w:rPr>
          <w:rFonts w:ascii="Times New Roman" w:hAnsi="Times New Roman"/>
          <w:sz w:val="24"/>
          <w:szCs w:val="24"/>
        </w:rPr>
        <w:t>К числу внешних рисков, которые могут негативно влиять на реализацию Программы следует отнести:</w:t>
      </w:r>
    </w:p>
    <w:p w:rsidR="000F74B7" w:rsidRPr="00394472" w:rsidRDefault="000F74B7" w:rsidP="00394472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394472">
        <w:rPr>
          <w:rFonts w:ascii="Times New Roman" w:hAnsi="Times New Roman"/>
          <w:sz w:val="24"/>
          <w:szCs w:val="24"/>
        </w:rPr>
        <w:t>1. Изменение  полномочий в соответствии с действующим законодательством</w:t>
      </w:r>
    </w:p>
    <w:p w:rsidR="000F74B7" w:rsidRPr="00394472" w:rsidRDefault="000F74B7" w:rsidP="00394472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394472">
        <w:rPr>
          <w:rFonts w:ascii="Times New Roman" w:hAnsi="Times New Roman"/>
          <w:sz w:val="24"/>
          <w:szCs w:val="24"/>
        </w:rPr>
        <w:t>2. Неполное либо несвоевременное финансирование мероприятий Программы за счет средств местного  бюджета .</w:t>
      </w:r>
    </w:p>
    <w:p w:rsidR="000F74B7" w:rsidRPr="00394472" w:rsidRDefault="000F74B7" w:rsidP="00394472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394472">
        <w:rPr>
          <w:rFonts w:ascii="Times New Roman" w:hAnsi="Times New Roman"/>
          <w:sz w:val="24"/>
          <w:szCs w:val="24"/>
        </w:rPr>
        <w:t>3. Заключение или расторжение соглашений о передачи осуществления части полномочий по решению вопросов местного значения.</w:t>
      </w:r>
    </w:p>
    <w:p w:rsidR="000F74B7" w:rsidRPr="00394472" w:rsidRDefault="000F74B7" w:rsidP="00394472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394472">
        <w:rPr>
          <w:rFonts w:ascii="Times New Roman" w:hAnsi="Times New Roman"/>
          <w:sz w:val="24"/>
          <w:szCs w:val="24"/>
        </w:rPr>
        <w:t>При реализации Программы, учитывая продолжительный период ее реализации возможно возникновение рисков, связанных с социально – экономическими факторами, инфляцией и др., что может повлечь выполнение запланированных мероприятий не в полном объеме.</w:t>
      </w:r>
    </w:p>
    <w:p w:rsidR="000F74B7" w:rsidRPr="00394472" w:rsidRDefault="000F74B7" w:rsidP="00394472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394472">
        <w:rPr>
          <w:rFonts w:ascii="Times New Roman" w:hAnsi="Times New Roman"/>
          <w:sz w:val="24"/>
          <w:szCs w:val="24"/>
        </w:rPr>
        <w:t>В этом случае объемы средств, необходимых для финансирования мероприятий Программы в очередном году, уточняются, и в случае необходимости вносятся соответствующие изменения в решение  представительных органов  района и сельского поселения о бюджете  на очередной финансовый год и на плановый период и в Программу.</w:t>
      </w:r>
    </w:p>
    <w:p w:rsidR="000F74B7" w:rsidRPr="00394472" w:rsidRDefault="000F74B7" w:rsidP="00394472">
      <w:pPr>
        <w:spacing w:after="6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394472">
        <w:rPr>
          <w:rFonts w:ascii="Times New Roman" w:hAnsi="Times New Roman"/>
          <w:b/>
          <w:bCs/>
          <w:sz w:val="24"/>
          <w:szCs w:val="24"/>
        </w:rPr>
        <w:t>4. Перечень и краткое описание   программных мероприятий</w:t>
      </w:r>
    </w:p>
    <w:p w:rsidR="000F74B7" w:rsidRPr="00394472" w:rsidRDefault="007230CF" w:rsidP="00394472">
      <w:pPr>
        <w:pStyle w:val="ac"/>
        <w:spacing w:after="6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94472">
        <w:rPr>
          <w:rFonts w:ascii="Times New Roman" w:hAnsi="Times New Roman" w:cs="Times New Roman"/>
          <w:b/>
          <w:color w:val="auto"/>
          <w:sz w:val="24"/>
          <w:szCs w:val="24"/>
        </w:rPr>
        <w:t>4.1.   Основное мероприятие «</w:t>
      </w:r>
      <w:r w:rsidR="00735820" w:rsidRPr="003944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5820" w:rsidRPr="00394472">
        <w:rPr>
          <w:rFonts w:ascii="Times New Roman" w:hAnsi="Times New Roman" w:cs="Times New Roman"/>
          <w:color w:val="auto"/>
          <w:sz w:val="24"/>
          <w:szCs w:val="24"/>
        </w:rPr>
        <w:t>Содержание учреждений культуры</w:t>
      </w:r>
      <w:r w:rsidRPr="00394472">
        <w:rPr>
          <w:rFonts w:ascii="Times New Roman" w:hAnsi="Times New Roman" w:cs="Times New Roman"/>
          <w:color w:val="auto"/>
          <w:sz w:val="24"/>
          <w:szCs w:val="24"/>
        </w:rPr>
        <w:t>»   состоит из  следующих мероприятий:</w:t>
      </w:r>
    </w:p>
    <w:p w:rsidR="000F74B7" w:rsidRPr="00394472" w:rsidRDefault="000F74B7" w:rsidP="00394472">
      <w:pPr>
        <w:pStyle w:val="ac"/>
        <w:spacing w:after="6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0F74B7" w:rsidRPr="00394472" w:rsidRDefault="00735820" w:rsidP="00394472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394472">
        <w:rPr>
          <w:rFonts w:ascii="Times New Roman" w:hAnsi="Times New Roman"/>
          <w:sz w:val="24"/>
          <w:szCs w:val="24"/>
        </w:rPr>
        <w:tab/>
        <w:t xml:space="preserve">-   работы по ремонту  системы отопления   </w:t>
      </w:r>
      <w:proofErr w:type="spellStart"/>
      <w:r w:rsidRPr="00394472">
        <w:rPr>
          <w:rFonts w:ascii="Times New Roman" w:hAnsi="Times New Roman"/>
          <w:sz w:val="24"/>
          <w:szCs w:val="24"/>
        </w:rPr>
        <w:t>Барсуковского</w:t>
      </w:r>
      <w:proofErr w:type="spellEnd"/>
      <w:r w:rsidRPr="00394472">
        <w:rPr>
          <w:rFonts w:ascii="Times New Roman" w:hAnsi="Times New Roman"/>
          <w:sz w:val="24"/>
          <w:szCs w:val="24"/>
        </w:rPr>
        <w:t xml:space="preserve"> сельского дома культуры  с переходом </w:t>
      </w:r>
      <w:r w:rsidR="007230CF" w:rsidRPr="00394472">
        <w:rPr>
          <w:rFonts w:ascii="Times New Roman" w:hAnsi="Times New Roman"/>
          <w:sz w:val="24"/>
          <w:szCs w:val="24"/>
        </w:rPr>
        <w:t xml:space="preserve">от электрических радиаторов </w:t>
      </w:r>
      <w:r w:rsidRPr="00394472">
        <w:rPr>
          <w:rFonts w:ascii="Times New Roman" w:hAnsi="Times New Roman"/>
          <w:sz w:val="24"/>
          <w:szCs w:val="24"/>
        </w:rPr>
        <w:t xml:space="preserve"> на газовый котел</w:t>
      </w:r>
      <w:r w:rsidR="007230CF" w:rsidRPr="00394472">
        <w:rPr>
          <w:rFonts w:ascii="Times New Roman" w:hAnsi="Times New Roman"/>
          <w:sz w:val="24"/>
          <w:szCs w:val="24"/>
        </w:rPr>
        <w:t>;</w:t>
      </w:r>
    </w:p>
    <w:p w:rsidR="007230CF" w:rsidRPr="00394472" w:rsidRDefault="007230CF" w:rsidP="00394472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394472">
        <w:rPr>
          <w:rFonts w:ascii="Times New Roman" w:hAnsi="Times New Roman"/>
          <w:sz w:val="24"/>
          <w:szCs w:val="24"/>
        </w:rPr>
        <w:lastRenderedPageBreak/>
        <w:tab/>
        <w:t>- оплата услуг поставки электроэнергии за освещение и отопление помещений сельского дома культуры;</w:t>
      </w:r>
    </w:p>
    <w:p w:rsidR="007230CF" w:rsidRPr="00394472" w:rsidRDefault="007230CF" w:rsidP="00394472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394472">
        <w:rPr>
          <w:rFonts w:ascii="Times New Roman" w:hAnsi="Times New Roman"/>
          <w:sz w:val="24"/>
          <w:szCs w:val="24"/>
        </w:rPr>
        <w:tab/>
      </w:r>
      <w:r w:rsidRPr="00394472">
        <w:rPr>
          <w:rFonts w:ascii="Times New Roman" w:hAnsi="Times New Roman"/>
          <w:b/>
          <w:sz w:val="24"/>
          <w:szCs w:val="24"/>
        </w:rPr>
        <w:t>4.2.   Основное мероприятие</w:t>
      </w:r>
      <w:r w:rsidRPr="00394472">
        <w:rPr>
          <w:rFonts w:ascii="Times New Roman" w:hAnsi="Times New Roman"/>
          <w:sz w:val="24"/>
          <w:szCs w:val="24"/>
        </w:rPr>
        <w:t xml:space="preserve">  «Осуществление переданных полномочий по созданию условий для организации досуга и обеспечения жителей поселения услугами организаций культуры»  осуществляет администрация Дзержинского района в соответствии с заключенным соглашением о передаче </w:t>
      </w:r>
      <w:proofErr w:type="gramStart"/>
      <w:r w:rsidRPr="00394472">
        <w:rPr>
          <w:rFonts w:ascii="Times New Roman" w:hAnsi="Times New Roman"/>
          <w:sz w:val="24"/>
          <w:szCs w:val="24"/>
        </w:rPr>
        <w:t>осуществления части полномочий вопроса местного значения</w:t>
      </w:r>
      <w:proofErr w:type="gramEnd"/>
      <w:r w:rsidRPr="00394472">
        <w:rPr>
          <w:rFonts w:ascii="Times New Roman" w:hAnsi="Times New Roman"/>
          <w:sz w:val="24"/>
          <w:szCs w:val="24"/>
        </w:rPr>
        <w:t xml:space="preserve"> в сфере культуры  за счет межбюджетного трансферта из бюджета поселения в бюджет МР «Дзержинский район»</w:t>
      </w:r>
      <w:r w:rsidR="004D4DE2" w:rsidRPr="0039447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010E71" w:rsidRPr="00394472">
        <w:rPr>
          <w:rFonts w:ascii="Times New Roman" w:hAnsi="Times New Roman"/>
          <w:sz w:val="24"/>
          <w:szCs w:val="24"/>
        </w:rPr>
        <w:t>Заработная плата по договорам ГПХ + отчисления, кружковая работа, досуговая деятельность (средства на приобретение сувениров, призов), оплата пожарной сигнализации, оплата аттестации рабочих ест, ежегодной медицинской диспансеризации и т.д.)</w:t>
      </w:r>
      <w:proofErr w:type="gramEnd"/>
    </w:p>
    <w:p w:rsidR="004D4DE2" w:rsidRPr="00394472" w:rsidRDefault="004D4DE2" w:rsidP="00394472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394472">
        <w:rPr>
          <w:rFonts w:ascii="Times New Roman" w:hAnsi="Times New Roman"/>
          <w:b/>
          <w:sz w:val="24"/>
          <w:szCs w:val="24"/>
        </w:rPr>
        <w:t>4.3. Основное мероприятие</w:t>
      </w:r>
      <w:r w:rsidRPr="00394472">
        <w:rPr>
          <w:rFonts w:ascii="Times New Roman" w:hAnsi="Times New Roman"/>
          <w:sz w:val="24"/>
          <w:szCs w:val="24"/>
        </w:rPr>
        <w:t xml:space="preserve">  «Меры социальной поддержки работникам</w:t>
      </w:r>
      <w:r w:rsidR="00010A81" w:rsidRPr="00394472">
        <w:rPr>
          <w:rFonts w:ascii="Times New Roman" w:hAnsi="Times New Roman"/>
          <w:sz w:val="24"/>
          <w:szCs w:val="24"/>
        </w:rPr>
        <w:t xml:space="preserve"> культуры, работающим</w:t>
      </w:r>
      <w:r w:rsidRPr="00394472">
        <w:rPr>
          <w:rFonts w:ascii="Times New Roman" w:hAnsi="Times New Roman"/>
          <w:sz w:val="24"/>
          <w:szCs w:val="24"/>
        </w:rPr>
        <w:t xml:space="preserve"> на селе</w:t>
      </w:r>
      <w:r w:rsidR="00010A81" w:rsidRPr="00394472">
        <w:rPr>
          <w:rFonts w:ascii="Times New Roman" w:hAnsi="Times New Roman"/>
          <w:sz w:val="24"/>
          <w:szCs w:val="24"/>
        </w:rPr>
        <w:t>»</w:t>
      </w:r>
      <w:r w:rsidRPr="00394472">
        <w:rPr>
          <w:rFonts w:ascii="Times New Roman" w:hAnsi="Times New Roman"/>
          <w:sz w:val="24"/>
          <w:szCs w:val="24"/>
        </w:rPr>
        <w:t xml:space="preserve"> состоит из следующих мероприятий:</w:t>
      </w:r>
    </w:p>
    <w:p w:rsidR="00453FAC" w:rsidRPr="00394472" w:rsidRDefault="004D4DE2" w:rsidP="00394472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394472">
        <w:rPr>
          <w:rFonts w:ascii="Times New Roman" w:hAnsi="Times New Roman"/>
          <w:sz w:val="24"/>
          <w:szCs w:val="24"/>
        </w:rPr>
        <w:t>- оплата льгот  по оплате ЖКУ работникам культуры, работающим на селе</w:t>
      </w:r>
      <w:proofErr w:type="gramStart"/>
      <w:r w:rsidRPr="00394472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453FAC" w:rsidRPr="00394472" w:rsidRDefault="00453FAC" w:rsidP="00394472">
      <w:pPr>
        <w:pStyle w:val="a9"/>
        <w:spacing w:after="6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4472">
        <w:rPr>
          <w:rFonts w:ascii="Times New Roman" w:hAnsi="Times New Roman"/>
          <w:b/>
          <w:sz w:val="24"/>
          <w:szCs w:val="24"/>
        </w:rPr>
        <w:t xml:space="preserve">Раздел </w:t>
      </w:r>
      <w:r w:rsidR="004D4DE2" w:rsidRPr="00394472">
        <w:rPr>
          <w:rFonts w:ascii="Times New Roman" w:hAnsi="Times New Roman"/>
          <w:b/>
          <w:sz w:val="24"/>
          <w:szCs w:val="24"/>
        </w:rPr>
        <w:t>5</w:t>
      </w:r>
      <w:r w:rsidRPr="00394472">
        <w:rPr>
          <w:rFonts w:ascii="Times New Roman" w:hAnsi="Times New Roman"/>
          <w:b/>
          <w:sz w:val="24"/>
          <w:szCs w:val="24"/>
        </w:rPr>
        <w:t xml:space="preserve">. Механизм реализации </w:t>
      </w:r>
      <w:r w:rsidR="000E5E34" w:rsidRPr="00394472">
        <w:rPr>
          <w:rFonts w:ascii="Times New Roman" w:hAnsi="Times New Roman"/>
          <w:b/>
          <w:sz w:val="24"/>
          <w:szCs w:val="24"/>
        </w:rPr>
        <w:t>Программы</w:t>
      </w:r>
    </w:p>
    <w:p w:rsidR="00453FAC" w:rsidRPr="00394472" w:rsidRDefault="00453FAC" w:rsidP="00394472">
      <w:pPr>
        <w:widowControl w:val="0"/>
        <w:autoSpaceDE w:val="0"/>
        <w:spacing w:after="60"/>
        <w:ind w:firstLine="720"/>
        <w:jc w:val="both"/>
        <w:rPr>
          <w:rFonts w:ascii="Times New Roman" w:hAnsi="Times New Roman"/>
          <w:sz w:val="24"/>
          <w:szCs w:val="24"/>
        </w:rPr>
      </w:pPr>
      <w:r w:rsidRPr="00394472">
        <w:rPr>
          <w:rFonts w:ascii="Times New Roman" w:hAnsi="Times New Roman"/>
          <w:sz w:val="24"/>
          <w:szCs w:val="24"/>
        </w:rPr>
        <w:t xml:space="preserve">Координацию деятельности исполнителей по реализации Программы осуществляет Администрация  сельского поселения. </w:t>
      </w:r>
    </w:p>
    <w:p w:rsidR="00453FAC" w:rsidRPr="00394472" w:rsidRDefault="00453FAC" w:rsidP="00394472">
      <w:pPr>
        <w:widowControl w:val="0"/>
        <w:autoSpaceDE w:val="0"/>
        <w:spacing w:after="60"/>
        <w:ind w:firstLine="720"/>
        <w:jc w:val="both"/>
        <w:rPr>
          <w:rFonts w:ascii="Times New Roman" w:hAnsi="Times New Roman"/>
          <w:sz w:val="24"/>
          <w:szCs w:val="24"/>
        </w:rPr>
      </w:pPr>
      <w:r w:rsidRPr="00394472">
        <w:rPr>
          <w:rFonts w:ascii="Times New Roman" w:hAnsi="Times New Roman"/>
          <w:sz w:val="24"/>
          <w:szCs w:val="24"/>
        </w:rPr>
        <w:t xml:space="preserve">Реализация Программы осуществляется на основе: </w:t>
      </w:r>
    </w:p>
    <w:p w:rsidR="00453FAC" w:rsidRPr="00394472" w:rsidRDefault="00453FAC" w:rsidP="00394472">
      <w:pPr>
        <w:widowControl w:val="0"/>
        <w:autoSpaceDE w:val="0"/>
        <w:spacing w:after="60"/>
        <w:ind w:firstLine="720"/>
        <w:jc w:val="both"/>
        <w:rPr>
          <w:rFonts w:ascii="Times New Roman" w:hAnsi="Times New Roman"/>
          <w:sz w:val="24"/>
          <w:szCs w:val="24"/>
        </w:rPr>
      </w:pPr>
      <w:r w:rsidRPr="00394472">
        <w:rPr>
          <w:rFonts w:ascii="Times New Roman" w:hAnsi="Times New Roman"/>
          <w:sz w:val="24"/>
          <w:szCs w:val="24"/>
        </w:rPr>
        <w:t>муниципальных контрактов, заключенных в соответствии с законодательством о размещении заказов на поставки товаров, выполнение работ, оказание услуг для муниципальных нужд;</w:t>
      </w:r>
    </w:p>
    <w:p w:rsidR="00453FAC" w:rsidRPr="00394472" w:rsidRDefault="00453FAC" w:rsidP="00394472">
      <w:pPr>
        <w:widowControl w:val="0"/>
        <w:autoSpaceDE w:val="0"/>
        <w:spacing w:after="60"/>
        <w:ind w:firstLine="720"/>
        <w:jc w:val="both"/>
        <w:rPr>
          <w:rFonts w:ascii="Times New Roman" w:hAnsi="Times New Roman"/>
          <w:sz w:val="24"/>
          <w:szCs w:val="24"/>
        </w:rPr>
      </w:pPr>
      <w:r w:rsidRPr="00394472">
        <w:rPr>
          <w:rFonts w:ascii="Times New Roman" w:hAnsi="Times New Roman"/>
          <w:sz w:val="24"/>
          <w:szCs w:val="24"/>
        </w:rPr>
        <w:t>условий, порядка и правил, утвержденных муниципальными нормативно-правовыми актами.</w:t>
      </w:r>
    </w:p>
    <w:p w:rsidR="00453FAC" w:rsidRPr="00394472" w:rsidRDefault="00453FAC" w:rsidP="00394472">
      <w:pPr>
        <w:widowControl w:val="0"/>
        <w:autoSpaceDE w:val="0"/>
        <w:spacing w:after="60"/>
        <w:ind w:firstLine="720"/>
        <w:jc w:val="both"/>
        <w:rPr>
          <w:rFonts w:ascii="Times New Roman" w:hAnsi="Times New Roman"/>
          <w:sz w:val="24"/>
          <w:szCs w:val="24"/>
        </w:rPr>
      </w:pPr>
      <w:r w:rsidRPr="00394472">
        <w:rPr>
          <w:rFonts w:ascii="Times New Roman" w:hAnsi="Times New Roman"/>
          <w:sz w:val="24"/>
          <w:szCs w:val="24"/>
        </w:rPr>
        <w:t>Механизм реализации Программы включает в себя:</w:t>
      </w:r>
    </w:p>
    <w:p w:rsidR="00453FAC" w:rsidRPr="00394472" w:rsidRDefault="00453FAC" w:rsidP="00394472">
      <w:pPr>
        <w:widowControl w:val="0"/>
        <w:autoSpaceDE w:val="0"/>
        <w:spacing w:after="6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94472">
        <w:rPr>
          <w:rFonts w:ascii="Times New Roman" w:hAnsi="Times New Roman"/>
          <w:color w:val="000000"/>
          <w:sz w:val="24"/>
          <w:szCs w:val="24"/>
        </w:rPr>
        <w:t xml:space="preserve">подготовку распоряжений, положений, смет, программ в части проводимых конкурсов, культурных акций; </w:t>
      </w:r>
    </w:p>
    <w:p w:rsidR="00453FAC" w:rsidRPr="00394472" w:rsidRDefault="00453FAC" w:rsidP="00394472">
      <w:pPr>
        <w:widowControl w:val="0"/>
        <w:autoSpaceDE w:val="0"/>
        <w:spacing w:after="60"/>
        <w:ind w:firstLine="720"/>
        <w:jc w:val="both"/>
        <w:rPr>
          <w:rFonts w:ascii="Times New Roman" w:hAnsi="Times New Roman"/>
          <w:sz w:val="24"/>
          <w:szCs w:val="24"/>
        </w:rPr>
      </w:pPr>
      <w:r w:rsidRPr="00394472">
        <w:rPr>
          <w:rFonts w:ascii="Times New Roman" w:hAnsi="Times New Roman"/>
          <w:sz w:val="24"/>
          <w:szCs w:val="24"/>
        </w:rPr>
        <w:t xml:space="preserve">Распределение финансовых средств, направленных на проведение конкурсов, участие творческих коллективов в фестивалях, выставках, конкурсах, а также на приобретение оборудования, капитальный и текущий ремонты </w:t>
      </w:r>
      <w:r w:rsidR="000E5E34" w:rsidRPr="00394472">
        <w:rPr>
          <w:rFonts w:ascii="Times New Roman" w:hAnsi="Times New Roman"/>
          <w:sz w:val="24"/>
          <w:szCs w:val="24"/>
        </w:rPr>
        <w:t xml:space="preserve">здания дома  культуры, оснащение помещений канализацией и  энергосберегающей системой отопления, </w:t>
      </w:r>
      <w:r w:rsidRPr="00394472">
        <w:rPr>
          <w:rFonts w:ascii="Times New Roman" w:hAnsi="Times New Roman"/>
          <w:sz w:val="24"/>
          <w:szCs w:val="24"/>
        </w:rPr>
        <w:t xml:space="preserve"> рассматривается Администрацией сельского поселения согласно утвержденным лимитам бюджетных ассигнований.</w:t>
      </w:r>
    </w:p>
    <w:p w:rsidR="00453FAC" w:rsidRPr="00394472" w:rsidRDefault="00453FAC" w:rsidP="00394472">
      <w:pPr>
        <w:widowControl w:val="0"/>
        <w:autoSpaceDE w:val="0"/>
        <w:spacing w:after="60"/>
        <w:ind w:firstLine="720"/>
        <w:jc w:val="both"/>
        <w:rPr>
          <w:rFonts w:ascii="Times New Roman" w:hAnsi="Times New Roman"/>
          <w:sz w:val="24"/>
          <w:szCs w:val="24"/>
        </w:rPr>
      </w:pPr>
      <w:r w:rsidRPr="00394472">
        <w:rPr>
          <w:rFonts w:ascii="Times New Roman" w:hAnsi="Times New Roman"/>
          <w:sz w:val="24"/>
          <w:szCs w:val="24"/>
        </w:rPr>
        <w:t>В конце года организуется сбор отчетных материалов от исполнителей Программы и осуществляется оценка исполнения системы показателей.</w:t>
      </w:r>
    </w:p>
    <w:p w:rsidR="00453FAC" w:rsidRPr="00394472" w:rsidRDefault="00453FAC" w:rsidP="00394472">
      <w:pPr>
        <w:widowControl w:val="0"/>
        <w:autoSpaceDE w:val="0"/>
        <w:spacing w:after="60"/>
        <w:ind w:firstLine="720"/>
        <w:jc w:val="both"/>
        <w:rPr>
          <w:rFonts w:ascii="Times New Roman" w:hAnsi="Times New Roman"/>
          <w:sz w:val="24"/>
          <w:szCs w:val="24"/>
        </w:rPr>
      </w:pPr>
      <w:r w:rsidRPr="00394472">
        <w:rPr>
          <w:rFonts w:ascii="Times New Roman" w:hAnsi="Times New Roman"/>
          <w:sz w:val="24"/>
          <w:szCs w:val="24"/>
        </w:rPr>
        <w:t>По итогам  отчетного года  организуется сбор отчетных материалов и осуществляется оценка  исполнения системы показателей.</w:t>
      </w:r>
    </w:p>
    <w:p w:rsidR="000F74B7" w:rsidRPr="00394472" w:rsidRDefault="000F74B7" w:rsidP="00394472">
      <w:pPr>
        <w:widowControl w:val="0"/>
        <w:autoSpaceDE w:val="0"/>
        <w:spacing w:after="6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53FAC" w:rsidRPr="00394472" w:rsidRDefault="004D4DE2" w:rsidP="00394472">
      <w:pPr>
        <w:pStyle w:val="a9"/>
        <w:widowControl w:val="0"/>
        <w:autoSpaceDE w:val="0"/>
        <w:spacing w:after="6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4472">
        <w:rPr>
          <w:rFonts w:ascii="Times New Roman" w:hAnsi="Times New Roman"/>
          <w:b/>
          <w:sz w:val="24"/>
          <w:szCs w:val="24"/>
        </w:rPr>
        <w:t>Раздел 6</w:t>
      </w:r>
      <w:r w:rsidR="00453FAC" w:rsidRPr="00394472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="00453FAC" w:rsidRPr="00394472">
        <w:rPr>
          <w:rFonts w:ascii="Times New Roman" w:hAnsi="Times New Roman"/>
          <w:b/>
          <w:sz w:val="24"/>
          <w:szCs w:val="24"/>
        </w:rPr>
        <w:t>Контроль за</w:t>
      </w:r>
      <w:proofErr w:type="gramEnd"/>
      <w:r w:rsidR="00453FAC" w:rsidRPr="00394472">
        <w:rPr>
          <w:rFonts w:ascii="Times New Roman" w:hAnsi="Times New Roman"/>
          <w:b/>
          <w:sz w:val="24"/>
          <w:szCs w:val="24"/>
        </w:rPr>
        <w:t xml:space="preserve"> ходом реализации Программы</w:t>
      </w:r>
    </w:p>
    <w:p w:rsidR="00453FAC" w:rsidRPr="00394472" w:rsidRDefault="00453FAC" w:rsidP="00394472">
      <w:pPr>
        <w:pStyle w:val="a9"/>
        <w:widowControl w:val="0"/>
        <w:autoSpaceDE w:val="0"/>
        <w:spacing w:after="60"/>
        <w:ind w:left="0"/>
        <w:jc w:val="both"/>
        <w:rPr>
          <w:rFonts w:ascii="Times New Roman" w:hAnsi="Times New Roman"/>
          <w:sz w:val="24"/>
          <w:szCs w:val="24"/>
        </w:rPr>
      </w:pPr>
      <w:r w:rsidRPr="00394472">
        <w:rPr>
          <w:rFonts w:ascii="Times New Roman" w:hAnsi="Times New Roman"/>
          <w:sz w:val="24"/>
          <w:szCs w:val="24"/>
        </w:rPr>
        <w:t xml:space="preserve">Глава </w:t>
      </w:r>
      <w:r w:rsidR="000E5E34" w:rsidRPr="00394472">
        <w:rPr>
          <w:rFonts w:ascii="Times New Roman" w:hAnsi="Times New Roman"/>
          <w:sz w:val="24"/>
          <w:szCs w:val="24"/>
        </w:rPr>
        <w:t xml:space="preserve"> администрации </w:t>
      </w:r>
      <w:r w:rsidRPr="00394472">
        <w:rPr>
          <w:rFonts w:ascii="Times New Roman" w:hAnsi="Times New Roman"/>
          <w:sz w:val="24"/>
          <w:szCs w:val="24"/>
        </w:rPr>
        <w:t xml:space="preserve"> осуществляет непосредственный </w:t>
      </w:r>
      <w:proofErr w:type="gramStart"/>
      <w:r w:rsidRPr="0039447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94472">
        <w:rPr>
          <w:rFonts w:ascii="Times New Roman" w:hAnsi="Times New Roman"/>
          <w:sz w:val="24"/>
          <w:szCs w:val="24"/>
        </w:rPr>
        <w:t xml:space="preserve"> р</w:t>
      </w:r>
      <w:r w:rsidR="000E5E34" w:rsidRPr="00394472">
        <w:rPr>
          <w:rFonts w:ascii="Times New Roman" w:hAnsi="Times New Roman"/>
          <w:sz w:val="24"/>
          <w:szCs w:val="24"/>
        </w:rPr>
        <w:t xml:space="preserve">еализацией муниципальной </w:t>
      </w:r>
      <w:r w:rsidRPr="00394472">
        <w:rPr>
          <w:rFonts w:ascii="Times New Roman" w:hAnsi="Times New Roman"/>
          <w:sz w:val="24"/>
          <w:szCs w:val="24"/>
        </w:rPr>
        <w:t xml:space="preserve"> программы и несет ответственность за эффективность и результативность программы. Исполнители Программы несут ответственность за целевое и эффективное использование бюджетных средств.</w:t>
      </w:r>
    </w:p>
    <w:p w:rsidR="00453FAC" w:rsidRPr="00394472" w:rsidRDefault="004D4DE2" w:rsidP="00394472">
      <w:pPr>
        <w:widowControl w:val="0"/>
        <w:autoSpaceDE w:val="0"/>
        <w:spacing w:after="60"/>
        <w:jc w:val="both"/>
        <w:rPr>
          <w:rFonts w:ascii="Times New Roman" w:hAnsi="Times New Roman"/>
          <w:b/>
          <w:sz w:val="24"/>
          <w:szCs w:val="24"/>
        </w:rPr>
      </w:pPr>
      <w:r w:rsidRPr="00394472">
        <w:rPr>
          <w:rFonts w:ascii="Times New Roman" w:hAnsi="Times New Roman"/>
          <w:b/>
          <w:sz w:val="24"/>
          <w:szCs w:val="24"/>
        </w:rPr>
        <w:t>Раздел 7</w:t>
      </w:r>
      <w:r w:rsidR="00453FAC" w:rsidRPr="00394472">
        <w:rPr>
          <w:rFonts w:ascii="Times New Roman" w:hAnsi="Times New Roman"/>
          <w:b/>
          <w:sz w:val="24"/>
          <w:szCs w:val="24"/>
        </w:rPr>
        <w:t>. Оценка эффективности и результативности</w:t>
      </w:r>
    </w:p>
    <w:p w:rsidR="00453FAC" w:rsidRPr="00394472" w:rsidRDefault="00453FAC" w:rsidP="00394472">
      <w:pPr>
        <w:widowControl w:val="0"/>
        <w:autoSpaceDE w:val="0"/>
        <w:spacing w:after="60"/>
        <w:jc w:val="both"/>
        <w:rPr>
          <w:rFonts w:ascii="Times New Roman" w:hAnsi="Times New Roman"/>
          <w:b/>
          <w:sz w:val="24"/>
          <w:szCs w:val="24"/>
        </w:rPr>
      </w:pPr>
      <w:r w:rsidRPr="00394472">
        <w:rPr>
          <w:rFonts w:ascii="Times New Roman" w:hAnsi="Times New Roman"/>
          <w:b/>
          <w:sz w:val="24"/>
          <w:szCs w:val="24"/>
        </w:rPr>
        <w:t>от реализации Программы</w:t>
      </w:r>
    </w:p>
    <w:p w:rsidR="00453FAC" w:rsidRPr="00394472" w:rsidRDefault="00453FAC" w:rsidP="00394472">
      <w:pPr>
        <w:widowControl w:val="0"/>
        <w:autoSpaceDE w:val="0"/>
        <w:spacing w:after="60"/>
        <w:ind w:firstLine="720"/>
        <w:jc w:val="both"/>
        <w:rPr>
          <w:rFonts w:ascii="Times New Roman" w:hAnsi="Times New Roman"/>
          <w:sz w:val="24"/>
          <w:szCs w:val="24"/>
        </w:rPr>
      </w:pPr>
      <w:r w:rsidRPr="00394472">
        <w:rPr>
          <w:rFonts w:ascii="Times New Roman" w:hAnsi="Times New Roman"/>
          <w:sz w:val="24"/>
          <w:szCs w:val="24"/>
        </w:rPr>
        <w:t xml:space="preserve">При выполнении всех программных мероприятий сельского поселения       будут улучшены условия исполнения конституционных прав граждан, сохранен и приумножен </w:t>
      </w:r>
      <w:r w:rsidRPr="00394472">
        <w:rPr>
          <w:rFonts w:ascii="Times New Roman" w:hAnsi="Times New Roman"/>
          <w:sz w:val="24"/>
          <w:szCs w:val="24"/>
        </w:rPr>
        <w:lastRenderedPageBreak/>
        <w:t xml:space="preserve">творческий потенциал поселения. </w:t>
      </w:r>
    </w:p>
    <w:p w:rsidR="00453FAC" w:rsidRPr="00394472" w:rsidRDefault="00453FAC" w:rsidP="00394472">
      <w:pPr>
        <w:widowControl w:val="0"/>
        <w:autoSpaceDE w:val="0"/>
        <w:spacing w:after="60"/>
        <w:ind w:firstLine="720"/>
        <w:jc w:val="both"/>
        <w:rPr>
          <w:rFonts w:ascii="Times New Roman" w:hAnsi="Times New Roman"/>
          <w:sz w:val="24"/>
          <w:szCs w:val="24"/>
        </w:rPr>
      </w:pPr>
      <w:r w:rsidRPr="00394472">
        <w:rPr>
          <w:rFonts w:ascii="Times New Roman" w:hAnsi="Times New Roman"/>
          <w:sz w:val="24"/>
          <w:szCs w:val="24"/>
        </w:rPr>
        <w:t>Расч</w:t>
      </w:r>
      <w:r w:rsidR="000E5E34" w:rsidRPr="00394472">
        <w:rPr>
          <w:rFonts w:ascii="Times New Roman" w:hAnsi="Times New Roman"/>
          <w:sz w:val="24"/>
          <w:szCs w:val="24"/>
        </w:rPr>
        <w:t>ет оценки  результатов</w:t>
      </w:r>
      <w:r w:rsidRPr="00394472">
        <w:rPr>
          <w:rFonts w:ascii="Times New Roman" w:hAnsi="Times New Roman"/>
          <w:sz w:val="24"/>
          <w:szCs w:val="24"/>
        </w:rPr>
        <w:t xml:space="preserve"> при реализации Программы ос</w:t>
      </w:r>
      <w:r w:rsidR="004D4DE2" w:rsidRPr="00394472">
        <w:rPr>
          <w:rFonts w:ascii="Times New Roman" w:hAnsi="Times New Roman"/>
          <w:sz w:val="24"/>
          <w:szCs w:val="24"/>
        </w:rPr>
        <w:t>уществляется следующим образом:</w:t>
      </w:r>
    </w:p>
    <w:tbl>
      <w:tblPr>
        <w:tblW w:w="9929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817"/>
        <w:gridCol w:w="3818"/>
        <w:gridCol w:w="5294"/>
      </w:tblGrid>
      <w:tr w:rsidR="00453FAC" w:rsidRPr="00394472" w:rsidTr="000E5E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FAC" w:rsidRPr="00394472" w:rsidRDefault="00453FAC" w:rsidP="00394472">
            <w:pPr>
              <w:snapToGrid w:val="0"/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47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9447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9447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FAC" w:rsidRPr="00394472" w:rsidRDefault="00453FAC" w:rsidP="00394472">
            <w:pPr>
              <w:snapToGrid w:val="0"/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472">
              <w:rPr>
                <w:rFonts w:ascii="Times New Roman" w:hAnsi="Times New Roman"/>
                <w:sz w:val="24"/>
                <w:szCs w:val="24"/>
              </w:rPr>
              <w:t xml:space="preserve">Показатели оценки </w:t>
            </w:r>
          </w:p>
          <w:p w:rsidR="00453FAC" w:rsidRPr="00394472" w:rsidRDefault="00453FAC" w:rsidP="00394472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472">
              <w:rPr>
                <w:rFonts w:ascii="Times New Roman" w:hAnsi="Times New Roman"/>
                <w:sz w:val="24"/>
                <w:szCs w:val="24"/>
              </w:rPr>
              <w:t>социальных последствий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FAC" w:rsidRPr="00394472" w:rsidRDefault="00453FAC" w:rsidP="00394472">
            <w:pPr>
              <w:snapToGrid w:val="0"/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472">
              <w:rPr>
                <w:rFonts w:ascii="Times New Roman" w:hAnsi="Times New Roman"/>
                <w:sz w:val="24"/>
                <w:szCs w:val="24"/>
              </w:rPr>
              <w:t>Методика расчета</w:t>
            </w:r>
          </w:p>
        </w:tc>
      </w:tr>
      <w:tr w:rsidR="00453FAC" w:rsidRPr="00394472" w:rsidTr="000E5E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FAC" w:rsidRPr="00394472" w:rsidRDefault="00453FAC" w:rsidP="00394472">
            <w:pPr>
              <w:snapToGrid w:val="0"/>
              <w:spacing w:after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447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FAC" w:rsidRPr="00394472" w:rsidRDefault="00453FAC" w:rsidP="00394472">
            <w:pPr>
              <w:snapToGrid w:val="0"/>
              <w:spacing w:after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447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FAC" w:rsidRPr="00394472" w:rsidRDefault="00453FAC" w:rsidP="00394472">
            <w:pPr>
              <w:snapToGrid w:val="0"/>
              <w:spacing w:after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447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453FAC" w:rsidRPr="00394472" w:rsidTr="000E5E34">
        <w:trPr>
          <w:trHeight w:val="6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FAC" w:rsidRPr="00394472" w:rsidRDefault="000E5E34" w:rsidP="00394472">
            <w:pPr>
              <w:snapToGrid w:val="0"/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4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FAC" w:rsidRPr="00394472" w:rsidRDefault="00453FAC" w:rsidP="00394472">
            <w:pPr>
              <w:snapToGrid w:val="0"/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472">
              <w:rPr>
                <w:rFonts w:ascii="Times New Roman" w:hAnsi="Times New Roman"/>
                <w:sz w:val="24"/>
                <w:szCs w:val="24"/>
              </w:rPr>
              <w:t>Количество проведённых культурно-массовых мероприятий</w:t>
            </w:r>
          </w:p>
          <w:p w:rsidR="00453FAC" w:rsidRPr="00394472" w:rsidRDefault="00453FAC" w:rsidP="00394472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FAC" w:rsidRPr="00394472" w:rsidRDefault="00453FAC" w:rsidP="00394472">
            <w:pPr>
              <w:snapToGrid w:val="0"/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472">
              <w:rPr>
                <w:rFonts w:ascii="Times New Roman" w:hAnsi="Times New Roman"/>
                <w:sz w:val="24"/>
                <w:szCs w:val="24"/>
              </w:rPr>
              <w:t>фактическое    количество    проведённых культурно-массовых мероприятий        определяется        путем суммирования   количества   культурно-массовых мероприятий за 1 год</w:t>
            </w:r>
          </w:p>
        </w:tc>
      </w:tr>
      <w:tr w:rsidR="00453FAC" w:rsidRPr="00394472" w:rsidTr="000E5E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FAC" w:rsidRPr="00394472" w:rsidRDefault="000E5E34" w:rsidP="00394472">
            <w:pPr>
              <w:snapToGrid w:val="0"/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4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FAC" w:rsidRPr="00394472" w:rsidRDefault="00453FAC" w:rsidP="00394472">
            <w:pPr>
              <w:snapToGrid w:val="0"/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472">
              <w:rPr>
                <w:rFonts w:ascii="Times New Roman" w:hAnsi="Times New Roman"/>
                <w:sz w:val="24"/>
                <w:szCs w:val="24"/>
              </w:rPr>
              <w:t>Индикатор коллективного творчества:</w:t>
            </w:r>
          </w:p>
          <w:p w:rsidR="00453FAC" w:rsidRPr="00394472" w:rsidRDefault="000E5E34" w:rsidP="00394472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472">
              <w:rPr>
                <w:rFonts w:ascii="Times New Roman" w:hAnsi="Times New Roman"/>
                <w:sz w:val="24"/>
                <w:szCs w:val="24"/>
              </w:rPr>
              <w:t>количество жителей, принявших участие в работе кружков, конкурсах, выставках и т.д.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FAC" w:rsidRPr="00394472" w:rsidRDefault="000E5E34" w:rsidP="00394472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472">
              <w:rPr>
                <w:rFonts w:ascii="Times New Roman" w:hAnsi="Times New Roman"/>
                <w:sz w:val="24"/>
                <w:szCs w:val="24"/>
              </w:rPr>
              <w:t>фактическое    количество          определяется        путем суммирования   количества  жителей в   культурно-массовых мероприятиях за 1 год</w:t>
            </w:r>
          </w:p>
        </w:tc>
      </w:tr>
    </w:tbl>
    <w:p w:rsidR="00453FAC" w:rsidRPr="00394472" w:rsidRDefault="00453FAC" w:rsidP="00394472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:rsidR="00453FAC" w:rsidRPr="00394472" w:rsidRDefault="00453FAC" w:rsidP="00394472">
      <w:pPr>
        <w:spacing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394472">
        <w:rPr>
          <w:rFonts w:ascii="Times New Roman" w:hAnsi="Times New Roman"/>
          <w:sz w:val="24"/>
          <w:szCs w:val="24"/>
        </w:rPr>
        <w:t>Бюджетная эффективность Программы определяется как соотношение фактического использования средств, запланированных на реализацию Программы, к утвержденному плану:</w:t>
      </w:r>
    </w:p>
    <w:p w:rsidR="00453FAC" w:rsidRPr="00394472" w:rsidRDefault="00453FAC" w:rsidP="00394472">
      <w:pPr>
        <w:spacing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394472">
        <w:rPr>
          <w:rFonts w:ascii="Times New Roman" w:hAnsi="Times New Roman"/>
          <w:sz w:val="24"/>
          <w:szCs w:val="24"/>
          <w:u w:val="single"/>
        </w:rPr>
        <w:t>фактическое использование средств</w:t>
      </w:r>
      <w:r w:rsidRPr="00394472">
        <w:rPr>
          <w:rFonts w:ascii="Times New Roman" w:hAnsi="Times New Roman"/>
          <w:sz w:val="24"/>
          <w:szCs w:val="24"/>
        </w:rPr>
        <w:t xml:space="preserve">     х 100 процентов</w:t>
      </w:r>
    </w:p>
    <w:p w:rsidR="00453FAC" w:rsidRPr="00394472" w:rsidRDefault="00453FAC" w:rsidP="00394472">
      <w:pPr>
        <w:spacing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394472">
        <w:rPr>
          <w:rFonts w:ascii="Times New Roman" w:hAnsi="Times New Roman"/>
          <w:sz w:val="24"/>
          <w:szCs w:val="24"/>
        </w:rPr>
        <w:t xml:space="preserve">                утвержденный план</w:t>
      </w:r>
    </w:p>
    <w:p w:rsidR="00453FAC" w:rsidRPr="00394472" w:rsidRDefault="00453FAC" w:rsidP="00394472">
      <w:pPr>
        <w:spacing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394472">
        <w:rPr>
          <w:rFonts w:ascii="Times New Roman" w:hAnsi="Times New Roman"/>
          <w:sz w:val="24"/>
          <w:szCs w:val="24"/>
        </w:rPr>
        <w:t>Оценка эффективности реализации Программы производится ежегодно на основе использования системы целевых индикаторов, которая обеспечит мониторинг динамики результатов реализации Программы за оцениваемый период, с целью уточнения степени решения задач и выполнения мероприятий Программы. Оценка эффективности реализации Программы производится путем сравнения фактически достигнутых показателей за год с утвержденными на год значениями целевых индикаторов.</w:t>
      </w:r>
    </w:p>
    <w:p w:rsidR="00453FAC" w:rsidRPr="00394472" w:rsidRDefault="00453FAC" w:rsidP="00394472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394472">
        <w:rPr>
          <w:rFonts w:ascii="Times New Roman" w:hAnsi="Times New Roman"/>
          <w:sz w:val="24"/>
          <w:szCs w:val="24"/>
        </w:rPr>
        <w:t xml:space="preserve">         Программа предполагает использование системы индикаторов, характеризующих текущие и конечные результаты ее реализации.                                                                                </w:t>
      </w:r>
    </w:p>
    <w:p w:rsidR="0037792E" w:rsidRPr="00394472" w:rsidRDefault="0037792E" w:rsidP="00394472">
      <w:pPr>
        <w:widowControl w:val="0"/>
        <w:autoSpaceDE w:val="0"/>
        <w:autoSpaceDN w:val="0"/>
        <w:adjustRightInd w:val="0"/>
        <w:spacing w:after="60"/>
        <w:jc w:val="both"/>
        <w:rPr>
          <w:rFonts w:ascii="Times New Roman" w:hAnsi="Times New Roman"/>
          <w:sz w:val="24"/>
          <w:szCs w:val="24"/>
        </w:rPr>
      </w:pPr>
    </w:p>
    <w:p w:rsidR="0037792E" w:rsidRPr="00394472" w:rsidRDefault="0037792E" w:rsidP="00394472">
      <w:pPr>
        <w:widowControl w:val="0"/>
        <w:autoSpaceDE w:val="0"/>
        <w:autoSpaceDN w:val="0"/>
        <w:adjustRightInd w:val="0"/>
        <w:spacing w:after="60"/>
        <w:jc w:val="both"/>
        <w:rPr>
          <w:rFonts w:ascii="Times New Roman" w:hAnsi="Times New Roman"/>
          <w:sz w:val="24"/>
          <w:szCs w:val="24"/>
        </w:rPr>
        <w:sectPr w:rsidR="0037792E" w:rsidRPr="00394472" w:rsidSect="00735820">
          <w:headerReference w:type="default" r:id="rId9"/>
          <w:pgSz w:w="11906" w:h="16838"/>
          <w:pgMar w:top="720" w:right="720" w:bottom="720" w:left="1134" w:header="709" w:footer="709" w:gutter="0"/>
          <w:cols w:space="708"/>
          <w:docGrid w:linePitch="360"/>
        </w:sectPr>
      </w:pPr>
    </w:p>
    <w:p w:rsidR="0037792E" w:rsidRPr="00B42854" w:rsidRDefault="00E52B25" w:rsidP="0037792E">
      <w:pPr>
        <w:tabs>
          <w:tab w:val="left" w:pos="7797"/>
          <w:tab w:val="left" w:pos="8222"/>
        </w:tabs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37792E" w:rsidRPr="00394472" w:rsidRDefault="0037792E" w:rsidP="0037792E">
      <w:pPr>
        <w:ind w:firstLine="709"/>
        <w:jc w:val="right"/>
        <w:rPr>
          <w:rFonts w:ascii="Times New Roman" w:hAnsi="Times New Roman"/>
          <w:sz w:val="24"/>
          <w:szCs w:val="24"/>
        </w:rPr>
      </w:pPr>
      <w:r w:rsidRPr="00394472">
        <w:rPr>
          <w:rFonts w:ascii="Times New Roman" w:hAnsi="Times New Roman"/>
          <w:sz w:val="24"/>
          <w:szCs w:val="24"/>
        </w:rPr>
        <w:t>к муниципальной программе «Ра</w:t>
      </w:r>
      <w:r w:rsidR="00B42854">
        <w:rPr>
          <w:rFonts w:ascii="Times New Roman" w:hAnsi="Times New Roman"/>
          <w:sz w:val="24"/>
          <w:szCs w:val="24"/>
        </w:rPr>
        <w:t>звитие культуры</w:t>
      </w:r>
      <w:r w:rsidRPr="00394472">
        <w:rPr>
          <w:rFonts w:ascii="Times New Roman" w:hAnsi="Times New Roman"/>
          <w:sz w:val="24"/>
          <w:szCs w:val="24"/>
        </w:rPr>
        <w:t xml:space="preserve"> в сельском поселении «Деревня Барсуки»</w:t>
      </w:r>
      <w:r w:rsidR="00837A87">
        <w:rPr>
          <w:rFonts w:ascii="Times New Roman" w:hAnsi="Times New Roman"/>
          <w:sz w:val="24"/>
          <w:szCs w:val="24"/>
        </w:rPr>
        <w:t xml:space="preserve"> на 2022-2026</w:t>
      </w:r>
      <w:r w:rsidR="00A745BC">
        <w:rPr>
          <w:rFonts w:ascii="Times New Roman" w:hAnsi="Times New Roman"/>
          <w:sz w:val="24"/>
          <w:szCs w:val="24"/>
        </w:rPr>
        <w:t xml:space="preserve"> годы»</w:t>
      </w:r>
    </w:p>
    <w:p w:rsidR="0037792E" w:rsidRPr="00663C48" w:rsidRDefault="0037792E" w:rsidP="0037792E">
      <w:pPr>
        <w:ind w:firstLine="709"/>
        <w:jc w:val="right"/>
      </w:pPr>
    </w:p>
    <w:p w:rsidR="0037792E" w:rsidRPr="00663C48" w:rsidRDefault="0037792E" w:rsidP="0037792E">
      <w:pPr>
        <w:ind w:firstLine="709"/>
        <w:rPr>
          <w:b/>
        </w:rPr>
      </w:pPr>
      <w:r w:rsidRPr="00663C48">
        <w:rPr>
          <w:b/>
        </w:rPr>
        <w:t>Финансовое обеспечение реализации муниципальной программы «</w:t>
      </w:r>
      <w:r w:rsidR="004D4DE2">
        <w:rPr>
          <w:b/>
        </w:rPr>
        <w:t xml:space="preserve"> «Развитие культуры в сельском поселении «Деревня Барсуки»</w:t>
      </w:r>
      <w:r w:rsidR="00A745BC">
        <w:rPr>
          <w:b/>
        </w:rPr>
        <w:t xml:space="preserve"> на 2017-2021 годы» </w:t>
      </w:r>
      <w:r w:rsidR="004D4DE2">
        <w:rPr>
          <w:b/>
        </w:rPr>
        <w:t xml:space="preserve"> </w:t>
      </w:r>
      <w:r w:rsidRPr="00663C48">
        <w:rPr>
          <w:b/>
        </w:rPr>
        <w:t>за счет всех источников финансирования</w:t>
      </w:r>
    </w:p>
    <w:tbl>
      <w:tblPr>
        <w:tblW w:w="5449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1983"/>
        <w:gridCol w:w="1736"/>
        <w:gridCol w:w="522"/>
        <w:gridCol w:w="697"/>
        <w:gridCol w:w="870"/>
        <w:gridCol w:w="632"/>
        <w:gridCol w:w="824"/>
        <w:gridCol w:w="826"/>
        <w:gridCol w:w="826"/>
        <w:gridCol w:w="826"/>
        <w:gridCol w:w="688"/>
      </w:tblGrid>
      <w:tr w:rsidR="00402D57" w:rsidRPr="00663C48" w:rsidTr="00B7187D">
        <w:trPr>
          <w:trHeight w:val="246"/>
        </w:trPr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D57" w:rsidRDefault="00402D57" w:rsidP="000216EF">
            <w:pPr>
              <w:jc w:val="center"/>
              <w:rPr>
                <w:color w:val="000000"/>
              </w:rPr>
            </w:pPr>
            <w:r w:rsidRPr="00663C48">
              <w:rPr>
                <w:color w:val="000000"/>
              </w:rPr>
              <w:t xml:space="preserve">Наименование муниципальной программы, </w:t>
            </w:r>
            <w:r>
              <w:rPr>
                <w:color w:val="000000"/>
              </w:rPr>
              <w:t>основного мероприятия,</w:t>
            </w:r>
          </w:p>
          <w:p w:rsidR="00402D57" w:rsidRPr="00663C48" w:rsidRDefault="00402D57" w:rsidP="000216EF">
            <w:pPr>
              <w:jc w:val="center"/>
              <w:rPr>
                <w:color w:val="000000"/>
              </w:rPr>
            </w:pPr>
            <w:r w:rsidRPr="00663C48">
              <w:rPr>
                <w:color w:val="000000"/>
              </w:rPr>
              <w:t>мероприятия</w:t>
            </w:r>
          </w:p>
        </w:tc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D57" w:rsidRPr="00663C48" w:rsidRDefault="00402D57" w:rsidP="000216EF">
            <w:pPr>
              <w:jc w:val="center"/>
              <w:rPr>
                <w:color w:val="000000"/>
              </w:rPr>
            </w:pPr>
            <w:r w:rsidRPr="00663C48">
              <w:rPr>
                <w:color w:val="000000"/>
              </w:rPr>
              <w:t>Ответственный исполнитель, соисполнители, участники (ГРБС)/ источник финансирования</w:t>
            </w:r>
          </w:p>
        </w:tc>
        <w:tc>
          <w:tcPr>
            <w:tcW w:w="13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D57" w:rsidRPr="00663C48" w:rsidRDefault="00402D57" w:rsidP="000216EF">
            <w:pPr>
              <w:jc w:val="center"/>
              <w:rPr>
                <w:color w:val="000000"/>
              </w:rPr>
            </w:pPr>
            <w:r w:rsidRPr="00663C48">
              <w:rPr>
                <w:color w:val="000000"/>
              </w:rPr>
              <w:t>Код бюджетной классификации</w:t>
            </w:r>
          </w:p>
        </w:tc>
        <w:tc>
          <w:tcPr>
            <w:tcW w:w="191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D57" w:rsidRPr="00663C48" w:rsidRDefault="00402D57" w:rsidP="000216EF">
            <w:r w:rsidRPr="00663C48">
              <w:rPr>
                <w:color w:val="000000"/>
              </w:rPr>
              <w:t>Расходы, тыс</w:t>
            </w:r>
            <w:proofErr w:type="gramStart"/>
            <w:r w:rsidRPr="00663C48">
              <w:rPr>
                <w:color w:val="000000"/>
              </w:rPr>
              <w:t>.р</w:t>
            </w:r>
            <w:proofErr w:type="gramEnd"/>
            <w:r w:rsidRPr="00663C48">
              <w:rPr>
                <w:color w:val="000000"/>
              </w:rPr>
              <w:t>ублей</w:t>
            </w:r>
          </w:p>
        </w:tc>
      </w:tr>
      <w:tr w:rsidR="00402D57" w:rsidRPr="00663C48" w:rsidTr="00B7187D">
        <w:trPr>
          <w:trHeight w:val="405"/>
        </w:trPr>
        <w:tc>
          <w:tcPr>
            <w:tcW w:w="9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57" w:rsidRPr="00663C48" w:rsidRDefault="00402D57" w:rsidP="000216EF">
            <w:pPr>
              <w:rPr>
                <w:color w:val="000000"/>
              </w:rPr>
            </w:pPr>
          </w:p>
        </w:tc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57" w:rsidRPr="00663C48" w:rsidRDefault="00402D57" w:rsidP="000216EF">
            <w:pPr>
              <w:rPr>
                <w:color w:val="00000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D57" w:rsidRPr="0015300B" w:rsidRDefault="00402D57" w:rsidP="000216E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300B">
              <w:rPr>
                <w:rFonts w:ascii="Times New Roman" w:hAnsi="Times New Roman"/>
                <w:color w:val="000000"/>
                <w:sz w:val="20"/>
                <w:szCs w:val="20"/>
              </w:rPr>
              <w:t>КГРБС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D57" w:rsidRPr="0015300B" w:rsidRDefault="00402D57" w:rsidP="000216E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30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Раздел, подраздел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D57" w:rsidRPr="0015300B" w:rsidRDefault="00402D57" w:rsidP="000216E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30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Целевая статья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D57" w:rsidRPr="0015300B" w:rsidRDefault="00402D57" w:rsidP="000216E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30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Группы и подгруппы видов расходов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D57" w:rsidRPr="0015300B" w:rsidRDefault="00402D57" w:rsidP="000216EF">
            <w:pPr>
              <w:ind w:right="-6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02D57" w:rsidRPr="0015300B" w:rsidRDefault="00837A87" w:rsidP="000216EF">
            <w:pPr>
              <w:ind w:right="-6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D57" w:rsidRPr="0015300B" w:rsidRDefault="00402D57" w:rsidP="000216EF">
            <w:pPr>
              <w:ind w:right="-13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30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402D57" w:rsidRPr="0015300B" w:rsidRDefault="00402D57" w:rsidP="00837A87">
            <w:pPr>
              <w:ind w:right="-13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300B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="00837A87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D57" w:rsidRPr="0015300B" w:rsidRDefault="00402D57" w:rsidP="000216EF">
            <w:pPr>
              <w:ind w:right="-13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02D57" w:rsidRPr="0015300B" w:rsidRDefault="00402D57" w:rsidP="00837A87">
            <w:pPr>
              <w:ind w:right="-13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300B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="00837A87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D57" w:rsidRPr="0015300B" w:rsidRDefault="00402D57" w:rsidP="000216E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02D57" w:rsidRPr="0015300B" w:rsidRDefault="00402D57" w:rsidP="00837A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300B"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837A87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D57" w:rsidRPr="0015300B" w:rsidRDefault="00402D57" w:rsidP="000216E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02D57" w:rsidRPr="0015300B" w:rsidRDefault="00402D57" w:rsidP="00837A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300B"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837A87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402D57" w:rsidRPr="00663C48" w:rsidTr="00B7187D">
        <w:trPr>
          <w:trHeight w:val="30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D57" w:rsidRPr="00663C48" w:rsidRDefault="00402D57" w:rsidP="000216EF">
            <w:pPr>
              <w:jc w:val="center"/>
              <w:rPr>
                <w:color w:val="000000"/>
              </w:rPr>
            </w:pPr>
            <w:r w:rsidRPr="00663C48">
              <w:rPr>
                <w:color w:val="000000"/>
              </w:rPr>
              <w:t>1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D57" w:rsidRPr="00663C48" w:rsidRDefault="00402D57" w:rsidP="000216EF">
            <w:pPr>
              <w:jc w:val="center"/>
              <w:rPr>
                <w:color w:val="000000"/>
              </w:rPr>
            </w:pPr>
            <w:r w:rsidRPr="00663C48">
              <w:rPr>
                <w:color w:val="000000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D57" w:rsidRPr="0015300B" w:rsidRDefault="00402D57" w:rsidP="000216E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30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D57" w:rsidRPr="0015300B" w:rsidRDefault="00402D57" w:rsidP="000216EF">
            <w:pPr>
              <w:ind w:firstLine="3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300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D57" w:rsidRPr="0015300B" w:rsidRDefault="00402D57" w:rsidP="000216E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300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D57" w:rsidRPr="0015300B" w:rsidRDefault="00402D57" w:rsidP="000216E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300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D57" w:rsidRPr="0015300B" w:rsidRDefault="00402D57" w:rsidP="000216E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300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D57" w:rsidRPr="0015300B" w:rsidRDefault="00402D57" w:rsidP="000216E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300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D57" w:rsidRPr="0015300B" w:rsidRDefault="00402D57" w:rsidP="000216E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300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D57" w:rsidRPr="0015300B" w:rsidRDefault="00402D57" w:rsidP="000216E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300B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D57" w:rsidRPr="0015300B" w:rsidRDefault="00402D57" w:rsidP="000216E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300B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</w:tr>
      <w:tr w:rsidR="00402D57" w:rsidRPr="00663C48" w:rsidTr="00B7187D">
        <w:trPr>
          <w:trHeight w:val="300"/>
        </w:trPr>
        <w:tc>
          <w:tcPr>
            <w:tcW w:w="9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D57" w:rsidRPr="00663C48" w:rsidRDefault="00402D57" w:rsidP="000216EF">
            <w:pPr>
              <w:rPr>
                <w:b/>
                <w:bCs/>
                <w:color w:val="000000"/>
              </w:rPr>
            </w:pPr>
            <w:r w:rsidRPr="00663C48">
              <w:rPr>
                <w:b/>
                <w:bCs/>
                <w:color w:val="000000"/>
              </w:rPr>
              <w:t xml:space="preserve">Муниципальная программа «Развитие </w:t>
            </w:r>
            <w:r>
              <w:rPr>
                <w:b/>
                <w:bCs/>
                <w:color w:val="000000"/>
              </w:rPr>
              <w:t xml:space="preserve"> культуры </w:t>
            </w:r>
            <w:r w:rsidRPr="00663C48">
              <w:rPr>
                <w:b/>
                <w:bCs/>
                <w:color w:val="000000"/>
              </w:rPr>
              <w:t>в сельском поселении «Деревня Барсуки»</w:t>
            </w:r>
            <w:r>
              <w:rPr>
                <w:b/>
                <w:bCs/>
                <w:color w:val="000000"/>
              </w:rPr>
              <w:t xml:space="preserve"> на 2017-2021 годы»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D57" w:rsidRPr="00663C48" w:rsidRDefault="00402D57" w:rsidP="000216EF">
            <w:pPr>
              <w:rPr>
                <w:b/>
                <w:bCs/>
                <w:color w:val="000000"/>
              </w:rPr>
            </w:pPr>
            <w:r w:rsidRPr="00663C4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D57" w:rsidRPr="0015300B" w:rsidRDefault="00402D57" w:rsidP="000216EF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5300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D57" w:rsidRPr="0015300B" w:rsidRDefault="00402D57" w:rsidP="000216EF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5300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00 00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D57" w:rsidRPr="0015300B" w:rsidRDefault="00402D57" w:rsidP="000216EF">
            <w:pPr>
              <w:ind w:right="-389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5300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D57" w:rsidRPr="0015300B" w:rsidRDefault="00402D57" w:rsidP="000216EF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5300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D57" w:rsidRPr="0015300B" w:rsidRDefault="00837A87" w:rsidP="000216E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1181,8</w:t>
            </w:r>
            <w:r w:rsidR="00402D57" w:rsidRPr="0015300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      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D57" w:rsidRPr="0015300B" w:rsidRDefault="00837A87" w:rsidP="00837A87">
            <w:pPr>
              <w:ind w:right="-13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1181</w:t>
            </w:r>
            <w:r w:rsidR="00402D57" w:rsidRPr="0015300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D57" w:rsidRPr="0015300B" w:rsidRDefault="00837A87" w:rsidP="000216EF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1181,8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D57" w:rsidRPr="0015300B" w:rsidRDefault="00837A87" w:rsidP="000216EF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402D57" w:rsidRPr="0015300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D57" w:rsidRPr="0015300B" w:rsidRDefault="00837A87" w:rsidP="00837A87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402D57" w:rsidRPr="0015300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402D57" w:rsidRPr="00663C48" w:rsidTr="00B7187D">
        <w:trPr>
          <w:trHeight w:val="445"/>
        </w:trPr>
        <w:tc>
          <w:tcPr>
            <w:tcW w:w="9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57" w:rsidRPr="00663C48" w:rsidRDefault="00402D57" w:rsidP="000216EF">
            <w:pPr>
              <w:rPr>
                <w:b/>
                <w:bCs/>
                <w:color w:val="000000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D57" w:rsidRPr="00663C48" w:rsidRDefault="00402D57" w:rsidP="000216EF">
            <w:pPr>
              <w:rPr>
                <w:b/>
                <w:color w:val="000000"/>
              </w:rPr>
            </w:pPr>
            <w:r w:rsidRPr="00663C48">
              <w:rPr>
                <w:b/>
                <w:color w:val="000000"/>
              </w:rPr>
              <w:t>Администрация  сельского поселения/ средства бюджета сельского поселения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D57" w:rsidRPr="0015300B" w:rsidRDefault="00402D57" w:rsidP="000216EF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5300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D57" w:rsidRPr="0015300B" w:rsidRDefault="00402D57" w:rsidP="000216EF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5300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D57" w:rsidRPr="0015300B" w:rsidRDefault="00402D57" w:rsidP="000216EF">
            <w:pPr>
              <w:ind w:right="-389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5300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11 1 01 00100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D57" w:rsidRDefault="00402D57" w:rsidP="000216EF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402D57" w:rsidRPr="0015300B" w:rsidRDefault="00402D57" w:rsidP="000216EF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5300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D57" w:rsidRDefault="00402D57" w:rsidP="000216EF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402D57" w:rsidRPr="0015300B" w:rsidRDefault="00837A87" w:rsidP="00837A87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229,0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D57" w:rsidRDefault="00402D57" w:rsidP="000216EF">
            <w:pPr>
              <w:spacing w:after="0"/>
              <w:ind w:left="-19" w:hanging="2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402D57" w:rsidRPr="0015300B" w:rsidRDefault="00837A87" w:rsidP="000216EF">
            <w:pPr>
              <w:spacing w:after="0"/>
              <w:ind w:left="-19" w:hanging="2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A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229,0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D57" w:rsidRDefault="00402D57" w:rsidP="000216EF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402D57" w:rsidRPr="0015300B" w:rsidRDefault="00837A87" w:rsidP="000216EF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7A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229,0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D57" w:rsidRDefault="00402D57" w:rsidP="000216EF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402D57" w:rsidRPr="0015300B" w:rsidRDefault="00402D57" w:rsidP="000216EF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5300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D57" w:rsidRPr="0015300B" w:rsidRDefault="00402D57" w:rsidP="000216EF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</w:t>
            </w:r>
            <w:r w:rsidR="00837A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15300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402D57" w:rsidRPr="00663C48" w:rsidTr="00B7187D">
        <w:trPr>
          <w:trHeight w:val="555"/>
        </w:trPr>
        <w:tc>
          <w:tcPr>
            <w:tcW w:w="9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57" w:rsidRPr="00663C48" w:rsidRDefault="00402D57" w:rsidP="000216EF">
            <w:pPr>
              <w:rPr>
                <w:b/>
                <w:bCs/>
                <w:color w:val="000000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D57" w:rsidRPr="00663C48" w:rsidRDefault="00402D57" w:rsidP="000216EF">
            <w:pPr>
              <w:rPr>
                <w:b/>
                <w:color w:val="000000"/>
              </w:rPr>
            </w:pPr>
            <w:r w:rsidRPr="00663C48">
              <w:rPr>
                <w:b/>
                <w:color w:val="000000"/>
              </w:rPr>
              <w:t>администрация сельского пос</w:t>
            </w:r>
            <w:r>
              <w:rPr>
                <w:b/>
                <w:color w:val="000000"/>
              </w:rPr>
              <w:t>еления/межбюджетный трансферт  в  бюджет</w:t>
            </w:r>
            <w:r w:rsidRPr="00663C48">
              <w:rPr>
                <w:b/>
                <w:color w:val="000000"/>
              </w:rPr>
              <w:t xml:space="preserve"> МР «Дзержинский район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D57" w:rsidRPr="0015300B" w:rsidRDefault="00402D57" w:rsidP="000216EF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5300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D57" w:rsidRPr="0015300B" w:rsidRDefault="00402D57" w:rsidP="000216EF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5300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0801, </w:t>
            </w:r>
          </w:p>
          <w:p w:rsidR="00402D57" w:rsidRPr="0015300B" w:rsidRDefault="00402D57" w:rsidP="000216EF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402D57" w:rsidRDefault="00402D57" w:rsidP="000216EF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402D57" w:rsidRPr="0015300B" w:rsidRDefault="00402D57" w:rsidP="000216EF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5300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10 03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D57" w:rsidRPr="0015300B" w:rsidRDefault="00402D57" w:rsidP="000216EF">
            <w:pPr>
              <w:ind w:right="-389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5300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D57" w:rsidRPr="0015300B" w:rsidRDefault="00402D57" w:rsidP="000216EF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5300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D57" w:rsidRDefault="00402D57" w:rsidP="000216E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  </w:t>
            </w:r>
          </w:p>
          <w:p w:rsidR="00402D57" w:rsidRPr="0015300B" w:rsidRDefault="00837A87" w:rsidP="000216E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37A8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940,5       </w:t>
            </w:r>
          </w:p>
          <w:p w:rsidR="00402D57" w:rsidRPr="0015300B" w:rsidRDefault="00B7187D" w:rsidP="000216E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D57" w:rsidRDefault="00402D57" w:rsidP="000216E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02D57" w:rsidRPr="0015300B" w:rsidRDefault="00402D57" w:rsidP="000216E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5300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="00837A87" w:rsidRPr="00837A8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940,5       </w:t>
            </w:r>
          </w:p>
          <w:p w:rsidR="00402D57" w:rsidRPr="0015300B" w:rsidRDefault="00402D57" w:rsidP="000216E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02D57" w:rsidRPr="0015300B" w:rsidRDefault="00B7187D" w:rsidP="00B7187D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 12</w:t>
            </w:r>
            <w:r w:rsidR="00402D57" w:rsidRPr="0015300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,3         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D57" w:rsidRDefault="00402D57" w:rsidP="000216E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02D57" w:rsidRPr="0015300B" w:rsidRDefault="00837A87" w:rsidP="000216E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37A8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940,5       </w:t>
            </w:r>
          </w:p>
          <w:p w:rsidR="00402D57" w:rsidRPr="0015300B" w:rsidRDefault="00837A87" w:rsidP="000216E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D57" w:rsidRDefault="00402D57" w:rsidP="000216E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02D57" w:rsidRPr="0015300B" w:rsidRDefault="00837A87" w:rsidP="000216E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  <w:p w:rsidR="00402D57" w:rsidRPr="0015300B" w:rsidRDefault="00402D57" w:rsidP="000216E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02D57" w:rsidRPr="0015300B" w:rsidRDefault="00837A87" w:rsidP="000216E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D57" w:rsidRDefault="00402D57" w:rsidP="000216E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</w:t>
            </w:r>
          </w:p>
          <w:p w:rsidR="00402D57" w:rsidRPr="0015300B" w:rsidRDefault="00837A87" w:rsidP="000216E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  <w:p w:rsidR="00402D57" w:rsidRPr="0015300B" w:rsidRDefault="00402D57" w:rsidP="000216E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02D57" w:rsidRPr="0015300B" w:rsidRDefault="00837A87" w:rsidP="000216E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402D57" w:rsidRPr="00663C48" w:rsidTr="00B7187D">
        <w:trPr>
          <w:trHeight w:val="393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2D57" w:rsidRPr="00663C48" w:rsidRDefault="00402D57" w:rsidP="000216EF">
            <w:pPr>
              <w:rPr>
                <w:b/>
                <w:color w:val="000000"/>
              </w:rPr>
            </w:pPr>
            <w:r w:rsidRPr="00663C48">
              <w:rPr>
                <w:b/>
                <w:color w:val="000000"/>
                <w:u w:val="single"/>
              </w:rPr>
              <w:t>Основное мероприятие 1</w:t>
            </w:r>
            <w:r w:rsidRPr="00663C48">
              <w:rPr>
                <w:b/>
                <w:color w:val="000000"/>
              </w:rPr>
              <w:t xml:space="preserve"> «</w:t>
            </w:r>
            <w:r>
              <w:rPr>
                <w:b/>
                <w:color w:val="000000"/>
              </w:rPr>
              <w:t xml:space="preserve">Содержание учреждения </w:t>
            </w:r>
            <w:r>
              <w:rPr>
                <w:b/>
                <w:color w:val="000000"/>
              </w:rPr>
              <w:lastRenderedPageBreak/>
              <w:t>культуры»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2D57" w:rsidRPr="00663C48" w:rsidRDefault="00402D57" w:rsidP="000216EF">
            <w:pPr>
              <w:rPr>
                <w:b/>
                <w:color w:val="000000"/>
              </w:rPr>
            </w:pPr>
            <w:r w:rsidRPr="00663C48">
              <w:rPr>
                <w:b/>
                <w:color w:val="000000"/>
              </w:rPr>
              <w:lastRenderedPageBreak/>
              <w:t xml:space="preserve">Администрация  сельского поселения, Сельская Дума </w:t>
            </w:r>
            <w:r w:rsidRPr="00663C48">
              <w:rPr>
                <w:b/>
                <w:color w:val="000000"/>
              </w:rPr>
              <w:lastRenderedPageBreak/>
              <w:t>СП/ бюджет СП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2D57" w:rsidRPr="0015300B" w:rsidRDefault="00402D57" w:rsidP="000216E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5300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003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2D57" w:rsidRPr="0015300B" w:rsidRDefault="00402D57" w:rsidP="000216E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5300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2D57" w:rsidRPr="0015300B" w:rsidRDefault="00402D57" w:rsidP="000216EF">
            <w:pPr>
              <w:ind w:right="-389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5300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11 1 01 00100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2D57" w:rsidRPr="0015300B" w:rsidRDefault="00402D57" w:rsidP="000216E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5300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2D57" w:rsidRPr="0015300B" w:rsidRDefault="00B7187D" w:rsidP="000216EF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229,0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2D57" w:rsidRPr="0015300B" w:rsidRDefault="00B7187D" w:rsidP="000216EF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229</w:t>
            </w:r>
            <w:r w:rsidR="00402D57" w:rsidRPr="0015300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D57" w:rsidRPr="0015300B" w:rsidRDefault="00B7187D" w:rsidP="000216EF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229</w:t>
            </w:r>
            <w:r w:rsidR="00402D57" w:rsidRPr="0015300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D57" w:rsidRPr="0015300B" w:rsidRDefault="00402D57" w:rsidP="000216EF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5300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2D57" w:rsidRPr="0015300B" w:rsidRDefault="00B7187D" w:rsidP="000216EF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  <w:r w:rsidR="00402D57" w:rsidRPr="0015300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,0</w:t>
            </w:r>
          </w:p>
        </w:tc>
      </w:tr>
      <w:tr w:rsidR="00B7187D" w:rsidRPr="00663C48" w:rsidTr="00B7187D">
        <w:trPr>
          <w:trHeight w:val="2745"/>
        </w:trPr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87D" w:rsidRPr="00663C48" w:rsidRDefault="00B7187D" w:rsidP="000216EF">
            <w:pPr>
              <w:rPr>
                <w:color w:val="000000"/>
              </w:rPr>
            </w:pPr>
            <w:r>
              <w:lastRenderedPageBreak/>
              <w:tab/>
              <w:t>Мероприятие 1 «Оплата услуг поставки электроэнергии за освещение и ТЭР на отопление помещений сельского дома культуры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87D" w:rsidRPr="00663C48" w:rsidRDefault="00B7187D" w:rsidP="000216EF">
            <w:pPr>
              <w:rPr>
                <w:color w:val="00000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87D" w:rsidRPr="0015300B" w:rsidRDefault="00B7187D" w:rsidP="000216E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300B"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87D" w:rsidRPr="0015300B" w:rsidRDefault="00B7187D" w:rsidP="000216E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300B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87D" w:rsidRPr="0015300B" w:rsidRDefault="00B7187D" w:rsidP="000216EF">
            <w:pPr>
              <w:ind w:right="-38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300B">
              <w:rPr>
                <w:rFonts w:ascii="Times New Roman" w:hAnsi="Times New Roman"/>
                <w:color w:val="000000"/>
                <w:sz w:val="20"/>
                <w:szCs w:val="20"/>
              </w:rPr>
              <w:t>11 1 01 00100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87D" w:rsidRPr="0015300B" w:rsidRDefault="00B7187D" w:rsidP="000216E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300B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87D" w:rsidRPr="0015300B" w:rsidRDefault="00B7187D" w:rsidP="000216E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229,0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87D" w:rsidRPr="0015300B" w:rsidRDefault="00B7187D" w:rsidP="000216E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229</w:t>
            </w:r>
            <w:r w:rsidRPr="0015300B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87D" w:rsidRPr="0015300B" w:rsidRDefault="00B7187D" w:rsidP="000216E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229</w:t>
            </w:r>
            <w:r w:rsidRPr="0015300B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87D" w:rsidRPr="0015300B" w:rsidRDefault="00B7187D" w:rsidP="000216E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300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87D" w:rsidRPr="0015300B" w:rsidRDefault="00B7187D" w:rsidP="000216E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300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7187D" w:rsidRPr="00663C48" w:rsidTr="00B7187D">
        <w:trPr>
          <w:trHeight w:val="2716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87D" w:rsidRDefault="00B7187D" w:rsidP="000216EF">
            <w:pPr>
              <w:pStyle w:val="ac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663C48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Основное мероприятие №2</w:t>
            </w:r>
          </w:p>
          <w:p w:rsidR="00B7187D" w:rsidRPr="00B86B09" w:rsidRDefault="00B7187D" w:rsidP="000216EF">
            <w:r>
              <w:rPr>
                <w:rFonts w:ascii="Times New Roman" w:hAnsi="Times New Roman"/>
                <w:sz w:val="24"/>
                <w:szCs w:val="24"/>
              </w:rPr>
              <w:t>«Осуществление переданных полномочий по созданию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87D" w:rsidRPr="00663C48" w:rsidRDefault="00B7187D" w:rsidP="000216EF">
            <w:pPr>
              <w:rPr>
                <w:color w:val="000000"/>
              </w:rPr>
            </w:pPr>
            <w:r w:rsidRPr="00663C48">
              <w:rPr>
                <w:b/>
                <w:color w:val="000000"/>
              </w:rPr>
              <w:t>Администрация</w:t>
            </w:r>
            <w:r>
              <w:rPr>
                <w:b/>
                <w:color w:val="000000"/>
              </w:rPr>
              <w:t xml:space="preserve">  сельского поселения/ межбюджетный  трансферт в бюджет администрации Дзержинского района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87D" w:rsidRPr="0015300B" w:rsidRDefault="00B7187D" w:rsidP="000216E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300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003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87D" w:rsidRPr="0015300B" w:rsidRDefault="00B7187D" w:rsidP="000216E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300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87D" w:rsidRPr="0015300B" w:rsidRDefault="00B7187D" w:rsidP="000216EF">
            <w:pPr>
              <w:ind w:right="-38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300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11 1 02 00200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87D" w:rsidRPr="0015300B" w:rsidRDefault="00B7187D" w:rsidP="000216E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300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87D" w:rsidRPr="0015300B" w:rsidRDefault="00B7187D" w:rsidP="000216E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940,5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87D" w:rsidRPr="0015300B" w:rsidRDefault="00B7187D" w:rsidP="000216E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940,5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87D" w:rsidRPr="0015300B" w:rsidRDefault="00B7187D" w:rsidP="00B7187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940</w:t>
            </w:r>
            <w:r w:rsidRPr="0015300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87D" w:rsidRPr="0015300B" w:rsidRDefault="00B7187D" w:rsidP="00B7187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300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87D" w:rsidRPr="0015300B" w:rsidRDefault="00B7187D" w:rsidP="00B7187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  <w:r w:rsidRPr="0015300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B7187D" w:rsidRPr="00663C48" w:rsidTr="00B7187D">
        <w:trPr>
          <w:trHeight w:val="4152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87D" w:rsidRDefault="00B7187D" w:rsidP="000216EF">
            <w:pPr>
              <w:rPr>
                <w:b/>
                <w:color w:val="000000"/>
              </w:rPr>
            </w:pPr>
            <w:r w:rsidRPr="00663C48">
              <w:rPr>
                <w:b/>
                <w:color w:val="000000"/>
                <w:u w:val="single"/>
              </w:rPr>
              <w:t>Основное мероприятие 3</w:t>
            </w:r>
            <w:r>
              <w:rPr>
                <w:b/>
                <w:color w:val="000000"/>
              </w:rPr>
              <w:t xml:space="preserve"> </w:t>
            </w:r>
          </w:p>
          <w:p w:rsidR="00B7187D" w:rsidRDefault="00B7187D" w:rsidP="000216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Меры социальной поддержки работникам культуры, работающим на селе» </w:t>
            </w:r>
          </w:p>
          <w:p w:rsidR="00B7187D" w:rsidRPr="004D4DE2" w:rsidRDefault="00B7187D" w:rsidP="000216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187D" w:rsidRPr="00B86B09" w:rsidRDefault="00B7187D" w:rsidP="000216EF">
            <w:pPr>
              <w:pStyle w:val="ac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87D" w:rsidRPr="00663C48" w:rsidRDefault="00B7187D" w:rsidP="000216EF">
            <w:pPr>
              <w:rPr>
                <w:b/>
                <w:color w:val="000000"/>
              </w:rPr>
            </w:pPr>
            <w:r w:rsidRPr="00663C48">
              <w:rPr>
                <w:b/>
                <w:color w:val="000000"/>
              </w:rPr>
              <w:t>Администрация</w:t>
            </w:r>
            <w:r>
              <w:rPr>
                <w:b/>
                <w:color w:val="000000"/>
              </w:rPr>
              <w:t xml:space="preserve">  сельского поселения/ межбюджетный  трансферт в бюджет администрации Дзержинского района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87D" w:rsidRPr="0015300B" w:rsidRDefault="00B7187D" w:rsidP="000216E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5300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003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87D" w:rsidRPr="0015300B" w:rsidRDefault="00B7187D" w:rsidP="000216E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5300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10 03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87D" w:rsidRPr="0015300B" w:rsidRDefault="00B7187D" w:rsidP="000216EF">
            <w:pPr>
              <w:ind w:right="-389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5300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11 2 03 00300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87D" w:rsidRPr="0015300B" w:rsidRDefault="00B7187D" w:rsidP="000216E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5300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87D" w:rsidRPr="0015300B" w:rsidRDefault="00B7187D" w:rsidP="000216EF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87D" w:rsidRPr="0015300B" w:rsidRDefault="00B7187D" w:rsidP="000216EF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</w:t>
            </w:r>
            <w:r w:rsidRPr="0015300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87D" w:rsidRPr="0015300B" w:rsidRDefault="00B7187D" w:rsidP="000216EF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</w:t>
            </w:r>
            <w:r w:rsidRPr="0015300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87D" w:rsidRPr="0015300B" w:rsidRDefault="00B7187D" w:rsidP="00B7187D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  <w:r w:rsidRPr="0015300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87D" w:rsidRPr="0015300B" w:rsidRDefault="00B7187D" w:rsidP="000216EF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B7187D" w:rsidRPr="00663C48" w:rsidTr="00B7187D">
        <w:trPr>
          <w:trHeight w:val="421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87D" w:rsidRDefault="00B7187D" w:rsidP="000216EF">
            <w:pPr>
              <w:rPr>
                <w:color w:val="000000"/>
              </w:rPr>
            </w:pPr>
            <w:r>
              <w:rPr>
                <w:color w:val="000000"/>
              </w:rPr>
              <w:t>Мероприятие 1</w:t>
            </w:r>
          </w:p>
          <w:p w:rsidR="00B7187D" w:rsidRPr="00663C48" w:rsidRDefault="00B7187D" w:rsidP="000216EF">
            <w:pPr>
              <w:rPr>
                <w:b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D4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оплата льгот  по оплате ЖКУ работникам культуры, работающим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селе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87D" w:rsidRPr="00663C48" w:rsidRDefault="00B7187D" w:rsidP="000216EF">
            <w:pPr>
              <w:rPr>
                <w:b/>
                <w:color w:val="000000"/>
              </w:rPr>
            </w:pPr>
            <w:r w:rsidRPr="00663C48">
              <w:rPr>
                <w:color w:val="000000"/>
              </w:rPr>
              <w:lastRenderedPageBreak/>
              <w:t>Администрация  сельского поселения/ бюджет СП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87D" w:rsidRPr="0015300B" w:rsidRDefault="00B7187D" w:rsidP="000216E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5300B"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87D" w:rsidRPr="0015300B" w:rsidRDefault="00B7187D" w:rsidP="000216E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5300B">
              <w:rPr>
                <w:rFonts w:ascii="Times New Roman" w:hAnsi="Times New Roman"/>
                <w:color w:val="000000"/>
                <w:sz w:val="20"/>
                <w:szCs w:val="20"/>
              </w:rPr>
              <w:t>10 03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87D" w:rsidRPr="0015300B" w:rsidRDefault="00B7187D" w:rsidP="000216EF">
            <w:pPr>
              <w:ind w:right="-389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5300B">
              <w:rPr>
                <w:rFonts w:ascii="Times New Roman" w:hAnsi="Times New Roman"/>
                <w:color w:val="000000"/>
                <w:sz w:val="20"/>
                <w:szCs w:val="20"/>
              </w:rPr>
              <w:t>11 2 03 00300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87D" w:rsidRPr="0015300B" w:rsidRDefault="00B7187D" w:rsidP="000216EF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5300B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87D" w:rsidRPr="0015300B" w:rsidRDefault="00B7187D" w:rsidP="00B7187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87D" w:rsidRPr="0015300B" w:rsidRDefault="00B7187D" w:rsidP="000216EF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  <w:r w:rsidRPr="0015300B">
              <w:rPr>
                <w:rFonts w:ascii="Times New Roman" w:hAnsi="Times New Roman"/>
                <w:color w:val="000000"/>
                <w:sz w:val="20"/>
                <w:szCs w:val="20"/>
              </w:rPr>
              <w:t>,3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87D" w:rsidRPr="0015300B" w:rsidRDefault="00B7187D" w:rsidP="000216EF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  <w:r w:rsidRPr="0015300B">
              <w:rPr>
                <w:rFonts w:ascii="Times New Roman" w:hAnsi="Times New Roman"/>
                <w:color w:val="000000"/>
                <w:sz w:val="20"/>
                <w:szCs w:val="20"/>
              </w:rPr>
              <w:t>,3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87D" w:rsidRPr="0015300B" w:rsidRDefault="00B7187D" w:rsidP="000216EF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87D" w:rsidRPr="0015300B" w:rsidRDefault="00B7187D" w:rsidP="000216EF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7187D" w:rsidRPr="00663C48" w:rsidTr="00B7187D">
        <w:trPr>
          <w:trHeight w:val="421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87D" w:rsidRPr="00663C48" w:rsidRDefault="00B7187D" w:rsidP="000216EF">
            <w:pPr>
              <w:rPr>
                <w:color w:val="000000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87D" w:rsidRPr="00663C48" w:rsidRDefault="00B7187D" w:rsidP="000216EF">
            <w:pPr>
              <w:rPr>
                <w:color w:val="00000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87D" w:rsidRPr="0015300B" w:rsidRDefault="00B7187D" w:rsidP="000216E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87D" w:rsidRPr="0015300B" w:rsidRDefault="00B7187D" w:rsidP="000216E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87D" w:rsidRPr="0015300B" w:rsidRDefault="00B7187D" w:rsidP="000216EF">
            <w:pPr>
              <w:ind w:right="-38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87D" w:rsidRPr="0015300B" w:rsidRDefault="00B7187D" w:rsidP="000216E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87D" w:rsidRPr="0015300B" w:rsidRDefault="00B7187D" w:rsidP="000216E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87D" w:rsidRPr="0015300B" w:rsidRDefault="00B7187D" w:rsidP="000216E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87D" w:rsidRPr="0015300B" w:rsidRDefault="00B7187D" w:rsidP="000216E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87D" w:rsidRPr="0015300B" w:rsidRDefault="00B7187D" w:rsidP="000216E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87D" w:rsidRPr="0015300B" w:rsidRDefault="00B7187D" w:rsidP="000216E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0E5E34" w:rsidRDefault="000E5E34" w:rsidP="00453FAC">
      <w:pPr>
        <w:jc w:val="both"/>
      </w:pPr>
    </w:p>
    <w:p w:rsidR="000E5E34" w:rsidRDefault="000E5E34" w:rsidP="00453FAC">
      <w:pPr>
        <w:jc w:val="both"/>
      </w:pPr>
    </w:p>
    <w:p w:rsidR="000E5E34" w:rsidRDefault="000E5E34" w:rsidP="00453FAC">
      <w:pPr>
        <w:jc w:val="both"/>
      </w:pPr>
    </w:p>
    <w:p w:rsidR="000E5E34" w:rsidRDefault="000E5E34" w:rsidP="00453FAC">
      <w:pPr>
        <w:jc w:val="both"/>
      </w:pPr>
    </w:p>
    <w:p w:rsidR="000E5E34" w:rsidRDefault="000E5E34" w:rsidP="00453FAC">
      <w:pPr>
        <w:jc w:val="both"/>
      </w:pPr>
    </w:p>
    <w:p w:rsidR="000E5E34" w:rsidRDefault="000E5E34" w:rsidP="00453FAC">
      <w:pPr>
        <w:jc w:val="both"/>
      </w:pPr>
    </w:p>
    <w:p w:rsidR="000E5E34" w:rsidRDefault="000E5E34" w:rsidP="00453FAC">
      <w:pPr>
        <w:jc w:val="both"/>
      </w:pPr>
    </w:p>
    <w:p w:rsidR="000E5E34" w:rsidRDefault="000E5E34" w:rsidP="00453FAC">
      <w:pPr>
        <w:jc w:val="both"/>
      </w:pPr>
    </w:p>
    <w:p w:rsidR="000E5E34" w:rsidRDefault="000E5E34" w:rsidP="00453FAC">
      <w:pPr>
        <w:jc w:val="both"/>
      </w:pPr>
    </w:p>
    <w:p w:rsidR="000E5E34" w:rsidRDefault="000E5E34" w:rsidP="00453FAC">
      <w:pPr>
        <w:jc w:val="both"/>
      </w:pPr>
    </w:p>
    <w:p w:rsidR="000E5E34" w:rsidRDefault="000E5E34" w:rsidP="00453FAC">
      <w:pPr>
        <w:jc w:val="both"/>
      </w:pPr>
    </w:p>
    <w:p w:rsidR="00453FAC" w:rsidRDefault="00453FAC" w:rsidP="00453FAC">
      <w:pPr>
        <w:ind w:firstLine="720"/>
        <w:jc w:val="both"/>
      </w:pPr>
    </w:p>
    <w:p w:rsidR="00453FAC" w:rsidRDefault="00453FAC" w:rsidP="00453FAC">
      <w:pPr>
        <w:jc w:val="both"/>
        <w:rPr>
          <w:b/>
        </w:rPr>
      </w:pPr>
    </w:p>
    <w:p w:rsidR="00453FAC" w:rsidRDefault="00453FAC" w:rsidP="00453FAC">
      <w:pPr>
        <w:jc w:val="both"/>
        <w:rPr>
          <w:b/>
        </w:rPr>
      </w:pPr>
    </w:p>
    <w:p w:rsidR="00453FAC" w:rsidRDefault="00453FAC" w:rsidP="00453FAC">
      <w:pPr>
        <w:jc w:val="both"/>
      </w:pPr>
    </w:p>
    <w:p w:rsidR="00453FAC" w:rsidRDefault="00564C5F" w:rsidP="00453FAC">
      <w:pPr>
        <w:jc w:val="both"/>
        <w:rPr>
          <w:b/>
        </w:rPr>
      </w:pPr>
      <w:r>
        <w:pict>
          <v:shape id="_x0000_s1030" type="#_x0000_t202" style="position:absolute;left:0;text-align:left;margin-left:0;margin-top:6.45pt;width:595.25pt;height:99.6pt;z-index:251664384;mso-position-horizontal:center;mso-position-horizontal-relative:margin" stroked="f">
            <v:fill opacity="0" color2="black"/>
            <v:textbox inset="0,0,0,0">
              <w:txbxContent>
                <w:p w:rsidR="00735820" w:rsidRDefault="00735820" w:rsidP="00453FAC"/>
              </w:txbxContent>
            </v:textbox>
            <w10:wrap type="square" side="largest" anchorx="margin"/>
          </v:shape>
        </w:pict>
      </w:r>
    </w:p>
    <w:p w:rsidR="00453FAC" w:rsidRDefault="00453FAC" w:rsidP="00453FAC">
      <w:pPr>
        <w:jc w:val="both"/>
      </w:pPr>
    </w:p>
    <w:p w:rsidR="00735820" w:rsidRPr="00887F12" w:rsidRDefault="00735820" w:rsidP="00887F12">
      <w:pPr>
        <w:jc w:val="both"/>
        <w:rPr>
          <w:sz w:val="26"/>
          <w:szCs w:val="26"/>
        </w:rPr>
      </w:pPr>
    </w:p>
    <w:sectPr w:rsidR="00735820" w:rsidRPr="00887F12" w:rsidSect="00887F1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C5F" w:rsidRDefault="00564C5F">
      <w:pPr>
        <w:spacing w:after="0" w:line="240" w:lineRule="auto"/>
      </w:pPr>
      <w:r>
        <w:separator/>
      </w:r>
    </w:p>
  </w:endnote>
  <w:endnote w:type="continuationSeparator" w:id="0">
    <w:p w:rsidR="00564C5F" w:rsidRDefault="00564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C5F" w:rsidRDefault="00564C5F">
      <w:pPr>
        <w:spacing w:after="0" w:line="240" w:lineRule="auto"/>
      </w:pPr>
      <w:r>
        <w:separator/>
      </w:r>
    </w:p>
  </w:footnote>
  <w:footnote w:type="continuationSeparator" w:id="0">
    <w:p w:rsidR="00564C5F" w:rsidRDefault="00564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20" w:rsidRDefault="00735820" w:rsidP="0073582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7F12"/>
    <w:rsid w:val="00003F42"/>
    <w:rsid w:val="0000741D"/>
    <w:rsid w:val="00010A81"/>
    <w:rsid w:val="00010E71"/>
    <w:rsid w:val="00023F65"/>
    <w:rsid w:val="000343F8"/>
    <w:rsid w:val="000B1258"/>
    <w:rsid w:val="000E5E34"/>
    <w:rsid w:val="000F74B7"/>
    <w:rsid w:val="00103854"/>
    <w:rsid w:val="00106FD8"/>
    <w:rsid w:val="00215AC1"/>
    <w:rsid w:val="002628F7"/>
    <w:rsid w:val="002A72D3"/>
    <w:rsid w:val="0037792E"/>
    <w:rsid w:val="00394472"/>
    <w:rsid w:val="003E3134"/>
    <w:rsid w:val="00401911"/>
    <w:rsid w:val="00402D57"/>
    <w:rsid w:val="0041542D"/>
    <w:rsid w:val="00453FAC"/>
    <w:rsid w:val="004D4DE2"/>
    <w:rsid w:val="004E1EEE"/>
    <w:rsid w:val="00534BB3"/>
    <w:rsid w:val="00564C5F"/>
    <w:rsid w:val="005C0F2C"/>
    <w:rsid w:val="005D7AF7"/>
    <w:rsid w:val="006B2B30"/>
    <w:rsid w:val="006F16DA"/>
    <w:rsid w:val="007230CF"/>
    <w:rsid w:val="00735820"/>
    <w:rsid w:val="007B63DC"/>
    <w:rsid w:val="007E40E8"/>
    <w:rsid w:val="007E7D36"/>
    <w:rsid w:val="00837A87"/>
    <w:rsid w:val="00872DD0"/>
    <w:rsid w:val="00887F12"/>
    <w:rsid w:val="009E4BC8"/>
    <w:rsid w:val="009F64CD"/>
    <w:rsid w:val="00A07F68"/>
    <w:rsid w:val="00A67ED2"/>
    <w:rsid w:val="00A745BC"/>
    <w:rsid w:val="00A95377"/>
    <w:rsid w:val="00AA0F1F"/>
    <w:rsid w:val="00AA4925"/>
    <w:rsid w:val="00AE4C22"/>
    <w:rsid w:val="00B42854"/>
    <w:rsid w:val="00B7187D"/>
    <w:rsid w:val="00BC1C1D"/>
    <w:rsid w:val="00BC5977"/>
    <w:rsid w:val="00BE475A"/>
    <w:rsid w:val="00C22437"/>
    <w:rsid w:val="00D4767A"/>
    <w:rsid w:val="00DD37A9"/>
    <w:rsid w:val="00E52B25"/>
    <w:rsid w:val="00EB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F12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qFormat/>
    <w:rsid w:val="00453FAC"/>
    <w:pPr>
      <w:keepNext/>
      <w:numPr>
        <w:ilvl w:val="3"/>
        <w:numId w:val="1"/>
      </w:numPr>
      <w:spacing w:before="240" w:after="60" w:line="240" w:lineRule="auto"/>
      <w:outlineLvl w:val="3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7F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rsid w:val="00887F12"/>
    <w:pPr>
      <w:suppressAutoHyphens/>
      <w:spacing w:after="0" w:line="360" w:lineRule="exact"/>
      <w:ind w:firstLine="720"/>
      <w:jc w:val="both"/>
    </w:pPr>
    <w:rPr>
      <w:rFonts w:ascii="Times New Roman" w:hAnsi="Times New Roman" w:cs="Calibri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887F12"/>
    <w:rPr>
      <w:rFonts w:ascii="Times New Roman" w:eastAsia="Times New Roman" w:hAnsi="Times New Roman" w:cs="Calibri"/>
      <w:sz w:val="28"/>
      <w:szCs w:val="20"/>
      <w:lang w:eastAsia="ar-SA"/>
    </w:rPr>
  </w:style>
  <w:style w:type="paragraph" w:styleId="a6">
    <w:name w:val="header"/>
    <w:basedOn w:val="a"/>
    <w:link w:val="a7"/>
    <w:uiPriority w:val="99"/>
    <w:rsid w:val="00887F12"/>
    <w:pPr>
      <w:suppressAutoHyphens/>
      <w:spacing w:after="0" w:line="240" w:lineRule="auto"/>
      <w:jc w:val="center"/>
    </w:pPr>
    <w:rPr>
      <w:rFonts w:ascii="Times New Roman" w:hAnsi="Times New Roman" w:cs="Calibri"/>
      <w:sz w:val="28"/>
      <w:szCs w:val="20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887F12"/>
    <w:rPr>
      <w:rFonts w:ascii="Times New Roman" w:eastAsia="Times New Roman" w:hAnsi="Times New Roman" w:cs="Calibri"/>
      <w:sz w:val="28"/>
      <w:szCs w:val="20"/>
      <w:lang w:eastAsia="ar-SA"/>
    </w:rPr>
  </w:style>
  <w:style w:type="paragraph" w:customStyle="1" w:styleId="a8">
    <w:name w:val="Заголовок к тексту"/>
    <w:basedOn w:val="a"/>
    <w:next w:val="a4"/>
    <w:rsid w:val="00887F12"/>
    <w:pPr>
      <w:suppressAutoHyphens/>
      <w:spacing w:after="240" w:line="240" w:lineRule="exact"/>
    </w:pPr>
    <w:rPr>
      <w:rFonts w:ascii="Times New Roman" w:hAnsi="Times New Roman"/>
      <w:b/>
      <w:sz w:val="28"/>
      <w:szCs w:val="20"/>
      <w:lang w:eastAsia="ar-SA"/>
    </w:rPr>
  </w:style>
  <w:style w:type="paragraph" w:customStyle="1" w:styleId="ConsPlusTitle">
    <w:name w:val="ConsPlusTitle"/>
    <w:rsid w:val="00887F12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b/>
      <w:bCs/>
      <w:sz w:val="28"/>
      <w:szCs w:val="28"/>
      <w:lang w:eastAsia="ar-SA"/>
    </w:rPr>
  </w:style>
  <w:style w:type="paragraph" w:styleId="a9">
    <w:name w:val="Body Text Indent"/>
    <w:basedOn w:val="a"/>
    <w:link w:val="aa"/>
    <w:uiPriority w:val="99"/>
    <w:unhideWhenUsed/>
    <w:rsid w:val="00453FA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453FAC"/>
    <w:rPr>
      <w:rFonts w:ascii="Calibri" w:eastAsia="Times New Roman" w:hAnsi="Calibri" w:cs="Times New Roman"/>
      <w:lang w:eastAsia="ru-RU"/>
    </w:rPr>
  </w:style>
  <w:style w:type="character" w:customStyle="1" w:styleId="40">
    <w:name w:val="Заголовок 4 Знак"/>
    <w:basedOn w:val="a0"/>
    <w:link w:val="4"/>
    <w:rsid w:val="00453FAC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rsid w:val="00453FAC"/>
    <w:pPr>
      <w:spacing w:after="0" w:line="240" w:lineRule="auto"/>
      <w:ind w:left="2552"/>
      <w:jc w:val="both"/>
    </w:pPr>
    <w:rPr>
      <w:rFonts w:ascii="Times New Roman" w:hAnsi="Times New Roman"/>
      <w:sz w:val="28"/>
      <w:szCs w:val="20"/>
      <w:lang w:eastAsia="ar-SA"/>
    </w:rPr>
  </w:style>
  <w:style w:type="paragraph" w:customStyle="1" w:styleId="ConsPlusNormal">
    <w:name w:val="ConsPlusNormal"/>
    <w:rsid w:val="000E5E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Таблицы (моноширинный)"/>
    <w:basedOn w:val="a"/>
    <w:next w:val="a"/>
    <w:rsid w:val="000E5E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</w:rPr>
  </w:style>
  <w:style w:type="paragraph" w:styleId="ac">
    <w:name w:val="Normal (Web)"/>
    <w:basedOn w:val="a"/>
    <w:rsid w:val="000F74B7"/>
    <w:pPr>
      <w:spacing w:after="0" w:line="326" w:lineRule="atLeast"/>
      <w:ind w:firstLine="539"/>
      <w:jc w:val="both"/>
    </w:pPr>
    <w:rPr>
      <w:rFonts w:ascii="Arial" w:hAnsi="Arial" w:cs="Arial"/>
      <w:color w:val="00552A"/>
      <w:sz w:val="21"/>
      <w:szCs w:val="21"/>
      <w:lang w:eastAsia="ar-SA"/>
    </w:rPr>
  </w:style>
  <w:style w:type="paragraph" w:customStyle="1" w:styleId="Default">
    <w:name w:val="Default"/>
    <w:rsid w:val="000F74B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34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343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6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046BB-DC09-46D9-BEC3-EC91871E1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3177</Words>
  <Characters>18115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2022-02-10T08:13:00Z</cp:lastPrinted>
  <dcterms:created xsi:type="dcterms:W3CDTF">2016-12-03T11:37:00Z</dcterms:created>
  <dcterms:modified xsi:type="dcterms:W3CDTF">2022-02-10T08:14:00Z</dcterms:modified>
</cp:coreProperties>
</file>