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4644"/>
        <w:gridCol w:w="5004"/>
      </w:tblGrid>
      <w:tr w:rsidR="00DD4114" w:rsidTr="00744DF7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61D952F2" wp14:editId="694FECFF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44DF7">
        <w:trPr>
          <w:trHeight w:hRule="exact" w:val="1870"/>
        </w:trPr>
        <w:tc>
          <w:tcPr>
            <w:tcW w:w="9648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744DF7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DD4114" w:rsidRPr="00744DF7" w:rsidRDefault="000E2540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8522C3">
              <w:rPr>
                <w:sz w:val="24"/>
                <w:szCs w:val="24"/>
                <w:u w:val="single"/>
              </w:rPr>
              <w:t>30</w:t>
            </w:r>
            <w:r w:rsidR="00326907" w:rsidRPr="00326907">
              <w:rPr>
                <w:sz w:val="24"/>
                <w:szCs w:val="24"/>
                <w:u w:val="single"/>
              </w:rPr>
              <w:t xml:space="preserve"> </w:t>
            </w:r>
            <w:r w:rsidR="00481C1D">
              <w:rPr>
                <w:sz w:val="24"/>
                <w:szCs w:val="24"/>
              </w:rPr>
              <w:t xml:space="preserve">" </w:t>
            </w:r>
            <w:r w:rsidR="008522C3">
              <w:rPr>
                <w:sz w:val="24"/>
                <w:szCs w:val="24"/>
                <w:u w:val="single"/>
              </w:rPr>
              <w:t>декабря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20</w:t>
            </w:r>
            <w:r w:rsidR="00DD4114" w:rsidRPr="00744DF7">
              <w:rPr>
                <w:sz w:val="24"/>
                <w:szCs w:val="24"/>
              </w:rPr>
              <w:t xml:space="preserve"> 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8522C3">
              <w:rPr>
                <w:sz w:val="24"/>
                <w:szCs w:val="24"/>
                <w:u w:val="single"/>
              </w:rPr>
              <w:t xml:space="preserve"> 1719</w:t>
            </w:r>
            <w:r w:rsidR="00481C1D"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4114" w:rsidTr="00744DF7">
        <w:trPr>
          <w:trHeight w:hRule="exact" w:val="994"/>
        </w:trPr>
        <w:tc>
          <w:tcPr>
            <w:tcW w:w="9648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FD138D">
        <w:trPr>
          <w:trHeight w:val="1021"/>
        </w:trPr>
        <w:tc>
          <w:tcPr>
            <w:tcW w:w="4644" w:type="dxa"/>
          </w:tcPr>
          <w:p w:rsidR="00AD1792" w:rsidRPr="000A4FC4" w:rsidRDefault="00281E19" w:rsidP="00511DD9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муниципальную </w:t>
            </w:r>
            <w:r w:rsidR="00986993">
              <w:rPr>
                <w:b/>
                <w:sz w:val="24"/>
                <w:szCs w:val="24"/>
              </w:rPr>
              <w:t xml:space="preserve">Программу </w:t>
            </w:r>
            <w:r>
              <w:rPr>
                <w:b/>
                <w:sz w:val="24"/>
                <w:szCs w:val="24"/>
              </w:rPr>
              <w:t>«Развитие</w:t>
            </w:r>
            <w:r w:rsidR="00986993">
              <w:rPr>
                <w:b/>
                <w:sz w:val="24"/>
                <w:szCs w:val="24"/>
              </w:rPr>
              <w:t xml:space="preserve"> культуры </w:t>
            </w:r>
            <w:r w:rsidR="00511DD9">
              <w:rPr>
                <w:b/>
                <w:sz w:val="24"/>
                <w:szCs w:val="24"/>
              </w:rPr>
              <w:t>Дзержинского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 w:rsidR="005E64CC">
              <w:rPr>
                <w:b/>
                <w:sz w:val="24"/>
                <w:szCs w:val="24"/>
              </w:rPr>
              <w:t xml:space="preserve"> района</w:t>
            </w:r>
            <w:r w:rsidR="002A2AD4">
              <w:rPr>
                <w:b/>
                <w:sz w:val="24"/>
                <w:szCs w:val="24"/>
              </w:rPr>
              <w:t>»,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>ут</w:t>
            </w:r>
            <w:r w:rsidR="00527F76">
              <w:rPr>
                <w:b/>
                <w:sz w:val="24"/>
                <w:szCs w:val="24"/>
              </w:rPr>
              <w:t xml:space="preserve">вержденную   </w:t>
            </w:r>
            <w:r w:rsidR="002A2AD4">
              <w:rPr>
                <w:b/>
                <w:sz w:val="24"/>
                <w:szCs w:val="24"/>
              </w:rPr>
              <w:t xml:space="preserve">постановлением </w:t>
            </w:r>
            <w:r w:rsidR="001E27BC">
              <w:rPr>
                <w:b/>
                <w:sz w:val="24"/>
                <w:szCs w:val="24"/>
              </w:rPr>
              <w:t>а</w:t>
            </w:r>
            <w:r w:rsidR="002A2AD4">
              <w:rPr>
                <w:b/>
                <w:sz w:val="24"/>
                <w:szCs w:val="24"/>
              </w:rPr>
              <w:t>дми</w:t>
            </w:r>
            <w:r w:rsidR="000A4FC4">
              <w:rPr>
                <w:b/>
                <w:sz w:val="24"/>
                <w:szCs w:val="24"/>
              </w:rPr>
              <w:t>нистрации</w:t>
            </w:r>
            <w:r w:rsidR="00511DD9">
              <w:rPr>
                <w:b/>
                <w:sz w:val="24"/>
                <w:szCs w:val="24"/>
              </w:rPr>
              <w:t xml:space="preserve">  </w:t>
            </w:r>
            <w:r w:rsidR="000A4FC4">
              <w:rPr>
                <w:b/>
                <w:sz w:val="24"/>
                <w:szCs w:val="24"/>
              </w:rPr>
              <w:t xml:space="preserve"> от 30. 12. 2016 </w:t>
            </w:r>
            <w:r w:rsidR="002A2AD4">
              <w:rPr>
                <w:b/>
                <w:sz w:val="24"/>
                <w:szCs w:val="24"/>
              </w:rPr>
              <w:t xml:space="preserve"> №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2A2AD4">
              <w:rPr>
                <w:b/>
                <w:sz w:val="24"/>
                <w:szCs w:val="24"/>
              </w:rPr>
              <w:t>1184</w:t>
            </w:r>
            <w:r w:rsidR="00C4659E">
              <w:rPr>
                <w:b/>
                <w:sz w:val="24"/>
                <w:szCs w:val="24"/>
              </w:rPr>
              <w:t xml:space="preserve"> (</w:t>
            </w:r>
            <w:r w:rsidR="00546E88">
              <w:rPr>
                <w:b/>
                <w:sz w:val="24"/>
                <w:szCs w:val="24"/>
              </w:rPr>
              <w:t>в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ред</w:t>
            </w:r>
            <w:r w:rsidR="00C4659E">
              <w:rPr>
                <w:b/>
                <w:sz w:val="24"/>
                <w:szCs w:val="24"/>
              </w:rPr>
              <w:t>акции</w:t>
            </w:r>
            <w:r w:rsidR="00546E88">
              <w:rPr>
                <w:b/>
                <w:sz w:val="24"/>
                <w:szCs w:val="24"/>
              </w:rPr>
              <w:t xml:space="preserve"> 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 w:rsidR="00546E88">
              <w:rPr>
                <w:b/>
                <w:sz w:val="24"/>
                <w:szCs w:val="24"/>
              </w:rPr>
              <w:t>постановлений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администрации</w:t>
            </w:r>
            <w:r w:rsidR="008F6D4B">
              <w:rPr>
                <w:b/>
                <w:sz w:val="24"/>
                <w:szCs w:val="24"/>
              </w:rPr>
              <w:t>: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от 29.12.2017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2102;</w:t>
            </w:r>
            <w:r w:rsidR="000A4FC4">
              <w:rPr>
                <w:b/>
                <w:sz w:val="24"/>
                <w:szCs w:val="24"/>
              </w:rPr>
              <w:t xml:space="preserve"> от</w:t>
            </w:r>
            <w:r w:rsidR="00AD1792">
              <w:rPr>
                <w:b/>
                <w:sz w:val="24"/>
                <w:szCs w:val="24"/>
              </w:rPr>
              <w:t xml:space="preserve"> 16.11.2018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AD1792">
              <w:rPr>
                <w:b/>
                <w:sz w:val="24"/>
                <w:szCs w:val="24"/>
              </w:rPr>
              <w:t>№ 1573</w:t>
            </w:r>
            <w:r w:rsidR="0096190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 </w:t>
            </w:r>
            <w:r w:rsidR="000A4FC4">
              <w:rPr>
                <w:b/>
                <w:sz w:val="24"/>
                <w:szCs w:val="24"/>
              </w:rPr>
              <w:t>от 29.12.2018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61904">
              <w:rPr>
                <w:b/>
                <w:sz w:val="24"/>
                <w:szCs w:val="24"/>
              </w:rPr>
              <w:t>№ 1872</w:t>
            </w:r>
            <w:r w:rsidR="00723424">
              <w:rPr>
                <w:b/>
                <w:sz w:val="24"/>
                <w:szCs w:val="24"/>
              </w:rPr>
              <w:t>;</w:t>
            </w:r>
            <w:r w:rsidR="003F0A29"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от 06.03.2019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 xml:space="preserve"> </w:t>
            </w:r>
            <w:r w:rsidR="003F0A29" w:rsidRPr="003F0A29">
              <w:rPr>
                <w:b/>
                <w:sz w:val="24"/>
                <w:szCs w:val="24"/>
              </w:rPr>
              <w:t>№ 288</w:t>
            </w:r>
            <w:r w:rsidR="001E27BC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511DD9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="001E27BC">
              <w:rPr>
                <w:b/>
                <w:sz w:val="24"/>
                <w:szCs w:val="24"/>
              </w:rPr>
              <w:t>от</w:t>
            </w:r>
            <w:proofErr w:type="gramEnd"/>
            <w:r w:rsidR="001E27BC">
              <w:rPr>
                <w:b/>
                <w:sz w:val="24"/>
                <w:szCs w:val="24"/>
              </w:rPr>
              <w:t xml:space="preserve"> 20.09.2019</w:t>
            </w:r>
            <w:r w:rsidR="000A4FC4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>№1371;</w:t>
            </w:r>
            <w:r w:rsidR="000A4FC4">
              <w:rPr>
                <w:b/>
                <w:sz w:val="24"/>
                <w:szCs w:val="24"/>
              </w:rPr>
              <w:t xml:space="preserve"> от 30.12.2019 № </w:t>
            </w:r>
            <w:r w:rsidR="00723424">
              <w:rPr>
                <w:b/>
                <w:sz w:val="24"/>
                <w:szCs w:val="24"/>
              </w:rPr>
              <w:t>1945</w:t>
            </w:r>
            <w:r w:rsidR="000A4FC4">
              <w:rPr>
                <w:b/>
                <w:sz w:val="24"/>
                <w:szCs w:val="24"/>
              </w:rPr>
              <w:t>;</w:t>
            </w:r>
            <w:r w:rsidR="00C4659E">
              <w:rPr>
                <w:b/>
                <w:sz w:val="24"/>
                <w:szCs w:val="24"/>
              </w:rPr>
              <w:t xml:space="preserve"> </w:t>
            </w:r>
            <w:r w:rsidR="00926B95">
              <w:rPr>
                <w:b/>
                <w:sz w:val="24"/>
                <w:szCs w:val="24"/>
              </w:rPr>
              <w:t>от 17.03.2020 № 328</w:t>
            </w:r>
            <w:r w:rsidR="00FE61D1">
              <w:rPr>
                <w:b/>
                <w:sz w:val="24"/>
                <w:szCs w:val="24"/>
              </w:rPr>
              <w:t>; от 09.07.2020 № 899</w:t>
            </w:r>
            <w:r w:rsidR="00481C1D">
              <w:rPr>
                <w:b/>
                <w:sz w:val="24"/>
                <w:szCs w:val="24"/>
              </w:rPr>
              <w:t>; от 09.10.2020 №1333</w:t>
            </w:r>
            <w:r w:rsidR="00AD17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004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17"/>
        </w:trPr>
        <w:tc>
          <w:tcPr>
            <w:tcW w:w="9648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744DF7">
        <w:trPr>
          <w:trHeight w:val="532"/>
        </w:trPr>
        <w:tc>
          <w:tcPr>
            <w:tcW w:w="9648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744DF7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lastRenderedPageBreak/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744DF7">
        <w:trPr>
          <w:trHeight w:val="420"/>
        </w:trPr>
        <w:tc>
          <w:tcPr>
            <w:tcW w:w="9648" w:type="dxa"/>
            <w:gridSpan w:val="2"/>
            <w:vAlign w:val="bottom"/>
          </w:tcPr>
          <w:p w:rsidR="00DD4114" w:rsidRPr="00044DEF" w:rsidRDefault="000D5E71" w:rsidP="00C4659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1.Внести изменения в муниципальную программу «Развитие культуры Дзержинского района»</w:t>
            </w:r>
            <w:r w:rsidR="00546E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утвержденную постановлением администрации от </w:t>
            </w:r>
            <w:smartTag w:uri="urn:schemas-microsoft-com:office:smarttags" w:element="date">
              <w:smartTagPr>
                <w:attr w:name="Year" w:val="2016"/>
                <w:attr w:name="Day" w:val="30"/>
                <w:attr w:name="Month" w:val="12"/>
                <w:attr w:name="ls" w:val="trans"/>
              </w:smartTagPr>
              <w:r w:rsidR="00546E88">
                <w:rPr>
                  <w:sz w:val="24"/>
                  <w:szCs w:val="24"/>
                </w:rPr>
                <w:t>30.12.2016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 xml:space="preserve"> № 1184 (</w:t>
            </w:r>
            <w:r w:rsidR="00546E88">
              <w:rPr>
                <w:sz w:val="24"/>
                <w:szCs w:val="24"/>
              </w:rPr>
              <w:t xml:space="preserve">в ред. постановлений администрации от </w:t>
            </w:r>
            <w:smartTag w:uri="urn:schemas-microsoft-com:office:smarttags" w:element="date">
              <w:smartTagPr>
                <w:attr w:name="Year" w:val="2017"/>
                <w:attr w:name="Day" w:val="29"/>
                <w:attr w:name="Month" w:val="12"/>
                <w:attr w:name="ls" w:val="trans"/>
              </w:smartTagPr>
              <w:r w:rsidR="00546E88">
                <w:rPr>
                  <w:sz w:val="24"/>
                  <w:szCs w:val="24"/>
                </w:rPr>
                <w:t>29.12.2017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 xml:space="preserve"> № 2102; от </w:t>
            </w:r>
            <w:smartTag w:uri="urn:schemas-microsoft-com:office:smarttags" w:element="date">
              <w:smartTagPr>
                <w:attr w:name="Year" w:val="2018"/>
                <w:attr w:name="Day" w:val="16"/>
                <w:attr w:name="Month" w:val="11"/>
                <w:attr w:name="ls" w:val="trans"/>
              </w:smartTagPr>
              <w:r w:rsidR="00546E88">
                <w:rPr>
                  <w:sz w:val="24"/>
                  <w:szCs w:val="24"/>
                </w:rPr>
                <w:t>16.11.2018</w:t>
              </w:r>
            </w:smartTag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 xml:space="preserve"> </w:t>
            </w:r>
            <w:r w:rsidR="00546E88">
              <w:rPr>
                <w:sz w:val="24"/>
                <w:szCs w:val="24"/>
              </w:rPr>
              <w:t>№ 1573</w:t>
            </w:r>
            <w:r w:rsidR="00961904">
              <w:rPr>
                <w:sz w:val="24"/>
                <w:szCs w:val="24"/>
              </w:rPr>
              <w:t xml:space="preserve">; от </w:t>
            </w:r>
            <w:smartTag w:uri="urn:schemas-microsoft-com:office:smarttags" w:element="date">
              <w:smartTagPr>
                <w:attr w:name="Year" w:val="2018"/>
                <w:attr w:name="Day" w:val="29"/>
                <w:attr w:name="Month" w:val="12"/>
                <w:attr w:name="ls" w:val="trans"/>
              </w:smartTagPr>
              <w:r w:rsidR="00961904">
                <w:rPr>
                  <w:sz w:val="24"/>
                  <w:szCs w:val="24"/>
                </w:rPr>
                <w:t>29.12.2018</w:t>
              </w:r>
            </w:smartTag>
            <w:r w:rsidR="00926B95">
              <w:rPr>
                <w:sz w:val="24"/>
                <w:szCs w:val="24"/>
              </w:rPr>
              <w:t xml:space="preserve"> №1872;</w:t>
            </w:r>
            <w:r w:rsidR="003F0A29">
              <w:rPr>
                <w:sz w:val="24"/>
                <w:szCs w:val="24"/>
              </w:rPr>
              <w:t xml:space="preserve"> от 06.03.2019 № 288</w:t>
            </w:r>
            <w:r w:rsidR="00926B95">
              <w:rPr>
                <w:sz w:val="24"/>
                <w:szCs w:val="24"/>
              </w:rPr>
              <w:t>;</w:t>
            </w:r>
            <w:r w:rsidR="001E27BC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>от 20.09.2019</w:t>
            </w:r>
            <w:r w:rsidR="00C4659E">
              <w:rPr>
                <w:sz w:val="24"/>
                <w:szCs w:val="24"/>
              </w:rPr>
              <w:t xml:space="preserve"> </w:t>
            </w:r>
            <w:r w:rsidR="001E27BC" w:rsidRPr="001E27BC">
              <w:rPr>
                <w:sz w:val="24"/>
                <w:szCs w:val="24"/>
              </w:rPr>
              <w:t xml:space="preserve"> № 1371</w:t>
            </w:r>
            <w:r w:rsidR="001E27BC">
              <w:rPr>
                <w:sz w:val="24"/>
                <w:szCs w:val="24"/>
              </w:rPr>
              <w:t>;</w:t>
            </w:r>
            <w:r w:rsidR="00723424">
              <w:rPr>
                <w:sz w:val="24"/>
                <w:szCs w:val="24"/>
              </w:rPr>
              <w:t xml:space="preserve"> от 30.12.2019</w:t>
            </w:r>
            <w:r w:rsidR="00926B95">
              <w:rPr>
                <w:sz w:val="24"/>
                <w:szCs w:val="24"/>
              </w:rPr>
              <w:t xml:space="preserve"> </w:t>
            </w:r>
            <w:r w:rsidR="00723424">
              <w:rPr>
                <w:sz w:val="24"/>
                <w:szCs w:val="24"/>
              </w:rPr>
              <w:t xml:space="preserve"> №1945</w:t>
            </w:r>
            <w:r w:rsidR="00FE61D1">
              <w:rPr>
                <w:sz w:val="24"/>
                <w:szCs w:val="24"/>
              </w:rPr>
              <w:t>;</w:t>
            </w:r>
            <w:r w:rsidR="00C4659E">
              <w:rPr>
                <w:sz w:val="24"/>
                <w:szCs w:val="24"/>
              </w:rPr>
              <w:t xml:space="preserve"> </w:t>
            </w:r>
            <w:r w:rsidR="00926B95">
              <w:rPr>
                <w:sz w:val="24"/>
                <w:szCs w:val="24"/>
              </w:rPr>
              <w:t>от</w:t>
            </w:r>
            <w:r w:rsidR="00C4659E">
              <w:rPr>
                <w:sz w:val="24"/>
                <w:szCs w:val="24"/>
              </w:rPr>
              <w:t xml:space="preserve"> 17.03.2020 </w:t>
            </w:r>
            <w:r w:rsidR="00926B95">
              <w:rPr>
                <w:sz w:val="24"/>
                <w:szCs w:val="24"/>
              </w:rPr>
              <w:t xml:space="preserve"> № 328</w:t>
            </w:r>
            <w:r w:rsidR="00FE61D1">
              <w:rPr>
                <w:sz w:val="24"/>
                <w:szCs w:val="24"/>
              </w:rPr>
              <w:t>; от 09.07.2020 № 899</w:t>
            </w:r>
            <w:r w:rsidR="00481C1D">
              <w:rPr>
                <w:sz w:val="24"/>
                <w:szCs w:val="24"/>
              </w:rPr>
              <w:t>;</w:t>
            </w:r>
            <w:r w:rsidR="00481C1D">
              <w:t xml:space="preserve"> </w:t>
            </w:r>
            <w:r w:rsidR="00481C1D">
              <w:rPr>
                <w:sz w:val="24"/>
                <w:szCs w:val="24"/>
              </w:rPr>
              <w:t>от 09.10.2020 №1333</w:t>
            </w:r>
            <w:r w:rsidR="00546E88">
              <w:rPr>
                <w:sz w:val="24"/>
                <w:szCs w:val="24"/>
              </w:rPr>
              <w:t xml:space="preserve">), </w:t>
            </w:r>
            <w:r w:rsidR="00443C7D">
              <w:rPr>
                <w:sz w:val="24"/>
                <w:szCs w:val="24"/>
              </w:rPr>
              <w:t>изложив её</w:t>
            </w:r>
            <w:r>
              <w:rPr>
                <w:sz w:val="24"/>
                <w:szCs w:val="24"/>
              </w:rPr>
              <w:t xml:space="preserve"> в новой редакции (прилагается).</w:t>
            </w:r>
            <w:proofErr w:type="gramEnd"/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        </w:t>
            </w:r>
            <w:r w:rsidR="00FE61D1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Default="0052661E" w:rsidP="00DD4114">
      <w:pPr>
        <w:rPr>
          <w:sz w:val="24"/>
          <w:szCs w:val="24"/>
        </w:rPr>
      </w:pPr>
    </w:p>
    <w:p w:rsidR="0052661E" w:rsidRPr="00287F99" w:rsidRDefault="0052661E" w:rsidP="0052661E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52661E" w:rsidRDefault="0052661E" w:rsidP="0052661E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52661E" w:rsidRPr="00287F99" w:rsidRDefault="0052661E" w:rsidP="0052661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52661E" w:rsidRPr="00287F99" w:rsidRDefault="0052661E" w:rsidP="0052661E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«30» декабря  20</w:t>
      </w:r>
      <w:r>
        <w:rPr>
          <w:rFonts w:ascii="Times New Roman" w:hAnsi="Times New Roman" w:cs="Times New Roman"/>
        </w:rPr>
        <w:t xml:space="preserve">20 </w:t>
      </w:r>
      <w:r w:rsidRPr="00287F99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287F99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u w:val="single"/>
        </w:rPr>
        <w:t xml:space="preserve">  1719</w:t>
      </w:r>
    </w:p>
    <w:p w:rsidR="0052661E" w:rsidRDefault="0052661E" w:rsidP="0052661E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661E" w:rsidRDefault="0052661E" w:rsidP="0052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61E" w:rsidRDefault="0052661E" w:rsidP="0052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61E" w:rsidRDefault="0052661E" w:rsidP="005266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2661E" w:rsidRDefault="0052661E" w:rsidP="0052661E">
      <w:pPr>
        <w:pStyle w:val="ConsPlusNormal"/>
        <w:ind w:firstLine="0"/>
        <w:jc w:val="center"/>
      </w:pPr>
    </w:p>
    <w:tbl>
      <w:tblPr>
        <w:tblpPr w:leftFromText="180" w:rightFromText="180" w:vertAnchor="text" w:tblpX="-10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1920"/>
        <w:gridCol w:w="8961"/>
        <w:gridCol w:w="3513"/>
        <w:gridCol w:w="1165"/>
      </w:tblGrid>
      <w:tr w:rsidR="0052661E" w:rsidRPr="002D5308" w:rsidTr="003F1E42">
        <w:trPr>
          <w:gridAfter w:val="1"/>
          <w:wAfter w:w="1165" w:type="dxa"/>
          <w:trHeight w:val="1208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</w:tr>
      <w:tr w:rsidR="0052661E" w:rsidRPr="002D5308" w:rsidTr="003F1E42">
        <w:trPr>
          <w:gridAfter w:val="1"/>
          <w:wAfter w:w="1165" w:type="dxa"/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1E" w:rsidRDefault="0052661E" w:rsidP="003F1E4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1E" w:rsidRPr="002D5308" w:rsidTr="003F1E42">
        <w:trPr>
          <w:gridAfter w:val="1"/>
          <w:wAfter w:w="1165" w:type="dxa"/>
          <w:trHeight w:val="391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lastRenderedPageBreak/>
              <w:t xml:space="preserve">3. Цели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</w:tr>
      <w:tr w:rsidR="0052661E" w:rsidRPr="002D5308" w:rsidTr="003F1E42">
        <w:trPr>
          <w:gridAfter w:val="1"/>
          <w:wAfter w:w="1165" w:type="dxa"/>
          <w:trHeight w:val="19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52661E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52661E" w:rsidRDefault="0052661E" w:rsidP="0052661E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52661E" w:rsidRDefault="0052661E" w:rsidP="003F1E42">
            <w:pPr>
              <w:pStyle w:val="ConsPlusCell"/>
              <w:widowControl/>
              <w:snapToGrid w:val="0"/>
              <w:ind w:left="502"/>
            </w:pPr>
          </w:p>
        </w:tc>
      </w:tr>
      <w:tr w:rsidR="0052661E" w:rsidTr="003F1E42">
        <w:trPr>
          <w:gridAfter w:val="1"/>
          <w:wAfter w:w="1165" w:type="dxa"/>
          <w:trHeight w:val="22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1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52661E" w:rsidRDefault="0052661E" w:rsidP="003F1E42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52661E" w:rsidRDefault="0052661E" w:rsidP="003F1E42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52661E" w:rsidRDefault="0052661E" w:rsidP="003F1E42">
            <w:pPr>
              <w:pStyle w:val="Table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t>-  укрепление материально- технической базы.</w:t>
            </w:r>
          </w:p>
        </w:tc>
      </w:tr>
      <w:tr w:rsidR="0052661E" w:rsidRPr="00E626EE" w:rsidTr="003F1E42">
        <w:trPr>
          <w:trHeight w:val="141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  <w:r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/>
          <w:tbl>
            <w:tblPr>
              <w:tblW w:w="8727" w:type="dxa"/>
              <w:tblLayout w:type="fixed"/>
              <w:tblLook w:val="0000" w:firstRow="0" w:lastRow="0" w:firstColumn="0" w:lastColumn="0" w:noHBand="0" w:noVBand="0"/>
            </w:tblPr>
            <w:tblGrid>
              <w:gridCol w:w="2104"/>
              <w:gridCol w:w="969"/>
              <w:gridCol w:w="969"/>
              <w:gridCol w:w="969"/>
              <w:gridCol w:w="970"/>
              <w:gridCol w:w="969"/>
              <w:gridCol w:w="888"/>
              <w:gridCol w:w="889"/>
            </w:tblGrid>
            <w:tr w:rsidR="0052661E" w:rsidTr="003F1E42">
              <w:trPr>
                <w:trHeight w:val="318"/>
              </w:trPr>
              <w:tc>
                <w:tcPr>
                  <w:tcW w:w="2104" w:type="dxa"/>
                  <w:vMerge w:val="restart"/>
                  <w:tcBorders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69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654" w:type="dxa"/>
                  <w:gridSpan w:val="6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52661E" w:rsidTr="003F1E42">
              <w:trPr>
                <w:trHeight w:val="145"/>
              </w:trPr>
              <w:tc>
                <w:tcPr>
                  <w:tcW w:w="2104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right="-49"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2022г.</w:t>
                  </w:r>
                </w:p>
              </w:tc>
            </w:tr>
            <w:tr w:rsidR="0052661E" w:rsidTr="003F1E42">
              <w:trPr>
                <w:trHeight w:val="169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Повышение уровня удовлетворительности жителей района качеством предоставления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  <w:t>муниципальных услуг в сфере культуры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</w:tr>
            <w:tr w:rsidR="0052661E" w:rsidTr="003F1E42">
              <w:trPr>
                <w:trHeight w:val="1100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9,7</w:t>
                  </w:r>
                </w:p>
              </w:tc>
            </w:tr>
            <w:tr w:rsidR="0052661E" w:rsidTr="003F1E42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9,8</w:t>
                  </w:r>
                </w:p>
              </w:tc>
            </w:tr>
            <w:tr w:rsidR="0052661E" w:rsidTr="003F1E42">
              <w:trPr>
                <w:trHeight w:val="279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3300</w:t>
                  </w: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3900</w:t>
                  </w:r>
                </w:p>
              </w:tc>
            </w:tr>
            <w:tr w:rsidR="0052661E" w:rsidRPr="00E626EE" w:rsidTr="003F1E42">
              <w:trPr>
                <w:trHeight w:val="278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4920</w:t>
                  </w:r>
                </w:p>
              </w:tc>
            </w:tr>
            <w:tr w:rsidR="0052661E" w:rsidRPr="00E626EE" w:rsidTr="003F1E42">
              <w:trPr>
                <w:trHeight w:val="271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2661E" w:rsidRPr="00E626EE" w:rsidTr="003F1E42">
              <w:trPr>
                <w:trHeight w:val="415"/>
              </w:trPr>
              <w:tc>
                <w:tcPr>
                  <w:tcW w:w="2104" w:type="dxa"/>
                  <w:tcBorders>
                    <w:top w:val="single" w:sz="4" w:space="0" w:color="000000"/>
                    <w:bottom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52661E" w:rsidRPr="00E05076" w:rsidTr="003F1E42">
              <w:trPr>
                <w:trHeight w:val="414"/>
              </w:trPr>
              <w:tc>
                <w:tcPr>
                  <w:tcW w:w="2104" w:type="dxa"/>
                  <w:tcBorders>
                    <w:top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000000"/>
                  </w:tcBorders>
                  <w:vAlign w:val="center"/>
                </w:tcPr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661E" w:rsidRDefault="0052661E" w:rsidP="003F1E42">
                  <w:pPr>
                    <w:pStyle w:val="ConsPlusNormal"/>
                    <w:framePr w:hSpace="180" w:wrap="around" w:vAnchor="text" w:hAnchor="text" w:x="-10" w:y="1"/>
                    <w:snapToGrid w:val="0"/>
                    <w:ind w:firstLine="0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2661E" w:rsidRDefault="0052661E" w:rsidP="003F1E42">
            <w:pPr>
              <w:pStyle w:val="ConsPlusNormal"/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ConsPlusNormal"/>
              <w:snapToGrid w:val="0"/>
              <w:ind w:left="6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1E" w:rsidTr="003F1E42">
        <w:trPr>
          <w:trHeight w:val="78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lastRenderedPageBreak/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3F1E42">
            <w:pPr>
              <w:pStyle w:val="ConsPlusCell"/>
              <w:snapToGrid w:val="0"/>
            </w:pPr>
            <w:r>
              <w:t>2017-2022 гг.</w:t>
            </w:r>
          </w:p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52661E" w:rsidRDefault="0052661E" w:rsidP="003F1E42">
            <w:pPr>
              <w:pStyle w:val="ConsPlusCell"/>
              <w:snapToGrid w:val="0"/>
              <w:ind w:left="628"/>
            </w:pPr>
          </w:p>
        </w:tc>
      </w:tr>
      <w:tr w:rsidR="0052661E" w:rsidRPr="002D5308" w:rsidTr="003F1E42">
        <w:trPr>
          <w:trHeight w:val="80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3F1E4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61E" w:rsidRDefault="0052661E" w:rsidP="003F1E4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Предполагаемый объем финансирования программы составит </w:t>
            </w:r>
            <w:r w:rsidRPr="00F0789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681461,625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-   107873,2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107149,43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119128,673 тыс. руб.</w:t>
            </w:r>
          </w:p>
          <w:p w:rsidR="0052661E" w:rsidRPr="001307C2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116250,599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117913,292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2C25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113146,431 тыс. руб.</w:t>
            </w:r>
          </w:p>
          <w:p w:rsidR="0052661E" w:rsidRPr="001F3100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681461,625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58D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53862,80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59365,55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66326,65 тыс. руб.</w:t>
            </w:r>
          </w:p>
          <w:p w:rsidR="0052661E" w:rsidRPr="001307C2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69180,802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661E" w:rsidRPr="00366223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68507,068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68080,635 тыс. руб.</w:t>
            </w:r>
          </w:p>
          <w:p w:rsidR="0052661E" w:rsidRPr="00772DD2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385323,505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 35096,0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40184,92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37150,65 тыс. руб.</w:t>
            </w:r>
          </w:p>
          <w:p w:rsidR="0052661E" w:rsidRPr="001307C2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2020 год -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E1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39979,146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38656,1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38656,1 тыс. руб.</w:t>
            </w:r>
          </w:p>
          <w:p w:rsidR="0052661E" w:rsidRPr="006C72E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229722,916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5941,0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4824,0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 5422,655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 год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Pr="000E1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4921,4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661E" w:rsidRPr="00366223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4652,5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-   4652,5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30414,055</w:t>
            </w:r>
            <w:r w:rsidRPr="009C6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тыс. руб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12961,5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Pr="00366223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2018 год -   2774,96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5228,718</w:t>
            </w: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52661E" w:rsidRPr="00366223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3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2020 год -   1247,24</w:t>
            </w:r>
            <w:r w:rsidRPr="000E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3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E13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31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661E" w:rsidRPr="00366223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</w:rPr>
              <w:t xml:space="preserve">2021 год -   888,871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879,167 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</w:t>
            </w:r>
            <w:proofErr w:type="spellStart"/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</w:t>
            </w:r>
            <w:proofErr w:type="spellEnd"/>
          </w:p>
          <w:p w:rsidR="0052661E" w:rsidRPr="006C72E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3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23980,456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11,9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2019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- 5000,0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 – 922,011 </w:t>
            </w:r>
            <w:proofErr w:type="spell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3662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5208,753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661E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2022 год – 878,029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2661E" w:rsidRPr="007C1057" w:rsidRDefault="0052661E" w:rsidP="003F1E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12020,693</w:t>
            </w:r>
            <w:r w:rsidRPr="007C1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</w:p>
          <w:p w:rsidR="0052661E" w:rsidRDefault="0052661E" w:rsidP="003F1E42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</w:tcBorders>
          </w:tcPr>
          <w:p w:rsidR="0052661E" w:rsidRDefault="0052661E" w:rsidP="003F1E4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61E" w:rsidRPr="002D5308" w:rsidTr="003F1E42">
        <w:trPr>
          <w:trHeight w:val="402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ConsPlusCell"/>
              <w:snapToGrid w:val="0"/>
            </w:pPr>
          </w:p>
          <w:p w:rsidR="0052661E" w:rsidRDefault="0052661E" w:rsidP="003F1E42">
            <w:pPr>
              <w:pStyle w:val="ConsPlusCell"/>
              <w:snapToGrid w:val="0"/>
            </w:pPr>
            <w:r>
              <w:t xml:space="preserve">8. Ожидаемые результаты реализации  </w:t>
            </w:r>
            <w:r>
              <w:br/>
              <w:t xml:space="preserve">муниципальной </w:t>
            </w:r>
            <w:r>
              <w:lastRenderedPageBreak/>
              <w:t xml:space="preserve">программы           </w:t>
            </w:r>
          </w:p>
        </w:tc>
        <w:tc>
          <w:tcPr>
            <w:tcW w:w="8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2022 году: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52661E" w:rsidRPr="004C4B41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2661E" w:rsidRDefault="0052661E" w:rsidP="003F1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ind w:left="628"/>
              <w:rPr>
                <w:rFonts w:ascii="Times New Roman" w:hAnsi="Times New Roman" w:cs="Times New Roman"/>
              </w:rPr>
            </w:pPr>
          </w:p>
        </w:tc>
      </w:tr>
    </w:tbl>
    <w:p w:rsidR="0052661E" w:rsidRDefault="0052661E" w:rsidP="0052661E">
      <w:pPr>
        <w:pStyle w:val="ConsPlusNormal"/>
        <w:ind w:firstLine="0"/>
        <w:jc w:val="both"/>
      </w:pPr>
    </w:p>
    <w:p w:rsidR="0052661E" w:rsidRDefault="0052661E" w:rsidP="0052661E"/>
    <w:p w:rsidR="0052661E" w:rsidRDefault="0052661E" w:rsidP="0052661E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Общая характеристика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52661E" w:rsidRDefault="0052661E" w:rsidP="0052661E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52661E" w:rsidRDefault="0052661E" w:rsidP="0052661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115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proofErr w:type="spellStart"/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proofErr w:type="gramStart"/>
      <w:r w:rsidRPr="00465811">
        <w:rPr>
          <w:rStyle w:val="1"/>
          <w:sz w:val="24"/>
          <w:szCs w:val="24"/>
        </w:rPr>
        <w:t>«</w:t>
      </w:r>
      <w:r>
        <w:rPr>
          <w:rStyle w:val="1"/>
          <w:sz w:val="24"/>
          <w:szCs w:val="24"/>
        </w:rPr>
        <w:t>К</w:t>
      </w:r>
      <w:proofErr w:type="gramEnd"/>
      <w:r>
        <w:rPr>
          <w:rStyle w:val="1"/>
          <w:sz w:val="24"/>
          <w:szCs w:val="24"/>
        </w:rPr>
        <w:t>ондровская</w:t>
      </w:r>
      <w:proofErr w:type="spellEnd"/>
      <w:r>
        <w:rPr>
          <w:rStyle w:val="1"/>
          <w:sz w:val="24"/>
          <w:szCs w:val="24"/>
        </w:rPr>
        <w:t xml:space="preserve"> школа </w:t>
      </w:r>
      <w:proofErr w:type="spellStart"/>
      <w:r>
        <w:rPr>
          <w:rStyle w:val="1"/>
          <w:sz w:val="24"/>
          <w:szCs w:val="24"/>
        </w:rPr>
        <w:t>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«ДШИ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Н.Гончаровой»</w:t>
      </w:r>
      <w:r w:rsidRPr="00465811">
        <w:rPr>
          <w:rStyle w:val="1"/>
          <w:sz w:val="24"/>
          <w:szCs w:val="24"/>
        </w:rPr>
        <w:t>МБУДО</w:t>
      </w:r>
      <w:proofErr w:type="spellEnd"/>
      <w:r w:rsidRPr="00465811">
        <w:rPr>
          <w:rStyle w:val="1"/>
          <w:sz w:val="24"/>
          <w:szCs w:val="24"/>
        </w:rPr>
        <w:t xml:space="preserve">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1090 учащихся.</w:t>
      </w:r>
    </w:p>
    <w:p w:rsidR="0052661E" w:rsidRPr="006503D1" w:rsidRDefault="0052661E" w:rsidP="0052661E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52661E" w:rsidRPr="006503D1" w:rsidRDefault="0052661E" w:rsidP="0052661E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52661E" w:rsidRPr="006503D1" w:rsidRDefault="0052661E" w:rsidP="0052661E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52661E" w:rsidRPr="006503D1" w:rsidRDefault="0052661E" w:rsidP="0052661E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</w:t>
      </w:r>
      <w:proofErr w:type="spellStart"/>
      <w:r>
        <w:rPr>
          <w:sz w:val="24"/>
          <w:szCs w:val="24"/>
        </w:rPr>
        <w:t>т.д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оступ</w:t>
      </w:r>
      <w:proofErr w:type="spellEnd"/>
      <w:r>
        <w:rPr>
          <w:sz w:val="24"/>
          <w:szCs w:val="24"/>
        </w:rPr>
        <w:t xml:space="preserve"> граждан к культурным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52661E" w:rsidRDefault="0052661E" w:rsidP="0052661E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lastRenderedPageBreak/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52661E" w:rsidRPr="006503D1" w:rsidRDefault="0052661E" w:rsidP="00526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52661E" w:rsidRDefault="0052661E" w:rsidP="0052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661E" w:rsidRDefault="0052661E" w:rsidP="005266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52661E" w:rsidRDefault="0052661E" w:rsidP="005266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52661E" w:rsidRDefault="0052661E" w:rsidP="0052661E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52661E" w:rsidRDefault="0052661E" w:rsidP="0052661E">
      <w:pPr>
        <w:pStyle w:val="consplusnormal0"/>
        <w:ind w:firstLine="540"/>
        <w:jc w:val="both"/>
        <w:rPr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52661E" w:rsidRDefault="0052661E" w:rsidP="005266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52661E" w:rsidRDefault="0052661E" w:rsidP="0052661E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52661E" w:rsidRDefault="0052661E" w:rsidP="0052661E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2. Создание условий для сохранения и развития культурного потенциала района: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52661E" w:rsidRDefault="0052661E" w:rsidP="0052661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52661E" w:rsidRDefault="0052661E" w:rsidP="005266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52661E" w:rsidRDefault="0052661E" w:rsidP="0052661E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52661E" w:rsidRDefault="0052661E" w:rsidP="0052661E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2.3.Конечные результаты реализации муниципальной программы</w:t>
      </w:r>
    </w:p>
    <w:p w:rsidR="0052661E" w:rsidRDefault="0052661E" w:rsidP="0052661E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52661E" w:rsidRDefault="0052661E" w:rsidP="005266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52661E" w:rsidRDefault="0052661E" w:rsidP="0052661E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52661E" w:rsidRDefault="0052661E" w:rsidP="0052661E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2017 - 2022 гг. </w:t>
      </w:r>
    </w:p>
    <w:p w:rsidR="0052661E" w:rsidRDefault="0052661E" w:rsidP="0052661E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52661E" w:rsidRDefault="0052661E" w:rsidP="005266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52661E" w:rsidRDefault="0052661E" w:rsidP="0052661E">
      <w:pPr>
        <w:jc w:val="center"/>
        <w:rPr>
          <w:sz w:val="24"/>
          <w:szCs w:val="24"/>
        </w:rPr>
      </w:pPr>
    </w:p>
    <w:p w:rsidR="0052661E" w:rsidRDefault="0052661E" w:rsidP="005266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52661E" w:rsidRDefault="0052661E" w:rsidP="0052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52661E" w:rsidRDefault="0052661E" w:rsidP="0052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52661E" w:rsidRDefault="0052661E" w:rsidP="0052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52661E" w:rsidRDefault="0052661E" w:rsidP="005266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52661E" w:rsidRDefault="0052661E" w:rsidP="0052661E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52661E" w:rsidRDefault="0052661E" w:rsidP="0052661E">
      <w:pPr>
        <w:autoSpaceDE w:val="0"/>
        <w:ind w:firstLine="720"/>
        <w:jc w:val="both"/>
        <w:rPr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3. Обоснование объема финансовых ресурсов, </w:t>
      </w:r>
    </w:p>
    <w:p w:rsidR="0052661E" w:rsidRDefault="0052661E" w:rsidP="0052661E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для реализации муниципальной программы</w:t>
      </w:r>
    </w:p>
    <w:p w:rsidR="0052661E" w:rsidRDefault="0052661E" w:rsidP="005266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52661E" w:rsidRDefault="0052661E" w:rsidP="005266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2661E" w:rsidRDefault="0052661E" w:rsidP="0052661E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</w:t>
      </w: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681461,625 тыс. руб</w:t>
      </w:r>
      <w:r w:rsidRPr="00723DCE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107873,2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107149,43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119128,673 тыс. руб.</w:t>
      </w:r>
    </w:p>
    <w:p w:rsidR="0052661E" w:rsidRPr="001307C2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CE">
        <w:rPr>
          <w:rFonts w:ascii="Times New Roman" w:hAnsi="Times New Roman" w:cs="Times New Roman"/>
          <w:sz w:val="24"/>
          <w:szCs w:val="24"/>
          <w:highlight w:val="yellow"/>
        </w:rPr>
        <w:t>2020 год -  116250,599 тыс.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117913,292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223">
        <w:rPr>
          <w:rFonts w:ascii="Times New Roman" w:hAnsi="Times New Roman" w:cs="Times New Roman"/>
          <w:sz w:val="24"/>
          <w:szCs w:val="24"/>
        </w:rPr>
        <w:t>руб</w:t>
      </w:r>
      <w:r w:rsidRPr="002C25DE"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113146,431 тыс. руб.</w:t>
      </w:r>
    </w:p>
    <w:p w:rsidR="0052661E" w:rsidRPr="001F3100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681461,625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 53862,80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59365,55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66326,65 тыс. руб.</w:t>
      </w:r>
    </w:p>
    <w:p w:rsidR="0052661E" w:rsidRPr="001307C2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07C2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130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69180,802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52661E" w:rsidRPr="00366223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68507,068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68080,635 тыс. руб.</w:t>
      </w:r>
    </w:p>
    <w:p w:rsidR="0052661E" w:rsidRPr="00772DD2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385323,505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Бюджет городских и сельских поселений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–  35096,0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40184,92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37150,65 тыс. руб.</w:t>
      </w:r>
    </w:p>
    <w:p w:rsidR="0052661E" w:rsidRPr="001307C2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CE">
        <w:rPr>
          <w:rFonts w:ascii="Times New Roman" w:hAnsi="Times New Roman" w:cs="Times New Roman"/>
          <w:sz w:val="24"/>
          <w:szCs w:val="24"/>
          <w:highlight w:val="yellow"/>
        </w:rPr>
        <w:t>2020 год -   39979,146 тыс.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</w:t>
      </w:r>
      <w:r>
        <w:rPr>
          <w:rFonts w:ascii="Times New Roman" w:hAnsi="Times New Roman" w:cs="Times New Roman"/>
          <w:sz w:val="24"/>
          <w:szCs w:val="24"/>
        </w:rPr>
        <w:t>38656,1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38656,1 тыс. руб.</w:t>
      </w:r>
    </w:p>
    <w:p w:rsidR="0052661E" w:rsidRPr="006C72E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229722,916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5941,0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 4824,0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 –  5422,655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CE">
        <w:rPr>
          <w:rFonts w:ascii="Times New Roman" w:hAnsi="Times New Roman" w:cs="Times New Roman"/>
          <w:sz w:val="24"/>
          <w:szCs w:val="24"/>
          <w:highlight w:val="yellow"/>
        </w:rPr>
        <w:t>2020 год -   4921,4 тыс.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661E" w:rsidRPr="00366223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sz w:val="24"/>
          <w:szCs w:val="24"/>
        </w:rPr>
        <w:t>4652,5</w:t>
      </w:r>
      <w:r w:rsidRPr="0036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-   4652,5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30414,055</w:t>
      </w:r>
      <w:r w:rsidRPr="009C67C0">
        <w:rPr>
          <w:rFonts w:ascii="Times New Roman" w:hAnsi="Times New Roman" w:cs="Times New Roman"/>
          <w:b/>
          <w:sz w:val="24"/>
          <w:szCs w:val="24"/>
        </w:rPr>
        <w:t xml:space="preserve">  тыс. руб</w:t>
      </w:r>
      <w:r w:rsidRPr="00A75C04">
        <w:rPr>
          <w:rFonts w:ascii="Times New Roman" w:hAnsi="Times New Roman" w:cs="Times New Roman"/>
          <w:b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 12961,5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61E" w:rsidRPr="00366223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2018 год -   2774,96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2019 год -   </w:t>
      </w:r>
      <w:r>
        <w:rPr>
          <w:rFonts w:ascii="Times New Roman" w:hAnsi="Times New Roman" w:cs="Times New Roman"/>
          <w:sz w:val="24"/>
          <w:szCs w:val="24"/>
        </w:rPr>
        <w:t>5228,718</w:t>
      </w:r>
      <w:r w:rsidRPr="0036622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52661E" w:rsidRPr="00366223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CE">
        <w:rPr>
          <w:rFonts w:ascii="Times New Roman" w:hAnsi="Times New Roman" w:cs="Times New Roman"/>
          <w:sz w:val="24"/>
          <w:szCs w:val="24"/>
          <w:highlight w:val="yellow"/>
        </w:rPr>
        <w:t xml:space="preserve">2020 год -   1247,24 </w:t>
      </w:r>
      <w:proofErr w:type="spellStart"/>
      <w:r w:rsidRPr="00723DCE">
        <w:rPr>
          <w:rFonts w:ascii="Times New Roman" w:hAnsi="Times New Roman" w:cs="Times New Roman"/>
          <w:sz w:val="24"/>
          <w:szCs w:val="24"/>
          <w:highlight w:val="yellow"/>
        </w:rPr>
        <w:t>тыс</w:t>
      </w:r>
      <w:proofErr w:type="gramStart"/>
      <w:r w:rsidRPr="00723DCE">
        <w:rPr>
          <w:rFonts w:ascii="Times New Roman" w:hAnsi="Times New Roman" w:cs="Times New Roman"/>
          <w:sz w:val="24"/>
          <w:szCs w:val="24"/>
          <w:highlight w:val="yellow"/>
        </w:rPr>
        <w:t>.р</w:t>
      </w:r>
      <w:proofErr w:type="gramEnd"/>
      <w:r w:rsidRPr="00723DCE">
        <w:rPr>
          <w:rFonts w:ascii="Times New Roman" w:hAnsi="Times New Roman" w:cs="Times New Roman"/>
          <w:sz w:val="24"/>
          <w:szCs w:val="24"/>
          <w:highlight w:val="yellow"/>
        </w:rPr>
        <w:t>уб</w:t>
      </w:r>
      <w:proofErr w:type="spellEnd"/>
    </w:p>
    <w:p w:rsidR="0052661E" w:rsidRPr="00366223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</w:rPr>
        <w:t xml:space="preserve">2021 год -   888,871 </w:t>
      </w:r>
      <w:proofErr w:type="spellStart"/>
      <w:r w:rsidRPr="0036622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879,167 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тыс. </w:t>
      </w:r>
      <w:proofErr w:type="spellStart"/>
      <w:r w:rsidRPr="00291AA1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52661E" w:rsidRPr="006C72E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DCE">
        <w:rPr>
          <w:rFonts w:ascii="Times New Roman" w:hAnsi="Times New Roman" w:cs="Times New Roman"/>
          <w:b/>
          <w:sz w:val="24"/>
          <w:szCs w:val="24"/>
          <w:highlight w:val="yellow"/>
        </w:rPr>
        <w:t>23980,456</w:t>
      </w:r>
      <w:r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-  11,9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2019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- 5000,0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6223">
        <w:rPr>
          <w:rFonts w:ascii="Times New Roman" w:hAnsi="Times New Roman" w:cs="Times New Roman"/>
          <w:sz w:val="24"/>
          <w:szCs w:val="24"/>
          <w:u w:val="single"/>
        </w:rPr>
        <w:t xml:space="preserve">2020 год – 922,011 </w:t>
      </w:r>
      <w:proofErr w:type="spellStart"/>
      <w:r w:rsidRPr="00366223"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 w:rsidRPr="00366223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366223"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105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5208,753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2022 год – 878,029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661E" w:rsidRPr="007C1057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12020,693</w:t>
      </w:r>
      <w:r w:rsidRPr="007C1057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52661E" w:rsidRPr="00A75C04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61E" w:rsidRPr="00A75C04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61E" w:rsidRDefault="0052661E" w:rsidP="005266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52661E" w:rsidRDefault="0052661E" w:rsidP="0052661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61E" w:rsidRDefault="0052661E" w:rsidP="005266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661E" w:rsidRPr="003E4361" w:rsidRDefault="0052661E" w:rsidP="0052661E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52661E" w:rsidRDefault="0052661E" w:rsidP="0052661E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52661E" w:rsidRPr="003E4361" w:rsidRDefault="0052661E" w:rsidP="0052661E">
      <w:pPr>
        <w:tabs>
          <w:tab w:val="left" w:pos="709"/>
        </w:tabs>
        <w:autoSpaceDE w:val="0"/>
        <w:ind w:firstLine="709"/>
        <w:jc w:val="both"/>
      </w:pPr>
      <w:r w:rsidRPr="003E4361"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52661E" w:rsidRPr="003E4361" w:rsidRDefault="0052661E" w:rsidP="0052661E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Развитие учреждений культуры и образования в сфере культуры</w:t>
      </w:r>
      <w:proofErr w:type="gramStart"/>
      <w:r w:rsidRPr="003E4361">
        <w:rPr>
          <w:sz w:val="26"/>
          <w:szCs w:val="26"/>
        </w:rPr>
        <w:t xml:space="preserve"> ;</w:t>
      </w:r>
      <w:proofErr w:type="gramEnd"/>
    </w:p>
    <w:p w:rsidR="0052661E" w:rsidRPr="003E4361" w:rsidRDefault="0052661E" w:rsidP="0052661E">
      <w:pPr>
        <w:pStyle w:val="ConsPlusCell"/>
        <w:widowControl/>
        <w:numPr>
          <w:ilvl w:val="0"/>
          <w:numId w:val="7"/>
        </w:numPr>
        <w:jc w:val="both"/>
        <w:rPr>
          <w:sz w:val="26"/>
          <w:szCs w:val="26"/>
        </w:rPr>
      </w:pPr>
      <w:r w:rsidRPr="003E4361">
        <w:rPr>
          <w:sz w:val="26"/>
          <w:szCs w:val="26"/>
        </w:rPr>
        <w:t>Ремонт зданий и сооружений  учреждений культуры и образования в сфере культуры.</w:t>
      </w:r>
    </w:p>
    <w:p w:rsidR="0052661E" w:rsidRPr="003E4361" w:rsidRDefault="0052661E" w:rsidP="0052661E">
      <w:pPr>
        <w:pStyle w:val="ConsPlusCell"/>
        <w:widowControl/>
        <w:ind w:left="142"/>
        <w:jc w:val="both"/>
        <w:rPr>
          <w:sz w:val="26"/>
          <w:szCs w:val="26"/>
        </w:rPr>
      </w:pPr>
    </w:p>
    <w:p w:rsidR="0052661E" w:rsidRPr="003E4361" w:rsidRDefault="0052661E" w:rsidP="0052661E">
      <w:pPr>
        <w:tabs>
          <w:tab w:val="left" w:pos="709"/>
        </w:tabs>
        <w:autoSpaceDE w:val="0"/>
        <w:ind w:firstLine="709"/>
        <w:jc w:val="both"/>
      </w:pPr>
      <w:proofErr w:type="gramStart"/>
      <w:r w:rsidRPr="003E4361"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</w:t>
      </w:r>
      <w:r>
        <w:t>Дзержинском</w:t>
      </w:r>
      <w:r w:rsidRPr="003E4361">
        <w:t xml:space="preserve">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52661E" w:rsidRDefault="0052661E" w:rsidP="0052661E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jc w:val="both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4.1.  Подпрограмма «</w:t>
      </w:r>
      <w:r>
        <w:rPr>
          <w:b/>
        </w:rPr>
        <w:t>Развитие учреждений культуры</w:t>
      </w:r>
      <w:r>
        <w:rPr>
          <w:b/>
          <w:sz w:val="24"/>
          <w:szCs w:val="24"/>
        </w:rPr>
        <w:t>»</w:t>
      </w:r>
    </w:p>
    <w:p w:rsidR="0052661E" w:rsidRDefault="0052661E" w:rsidP="0052661E">
      <w:pPr>
        <w:autoSpaceDE w:val="0"/>
        <w:jc w:val="center"/>
        <w:rPr>
          <w:b/>
        </w:rPr>
      </w:pPr>
    </w:p>
    <w:p w:rsidR="0052661E" w:rsidRDefault="0052661E" w:rsidP="0052661E">
      <w:pPr>
        <w:autoSpaceDE w:val="0"/>
        <w:jc w:val="center"/>
        <w:rPr>
          <w:b/>
        </w:rPr>
      </w:pPr>
    </w:p>
    <w:p w:rsidR="0052661E" w:rsidRDefault="0052661E" w:rsidP="0052661E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52661E" w:rsidRDefault="0052661E" w:rsidP="0052661E">
      <w:pPr>
        <w:pStyle w:val="ConsPlusCell"/>
        <w:tabs>
          <w:tab w:val="left" w:pos="271"/>
        </w:tabs>
        <w:ind w:left="67"/>
        <w:jc w:val="center"/>
        <w:rPr>
          <w:b/>
        </w:rPr>
      </w:pPr>
    </w:p>
    <w:p w:rsidR="0052661E" w:rsidRDefault="0052661E" w:rsidP="0052661E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13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10"/>
        <w:gridCol w:w="1418"/>
        <w:gridCol w:w="1134"/>
        <w:gridCol w:w="1134"/>
        <w:gridCol w:w="1417"/>
        <w:gridCol w:w="1003"/>
        <w:gridCol w:w="53"/>
        <w:gridCol w:w="1056"/>
        <w:gridCol w:w="1056"/>
      </w:tblGrid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Цели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Поддержка и развитие любительского самодеятельного </w:t>
            </w:r>
            <w:r>
              <w:rPr>
                <w:sz w:val="24"/>
                <w:szCs w:val="24"/>
              </w:rPr>
              <w:lastRenderedPageBreak/>
              <w:t>творчества, традиционной народной культуры и организация социокультурной деятельности;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52661E" w:rsidRDefault="0052661E" w:rsidP="003F1E42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52661E" w:rsidRDefault="0052661E" w:rsidP="003F1E42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</w:p>
        </w:tc>
      </w:tr>
      <w:tr w:rsidR="0052661E" w:rsidRPr="002D5308" w:rsidTr="003F1E42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661E" w:rsidRDefault="0052661E" w:rsidP="003F1E42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52661E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snapToGrid w:val="0"/>
              <w:jc w:val="center"/>
            </w:pPr>
            <w:r>
              <w:t>2017 – 2022 годы</w:t>
            </w:r>
          </w:p>
          <w:p w:rsidR="0052661E" w:rsidRDefault="0052661E" w:rsidP="003F1E42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snapToGrid w:val="0"/>
              <w:jc w:val="center"/>
            </w:pPr>
          </w:p>
        </w:tc>
      </w:tr>
      <w:tr w:rsidR="0052661E" w:rsidRPr="002D5308" w:rsidTr="003F1E42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подпрограммы 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61E" w:rsidRPr="00CF66FD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ваниепоказателя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2661E" w:rsidTr="003F1E42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Pr="008F0B96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Pr="002219B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52661E" w:rsidTr="003F1E42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0A2561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8FE">
              <w:rPr>
                <w:b/>
                <w:color w:val="000000"/>
                <w:sz w:val="22"/>
                <w:szCs w:val="22"/>
                <w:highlight w:val="yellow"/>
              </w:rPr>
              <w:t>408125,448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68976,3</w:t>
            </w:r>
          </w:p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D7B3A">
              <w:rPr>
                <w:b/>
                <w:color w:val="000000"/>
                <w:sz w:val="22"/>
                <w:szCs w:val="22"/>
              </w:rPr>
              <w:t>64</w:t>
            </w: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6D7B3A">
              <w:rPr>
                <w:b/>
                <w:color w:val="000000"/>
                <w:sz w:val="22"/>
                <w:szCs w:val="22"/>
              </w:rPr>
              <w:t>7,</w:t>
            </w:r>
            <w:r>
              <w:rPr>
                <w:b/>
                <w:color w:val="000000"/>
                <w:sz w:val="22"/>
                <w:szCs w:val="22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71924,353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E58FE">
              <w:rPr>
                <w:b/>
                <w:color w:val="000000"/>
                <w:sz w:val="22"/>
                <w:szCs w:val="22"/>
                <w:highlight w:val="yellow"/>
              </w:rPr>
              <w:t>66874,499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70429,792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2661E" w:rsidRPr="006D7B3A" w:rsidRDefault="0052661E" w:rsidP="003F1E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65662,931</w:t>
            </w:r>
          </w:p>
        </w:tc>
      </w:tr>
      <w:tr w:rsidR="0052661E" w:rsidRPr="00883FA4" w:rsidTr="003F1E42">
        <w:trPr>
          <w:trHeight w:val="271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52661E" w:rsidRPr="00192BA7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52661E" w:rsidRDefault="0052661E" w:rsidP="003F1E42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в </w:t>
            </w:r>
            <w:proofErr w:type="spellStart"/>
            <w:r w:rsidRPr="0093324A">
              <w:rPr>
                <w:color w:val="000000"/>
                <w:sz w:val="20"/>
              </w:rPr>
              <w:t>т.ч</w:t>
            </w:r>
            <w:proofErr w:type="spellEnd"/>
            <w:r w:rsidRPr="0093324A">
              <w:rPr>
                <w:color w:val="000000"/>
                <w:sz w:val="20"/>
              </w:rPr>
              <w:t xml:space="preserve">. на </w:t>
            </w:r>
          </w:p>
          <w:p w:rsidR="0052661E" w:rsidRDefault="0052661E" w:rsidP="003F1E42">
            <w:pPr>
              <w:autoSpaceDE w:val="0"/>
              <w:snapToGrid w:val="0"/>
              <w:rPr>
                <w:color w:val="000000"/>
                <w:sz w:val="20"/>
              </w:rPr>
            </w:pPr>
            <w:r w:rsidRPr="0093324A">
              <w:rPr>
                <w:color w:val="000000"/>
                <w:sz w:val="20"/>
              </w:rPr>
              <w:t xml:space="preserve">ремонт 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 w:rsidRPr="0093324A">
              <w:rPr>
                <w:color w:val="000000"/>
                <w:sz w:val="20"/>
              </w:rPr>
              <w:t>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rPr>
                <w:b/>
                <w:color w:val="000000"/>
                <w:sz w:val="24"/>
                <w:szCs w:val="24"/>
              </w:rPr>
            </w:pPr>
            <w:r w:rsidRPr="00BE58FE">
              <w:rPr>
                <w:b/>
                <w:color w:val="000000"/>
                <w:sz w:val="24"/>
                <w:szCs w:val="24"/>
                <w:highlight w:val="yellow"/>
              </w:rPr>
              <w:t>138527,225</w:t>
            </w: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4"/>
                <w:szCs w:val="24"/>
              </w:rPr>
            </w:pPr>
            <w:r w:rsidRPr="00D564C7">
              <w:rPr>
                <w:color w:val="000000"/>
                <w:sz w:val="24"/>
                <w:szCs w:val="24"/>
              </w:rPr>
              <w:t>600,0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rPr>
                <w:b/>
                <w:color w:val="000000"/>
                <w:sz w:val="20"/>
              </w:rPr>
            </w:pPr>
            <w:r w:rsidRPr="00D564C7">
              <w:rPr>
                <w:b/>
                <w:color w:val="000000"/>
                <w:sz w:val="20"/>
              </w:rPr>
              <w:t>19782,0</w:t>
            </w: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0"/>
              </w:rPr>
            </w:pPr>
            <w:r w:rsidRPr="00D564C7">
              <w:rPr>
                <w:color w:val="000000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rPr>
                <w:color w:val="000000"/>
                <w:sz w:val="20"/>
              </w:rPr>
            </w:pPr>
          </w:p>
          <w:p w:rsidR="0052661E" w:rsidRPr="00AB3D60" w:rsidRDefault="0052661E" w:rsidP="003F1E42">
            <w:pPr>
              <w:rPr>
                <w:b/>
                <w:color w:val="000000"/>
                <w:sz w:val="20"/>
              </w:rPr>
            </w:pPr>
            <w:r w:rsidRPr="00AB3D60">
              <w:rPr>
                <w:b/>
                <w:color w:val="000000"/>
                <w:sz w:val="20"/>
              </w:rPr>
              <w:t>21445,95</w:t>
            </w: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D564C7">
              <w:rPr>
                <w:b/>
                <w:color w:val="000000"/>
                <w:sz w:val="20"/>
              </w:rPr>
              <w:t>24226,63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  <w:r w:rsidRPr="00D564C7">
              <w:rPr>
                <w:color w:val="000000"/>
                <w:sz w:val="20"/>
              </w:rPr>
              <w:t>100,0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BE58FE">
              <w:rPr>
                <w:b/>
                <w:color w:val="000000"/>
                <w:sz w:val="20"/>
                <w:highlight w:val="yellow"/>
              </w:rPr>
              <w:t>24651,942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0"/>
              </w:rPr>
            </w:pPr>
            <w:r w:rsidRPr="00D564C7">
              <w:rPr>
                <w:color w:val="000000"/>
                <w:sz w:val="20"/>
              </w:rPr>
              <w:t>100,0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C45E2D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24423,568</w:t>
            </w: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  <w:r w:rsidRPr="006D7B3A">
              <w:rPr>
                <w:color w:val="000000"/>
                <w:sz w:val="20"/>
              </w:rPr>
              <w:t>100,0</w:t>
            </w: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AB3D60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23997,135</w:t>
            </w: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</w:t>
            </w: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6D7B3A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</w:tr>
      <w:tr w:rsidR="0052661E" w:rsidRPr="00D114BF" w:rsidTr="003F1E42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и сельского поселения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58FE">
              <w:rPr>
                <w:b/>
                <w:color w:val="000000"/>
                <w:sz w:val="24"/>
                <w:szCs w:val="24"/>
                <w:highlight w:val="yellow"/>
              </w:rPr>
              <w:t>229722,916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D564C7">
              <w:rPr>
                <w:color w:val="000000"/>
                <w:sz w:val="22"/>
                <w:szCs w:val="22"/>
              </w:rPr>
              <w:t>35096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D564C7">
              <w:rPr>
                <w:color w:val="000000"/>
                <w:sz w:val="22"/>
                <w:szCs w:val="22"/>
              </w:rPr>
              <w:t>40184,92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rPr>
                <w:color w:val="000000"/>
                <w:sz w:val="22"/>
                <w:szCs w:val="22"/>
              </w:rPr>
            </w:pPr>
            <w:r w:rsidRPr="00D564C7">
              <w:rPr>
                <w:color w:val="000000"/>
                <w:sz w:val="22"/>
                <w:szCs w:val="22"/>
              </w:rPr>
              <w:t>37150,65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BE58FE">
              <w:rPr>
                <w:color w:val="000000"/>
                <w:sz w:val="22"/>
                <w:szCs w:val="22"/>
                <w:highlight w:val="yellow"/>
              </w:rPr>
              <w:t>39979,146</w:t>
            </w:r>
          </w:p>
          <w:p w:rsidR="0052661E" w:rsidRPr="00D564C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38656,1</w:t>
            </w:r>
          </w:p>
        </w:tc>
      </w:tr>
      <w:tr w:rsidR="0052661E" w:rsidRPr="0078117D" w:rsidTr="003F1E42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0A256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18510,559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1322,703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3874,418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888,871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879,167</w:t>
            </w:r>
          </w:p>
        </w:tc>
      </w:tr>
      <w:tr w:rsidR="0052661E" w:rsidRPr="0078117D" w:rsidTr="003F1E42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0A256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5201BA"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922,011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5208,753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878,029</w:t>
            </w:r>
          </w:p>
        </w:tc>
      </w:tr>
      <w:tr w:rsidR="0052661E" w:rsidRPr="0078117D" w:rsidTr="003F1E42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Внебюджет-ные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0A256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58FE">
              <w:rPr>
                <w:b/>
                <w:color w:val="000000"/>
                <w:sz w:val="24"/>
                <w:szCs w:val="24"/>
                <w:highlight w:val="yellow"/>
              </w:rPr>
              <w:t>9344,055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B7396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B7396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1672,655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 w:rsidRPr="00BE58FE">
              <w:rPr>
                <w:color w:val="000000"/>
                <w:sz w:val="22"/>
                <w:szCs w:val="22"/>
                <w:highlight w:val="yellow"/>
              </w:rPr>
              <w:t>1321,4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B73967" w:rsidRDefault="0052661E" w:rsidP="003F1E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1252,5</w:t>
            </w: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2022 году: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- повысить эффективность и качество культурно – досуговой деятельности;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2661E" w:rsidRDefault="0052661E" w:rsidP="003F1E42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52661E" w:rsidRDefault="0052661E" w:rsidP="0052661E">
      <w:pPr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</w:t>
      </w: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4.1.2      </w:t>
      </w:r>
      <w:r w:rsidRPr="00D32F3E">
        <w:rPr>
          <w:b/>
        </w:rPr>
        <w:t xml:space="preserve">   </w:t>
      </w:r>
      <w:r>
        <w:rPr>
          <w:b/>
        </w:rPr>
        <w:t xml:space="preserve">         </w:t>
      </w:r>
      <w:r w:rsidRPr="00D32F3E">
        <w:rPr>
          <w:b/>
        </w:rPr>
        <w:t xml:space="preserve"> Перечень    программных мероприятий </w:t>
      </w:r>
      <w:r>
        <w:rPr>
          <w:b/>
        </w:rPr>
        <w:t xml:space="preserve"> подпрограммы</w:t>
      </w:r>
    </w:p>
    <w:p w:rsidR="0052661E" w:rsidRDefault="0052661E" w:rsidP="0052661E">
      <w:pPr>
        <w:tabs>
          <w:tab w:val="left" w:pos="2835"/>
          <w:tab w:val="left" w:pos="3402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</w:t>
      </w:r>
    </w:p>
    <w:p w:rsidR="0052661E" w:rsidRPr="00D32F3E" w:rsidRDefault="0052661E" w:rsidP="0052661E">
      <w:pPr>
        <w:autoSpaceDE w:val="0"/>
        <w:autoSpaceDN w:val="0"/>
        <w:adjustRightInd w:val="0"/>
        <w:jc w:val="center"/>
        <w:rPr>
          <w:b/>
        </w:rPr>
      </w:pPr>
      <w:r w:rsidRPr="00D32F3E">
        <w:rPr>
          <w:b/>
        </w:rPr>
        <w:t xml:space="preserve">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p w:rsidR="0052661E" w:rsidRDefault="0052661E" w:rsidP="0052661E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463"/>
        <w:tblW w:w="12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9"/>
        <w:gridCol w:w="2096"/>
        <w:gridCol w:w="225"/>
        <w:gridCol w:w="61"/>
        <w:gridCol w:w="564"/>
        <w:gridCol w:w="145"/>
        <w:gridCol w:w="989"/>
        <w:gridCol w:w="145"/>
        <w:gridCol w:w="847"/>
        <w:gridCol w:w="287"/>
        <w:gridCol w:w="848"/>
        <w:gridCol w:w="286"/>
        <w:gridCol w:w="423"/>
        <w:gridCol w:w="286"/>
        <w:gridCol w:w="423"/>
        <w:gridCol w:w="285"/>
        <w:gridCol w:w="566"/>
        <w:gridCol w:w="143"/>
        <w:gridCol w:w="567"/>
        <w:gridCol w:w="425"/>
        <w:gridCol w:w="568"/>
        <w:gridCol w:w="54"/>
        <w:gridCol w:w="17"/>
        <w:gridCol w:w="70"/>
        <w:gridCol w:w="1419"/>
        <w:gridCol w:w="236"/>
      </w:tblGrid>
      <w:tr w:rsidR="0052661E" w:rsidRPr="002D5308" w:rsidTr="003F1E42">
        <w:trPr>
          <w:gridAfter w:val="1"/>
          <w:wAfter w:w="236" w:type="dxa"/>
          <w:trHeight w:val="20"/>
        </w:trPr>
        <w:tc>
          <w:tcPr>
            <w:tcW w:w="674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  <w:proofErr w:type="spellEnd"/>
          </w:p>
        </w:tc>
        <w:tc>
          <w:tcPr>
            <w:tcW w:w="625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134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992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135" w:type="dxa"/>
            <w:gridSpan w:val="2"/>
            <w:vMerge w:val="restart"/>
            <w:vAlign w:val="center"/>
          </w:tcPr>
          <w:p w:rsidR="0052661E" w:rsidRPr="00D32F3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52661E" w:rsidRPr="00D32F3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5531" w:type="dxa"/>
            <w:gridSpan w:val="14"/>
          </w:tcPr>
          <w:p w:rsidR="0052661E" w:rsidRPr="00D32F3E" w:rsidRDefault="0052661E" w:rsidP="003F1E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52661E" w:rsidTr="003F1E42">
        <w:trPr>
          <w:gridAfter w:val="1"/>
          <w:wAfter w:w="236" w:type="dxa"/>
          <w:trHeight w:val="20"/>
        </w:trPr>
        <w:tc>
          <w:tcPr>
            <w:tcW w:w="674" w:type="dxa"/>
            <w:vMerge/>
            <w:tcBorders>
              <w:top w:val="nil"/>
            </w:tcBorders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50" w:type="dxa"/>
            <w:gridSpan w:val="3"/>
            <w:vMerge/>
            <w:vAlign w:val="center"/>
          </w:tcPr>
          <w:p w:rsidR="0052661E" w:rsidRPr="00D32F3E" w:rsidRDefault="0052661E" w:rsidP="003F1E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  <w:p w:rsidR="0052661E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52661E" w:rsidRPr="005D0273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F94029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52661E" w:rsidRPr="00F94029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52661E" w:rsidRPr="00F94029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gridSpan w:val="2"/>
            <w:vAlign w:val="center"/>
          </w:tcPr>
          <w:p w:rsidR="0052661E" w:rsidRPr="00F94029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0" w:type="dxa"/>
            <w:gridSpan w:val="4"/>
            <w:vAlign w:val="center"/>
          </w:tcPr>
          <w:p w:rsidR="0052661E" w:rsidRPr="00F94029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2661E" w:rsidRPr="002D5308" w:rsidTr="003F1E42">
        <w:trPr>
          <w:gridAfter w:val="1"/>
          <w:wAfter w:w="236" w:type="dxa"/>
          <w:trHeight w:val="20"/>
        </w:trPr>
        <w:tc>
          <w:tcPr>
            <w:tcW w:w="703" w:type="dxa"/>
            <w:gridSpan w:val="2"/>
            <w:tcBorders>
              <w:left w:val="nil"/>
              <w:right w:val="nil"/>
            </w:tcBorders>
          </w:tcPr>
          <w:p w:rsidR="0052661E" w:rsidRPr="00D32F3E" w:rsidRDefault="0052661E" w:rsidP="003F1E4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738" w:type="dxa"/>
            <w:gridSpan w:val="24"/>
            <w:tcBorders>
              <w:left w:val="nil"/>
              <w:right w:val="nil"/>
            </w:tcBorders>
            <w:vAlign w:val="center"/>
          </w:tcPr>
          <w:p w:rsidR="0052661E" w:rsidRPr="00D32F3E" w:rsidRDefault="0052661E" w:rsidP="003F1E4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661E" w:rsidRDefault="0052661E" w:rsidP="003F1E42">
            <w:pPr>
              <w:ind w:firstLine="33"/>
              <w:jc w:val="center"/>
              <w:rPr>
                <w:b/>
                <w:lang w:eastAsia="en-US"/>
              </w:rPr>
            </w:pPr>
          </w:p>
          <w:p w:rsidR="0052661E" w:rsidRPr="00D32F3E" w:rsidRDefault="0052661E" w:rsidP="003F1E42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52661E" w:rsidRPr="00D32F3E" w:rsidRDefault="0052661E" w:rsidP="003F1E4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2661E" w:rsidTr="003F1E42">
        <w:trPr>
          <w:gridAfter w:val="1"/>
          <w:wAfter w:w="236" w:type="dxa"/>
          <w:trHeight w:val="533"/>
        </w:trPr>
        <w:tc>
          <w:tcPr>
            <w:tcW w:w="674" w:type="dxa"/>
            <w:vMerge w:val="restart"/>
            <w:vAlign w:val="center"/>
          </w:tcPr>
          <w:p w:rsidR="0052661E" w:rsidRDefault="0052661E" w:rsidP="003F1E42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52661E" w:rsidRDefault="0052661E" w:rsidP="003F1E42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2661E" w:rsidRPr="005305A4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52661E" w:rsidRPr="00C94A33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135" w:type="dxa"/>
            <w:gridSpan w:val="2"/>
            <w:vAlign w:val="center"/>
          </w:tcPr>
          <w:p w:rsidR="0052661E" w:rsidRPr="00D564C7" w:rsidRDefault="0052661E" w:rsidP="003F1E42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64C7">
              <w:rPr>
                <w:b/>
                <w:bCs/>
                <w:sz w:val="24"/>
                <w:szCs w:val="24"/>
                <w:highlight w:val="yellow"/>
                <w:lang w:eastAsia="en-US"/>
              </w:rPr>
              <w:t>9974,1</w:t>
            </w:r>
          </w:p>
          <w:p w:rsidR="0052661E" w:rsidRPr="00D564C7" w:rsidRDefault="0052661E" w:rsidP="003F1E42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564C7">
              <w:rPr>
                <w:bCs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709" w:type="dxa"/>
            <w:gridSpan w:val="2"/>
          </w:tcPr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1386,7</w:t>
            </w: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1571,7</w:t>
            </w: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52661E" w:rsidRPr="00D564C7" w:rsidRDefault="0052661E" w:rsidP="003F1E42">
            <w:pPr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1713,1</w:t>
            </w:r>
          </w:p>
          <w:p w:rsidR="0052661E" w:rsidRPr="00D564C7" w:rsidRDefault="0052661E" w:rsidP="003F1E42">
            <w:pPr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rPr>
                <w:sz w:val="16"/>
                <w:szCs w:val="16"/>
                <w:lang w:eastAsia="en-US"/>
              </w:rPr>
            </w:pPr>
          </w:p>
          <w:p w:rsidR="0052661E" w:rsidRPr="00D564C7" w:rsidRDefault="0052661E" w:rsidP="003F1E42">
            <w:pPr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highlight w:val="yellow"/>
                <w:lang w:eastAsia="en-US"/>
              </w:rPr>
              <w:t>1801,4</w:t>
            </w:r>
          </w:p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064" w:type="dxa"/>
            <w:gridSpan w:val="4"/>
            <w:vAlign w:val="center"/>
          </w:tcPr>
          <w:p w:rsidR="0052661E" w:rsidRPr="00D51D51" w:rsidRDefault="0052661E" w:rsidP="003F1E42">
            <w:pPr>
              <w:ind w:firstLine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1750,6</w:t>
            </w:r>
          </w:p>
          <w:p w:rsidR="0052661E" w:rsidRPr="00D51D51" w:rsidRDefault="0052661E" w:rsidP="003F1E42">
            <w:pPr>
              <w:ind w:firstLine="33"/>
              <w:rPr>
                <w:sz w:val="14"/>
                <w:szCs w:val="14"/>
                <w:lang w:eastAsia="en-US"/>
              </w:rPr>
            </w:pPr>
          </w:p>
          <w:p w:rsidR="0052661E" w:rsidRPr="00E170E9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 w:rsidRPr="00D51D51">
              <w:rPr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489" w:type="dxa"/>
            <w:gridSpan w:val="2"/>
            <w:vAlign w:val="center"/>
          </w:tcPr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1750,6</w:t>
            </w:r>
          </w:p>
          <w:p w:rsidR="0052661E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</w:p>
          <w:p w:rsidR="0052661E" w:rsidRPr="00E170E9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</w:tr>
      <w:tr w:rsidR="0052661E" w:rsidTr="003F1E42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52661E" w:rsidRDefault="0052661E" w:rsidP="003F1E42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Pr="000A3FC6" w:rsidRDefault="0052661E" w:rsidP="003F1E42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0A3FC6">
              <w:rPr>
                <w:b/>
                <w:bCs/>
                <w:sz w:val="24"/>
                <w:szCs w:val="24"/>
                <w:lang w:eastAsia="en-US"/>
              </w:rPr>
              <w:t>508,1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  <w:p w:rsidR="0052661E" w:rsidRPr="000A3FC6" w:rsidRDefault="0052661E" w:rsidP="003F1E42">
            <w:pPr>
              <w:rPr>
                <w:sz w:val="20"/>
                <w:lang w:eastAsia="en-US"/>
              </w:rPr>
            </w:pPr>
            <w:r w:rsidRPr="000A3FC6">
              <w:rPr>
                <w:sz w:val="20"/>
                <w:lang w:eastAsia="en-US"/>
              </w:rPr>
              <w:t>409,1</w:t>
            </w:r>
          </w:p>
        </w:tc>
        <w:tc>
          <w:tcPr>
            <w:tcW w:w="709" w:type="dxa"/>
            <w:gridSpan w:val="2"/>
            <w:vAlign w:val="center"/>
          </w:tcPr>
          <w:p w:rsidR="0052661E" w:rsidRPr="000A3FC6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Pr="000A3FC6" w:rsidRDefault="0052661E" w:rsidP="003F1E42">
            <w:pPr>
              <w:rPr>
                <w:sz w:val="20"/>
                <w:lang w:eastAsia="en-US"/>
              </w:rPr>
            </w:pPr>
            <w:r w:rsidRPr="000A3FC6">
              <w:rPr>
                <w:sz w:val="20"/>
                <w:lang w:eastAsia="en-US"/>
              </w:rPr>
              <w:t>99,0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535620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Pr="00D51D51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Pr="00D51D51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</w:tr>
      <w:tr w:rsidR="0052661E" w:rsidTr="003F1E42">
        <w:trPr>
          <w:gridAfter w:val="1"/>
          <w:wAfter w:w="236" w:type="dxa"/>
          <w:trHeight w:val="532"/>
        </w:trPr>
        <w:tc>
          <w:tcPr>
            <w:tcW w:w="674" w:type="dxa"/>
            <w:vMerge/>
            <w:vAlign w:val="center"/>
          </w:tcPr>
          <w:p w:rsidR="0052661E" w:rsidRDefault="0052661E" w:rsidP="003F1E42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  <w:vMerge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Pr="00D114BF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z w:val="20"/>
              </w:rPr>
              <w:lastRenderedPageBreak/>
              <w:t>средства</w:t>
            </w:r>
          </w:p>
        </w:tc>
        <w:tc>
          <w:tcPr>
            <w:tcW w:w="1135" w:type="dxa"/>
            <w:gridSpan w:val="2"/>
            <w:vAlign w:val="center"/>
          </w:tcPr>
          <w:p w:rsidR="0052661E" w:rsidRPr="00535620" w:rsidRDefault="0052661E" w:rsidP="003F1E42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64C7">
              <w:rPr>
                <w:b/>
                <w:bCs/>
                <w:sz w:val="24"/>
                <w:szCs w:val="24"/>
                <w:highlight w:val="yellow"/>
                <w:lang w:eastAsia="en-US"/>
              </w:rPr>
              <w:lastRenderedPageBreak/>
              <w:t>723,4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52661E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155,0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B70749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121,5</w:t>
            </w:r>
          </w:p>
        </w:tc>
        <w:tc>
          <w:tcPr>
            <w:tcW w:w="851" w:type="dxa"/>
            <w:gridSpan w:val="2"/>
            <w:vAlign w:val="center"/>
          </w:tcPr>
          <w:p w:rsidR="0052661E" w:rsidRPr="00B70749" w:rsidRDefault="0052661E" w:rsidP="003F1E4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D564C7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 w:rsidRPr="00D564C7">
              <w:rPr>
                <w:sz w:val="16"/>
                <w:szCs w:val="16"/>
                <w:highlight w:val="yellow"/>
                <w:lang w:eastAsia="en-US"/>
              </w:rPr>
              <w:t>138,9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B70749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B70749" w:rsidRDefault="0052661E" w:rsidP="003F1E42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</w:tr>
      <w:tr w:rsidR="0052661E" w:rsidTr="003F1E42">
        <w:trPr>
          <w:gridAfter w:val="1"/>
          <w:wAfter w:w="236" w:type="dxa"/>
          <w:trHeight w:val="766"/>
        </w:trPr>
        <w:tc>
          <w:tcPr>
            <w:tcW w:w="674" w:type="dxa"/>
            <w:vAlign w:val="center"/>
          </w:tcPr>
          <w:p w:rsidR="0052661E" w:rsidRDefault="0052661E" w:rsidP="003F1E42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125" w:type="dxa"/>
            <w:gridSpan w:val="2"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>ИТОГО по</w:t>
            </w:r>
            <w:r>
              <w:rPr>
                <w:b/>
                <w:sz w:val="24"/>
                <w:szCs w:val="24"/>
                <w:lang w:eastAsia="en-US"/>
              </w:rPr>
              <w:t xml:space="preserve"> МБУК «РКМ»</w:t>
            </w:r>
          </w:p>
        </w:tc>
        <w:tc>
          <w:tcPr>
            <w:tcW w:w="850" w:type="dxa"/>
            <w:gridSpan w:val="3"/>
          </w:tcPr>
          <w:p w:rsidR="0052661E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2661E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52661E" w:rsidRDefault="0052661E" w:rsidP="003F1E42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Pr="00D564C7" w:rsidRDefault="0052661E" w:rsidP="003F1E42">
            <w:pPr>
              <w:ind w:firstLine="3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64C7">
              <w:rPr>
                <w:b/>
                <w:bCs/>
                <w:sz w:val="24"/>
                <w:szCs w:val="24"/>
                <w:highlight w:val="yellow"/>
                <w:lang w:eastAsia="en-US"/>
              </w:rPr>
              <w:t>11205,6</w:t>
            </w:r>
          </w:p>
        </w:tc>
        <w:tc>
          <w:tcPr>
            <w:tcW w:w="709" w:type="dxa"/>
            <w:gridSpan w:val="2"/>
            <w:vAlign w:val="center"/>
          </w:tcPr>
          <w:p w:rsidR="0052661E" w:rsidRPr="00D564C7" w:rsidRDefault="0052661E" w:rsidP="003F1E42">
            <w:pPr>
              <w:rPr>
                <w:b/>
                <w:sz w:val="16"/>
                <w:szCs w:val="16"/>
                <w:lang w:eastAsia="en-US"/>
              </w:rPr>
            </w:pPr>
            <w:r w:rsidRPr="00D564C7">
              <w:rPr>
                <w:b/>
                <w:sz w:val="16"/>
                <w:szCs w:val="16"/>
                <w:lang w:eastAsia="en-US"/>
              </w:rPr>
              <w:t>1950,8</w:t>
            </w:r>
          </w:p>
        </w:tc>
        <w:tc>
          <w:tcPr>
            <w:tcW w:w="709" w:type="dxa"/>
            <w:gridSpan w:val="2"/>
            <w:vAlign w:val="center"/>
          </w:tcPr>
          <w:p w:rsidR="0052661E" w:rsidRPr="00D564C7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D564C7">
              <w:rPr>
                <w:b/>
                <w:sz w:val="16"/>
                <w:szCs w:val="16"/>
                <w:lang w:eastAsia="en-US"/>
              </w:rPr>
              <w:t>1693,2</w:t>
            </w:r>
          </w:p>
        </w:tc>
        <w:tc>
          <w:tcPr>
            <w:tcW w:w="851" w:type="dxa"/>
            <w:gridSpan w:val="2"/>
            <w:vAlign w:val="center"/>
          </w:tcPr>
          <w:p w:rsidR="0052661E" w:rsidRPr="00D564C7" w:rsidRDefault="0052661E" w:rsidP="003F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564C7">
              <w:rPr>
                <w:b/>
                <w:sz w:val="16"/>
                <w:szCs w:val="16"/>
                <w:lang w:eastAsia="en-US"/>
              </w:rPr>
              <w:t>1980,1</w:t>
            </w:r>
          </w:p>
        </w:tc>
        <w:tc>
          <w:tcPr>
            <w:tcW w:w="709" w:type="dxa"/>
            <w:gridSpan w:val="2"/>
            <w:vAlign w:val="center"/>
          </w:tcPr>
          <w:p w:rsidR="0052661E" w:rsidRPr="00E170E9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 w:rsidRPr="00D564C7">
              <w:rPr>
                <w:b/>
                <w:sz w:val="16"/>
                <w:szCs w:val="16"/>
                <w:highlight w:val="yellow"/>
                <w:lang w:eastAsia="en-US"/>
              </w:rPr>
              <w:t>1940,3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D51D51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D51D51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1820,6</w:t>
            </w:r>
          </w:p>
        </w:tc>
      </w:tr>
      <w:tr w:rsidR="0052661E" w:rsidRPr="002D5308" w:rsidTr="003F1E42">
        <w:trPr>
          <w:gridAfter w:val="1"/>
          <w:wAfter w:w="236" w:type="dxa"/>
          <w:trHeight w:val="766"/>
        </w:trPr>
        <w:tc>
          <w:tcPr>
            <w:tcW w:w="703" w:type="dxa"/>
            <w:gridSpan w:val="2"/>
          </w:tcPr>
          <w:p w:rsidR="0052661E" w:rsidRDefault="0052661E" w:rsidP="003F1E42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38" w:type="dxa"/>
            <w:gridSpan w:val="24"/>
            <w:vAlign w:val="center"/>
          </w:tcPr>
          <w:p w:rsidR="0052661E" w:rsidRDefault="0052661E" w:rsidP="003F1E42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  <w:p w:rsidR="0052661E" w:rsidRDefault="0052661E" w:rsidP="003F1E42">
            <w:pPr>
              <w:ind w:firstLine="33"/>
              <w:rPr>
                <w:b/>
                <w:sz w:val="28"/>
                <w:szCs w:val="28"/>
                <w:lang w:eastAsia="en-US"/>
              </w:rPr>
            </w:pPr>
          </w:p>
          <w:p w:rsidR="0052661E" w:rsidRPr="00112535" w:rsidRDefault="0052661E" w:rsidP="003F1E42">
            <w:pPr>
              <w:ind w:firstLine="33"/>
              <w:rPr>
                <w:b/>
                <w:sz w:val="28"/>
                <w:szCs w:val="28"/>
                <w:lang w:eastAsia="en-US"/>
              </w:rPr>
            </w:pPr>
            <w:r w:rsidRPr="00112535">
              <w:rPr>
                <w:b/>
                <w:sz w:val="28"/>
                <w:szCs w:val="28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52661E" w:rsidTr="003F1E42">
        <w:trPr>
          <w:trHeight w:val="1095"/>
        </w:trPr>
        <w:tc>
          <w:tcPr>
            <w:tcW w:w="674" w:type="dxa"/>
            <w:vMerge w:val="restart"/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125" w:type="dxa"/>
            <w:gridSpan w:val="2"/>
            <w:vMerge w:val="restart"/>
          </w:tcPr>
          <w:p w:rsidR="0052661E" w:rsidRPr="00D32F3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52661E" w:rsidRPr="005305A4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2018 -2022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52661E" w:rsidRPr="00E23343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27391,3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4833,2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C51DC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4096,9</w:t>
            </w:r>
          </w:p>
        </w:tc>
        <w:tc>
          <w:tcPr>
            <w:tcW w:w="851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4342,3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4706,3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52661E" w:rsidRPr="00E170E9" w:rsidTr="003F1E42">
        <w:trPr>
          <w:trHeight w:val="533"/>
        </w:trPr>
        <w:tc>
          <w:tcPr>
            <w:tcW w:w="674" w:type="dxa"/>
            <w:vMerge/>
            <w:vAlign w:val="center"/>
          </w:tcPr>
          <w:p w:rsidR="0052661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2661E" w:rsidRPr="00E244BF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30F07">
              <w:rPr>
                <w:b/>
                <w:color w:val="000000"/>
                <w:sz w:val="24"/>
                <w:szCs w:val="24"/>
                <w:highlight w:val="yellow"/>
              </w:rPr>
              <w:t>122407,15129</w:t>
            </w:r>
          </w:p>
          <w:p w:rsidR="0052661E" w:rsidRPr="00072A53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18400,2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22986,955</w:t>
            </w: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E170E9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18916,59629</w:t>
            </w:r>
          </w:p>
          <w:p w:rsidR="0052661E" w:rsidRPr="00E170E9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F30F07">
              <w:rPr>
                <w:color w:val="000000"/>
                <w:sz w:val="14"/>
                <w:szCs w:val="14"/>
                <w:highlight w:val="yellow"/>
              </w:rPr>
              <w:t>21319,8</w:t>
            </w:r>
          </w:p>
          <w:p w:rsidR="0052661E" w:rsidRPr="00072A53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  <w:p w:rsidR="0052661E" w:rsidRPr="00072A53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072A53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Pr="00072A53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20391,8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E170E9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E170E9" w:rsidTr="003F1E42">
        <w:trPr>
          <w:trHeight w:val="532"/>
        </w:trPr>
        <w:tc>
          <w:tcPr>
            <w:tcW w:w="674" w:type="dxa"/>
            <w:vMerge/>
            <w:vAlign w:val="center"/>
          </w:tcPr>
          <w:p w:rsidR="0052661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7035,5</w:t>
            </w:r>
          </w:p>
        </w:tc>
        <w:tc>
          <w:tcPr>
            <w:tcW w:w="709" w:type="dxa"/>
            <w:gridSpan w:val="2"/>
          </w:tcPr>
          <w:p w:rsidR="0052661E" w:rsidRPr="000074E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0074E7">
              <w:rPr>
                <w:color w:val="000000"/>
                <w:sz w:val="18"/>
                <w:szCs w:val="18"/>
              </w:rPr>
              <w:t>5821,8</w:t>
            </w:r>
          </w:p>
        </w:tc>
        <w:tc>
          <w:tcPr>
            <w:tcW w:w="709" w:type="dxa"/>
            <w:gridSpan w:val="2"/>
            <w:vAlign w:val="center"/>
          </w:tcPr>
          <w:p w:rsidR="0052661E" w:rsidRPr="008E1D77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65,1</w:t>
            </w:r>
          </w:p>
        </w:tc>
        <w:tc>
          <w:tcPr>
            <w:tcW w:w="851" w:type="dxa"/>
            <w:gridSpan w:val="2"/>
            <w:vAlign w:val="center"/>
          </w:tcPr>
          <w:p w:rsidR="0052661E" w:rsidRPr="008E1D77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1148,6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E170E9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E170E9" w:rsidTr="003F1E42">
        <w:trPr>
          <w:trHeight w:val="532"/>
        </w:trPr>
        <w:tc>
          <w:tcPr>
            <w:tcW w:w="674" w:type="dxa"/>
            <w:vMerge/>
            <w:vAlign w:val="center"/>
          </w:tcPr>
          <w:p w:rsidR="0052661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Pr="00E170E9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52661E" w:rsidRPr="00E23343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8E1D77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8E1D77" w:rsidRDefault="0052661E" w:rsidP="003F1E42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851" w:type="dxa"/>
            <w:gridSpan w:val="2"/>
            <w:vAlign w:val="center"/>
          </w:tcPr>
          <w:p w:rsidR="0052661E" w:rsidRPr="008E1D77" w:rsidRDefault="0052661E" w:rsidP="003F1E42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350BB" w:rsidRDefault="0052661E" w:rsidP="003F1E42">
            <w:pPr>
              <w:ind w:left="-108" w:right="-108" w:firstLine="108"/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A350BB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E170E9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5F5BCD" w:rsidTr="003F1E42">
        <w:trPr>
          <w:trHeight w:val="20"/>
        </w:trPr>
        <w:tc>
          <w:tcPr>
            <w:tcW w:w="674" w:type="dxa"/>
            <w:vMerge/>
          </w:tcPr>
          <w:p w:rsidR="0052661E" w:rsidRPr="005F5BCD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2661E" w:rsidRPr="005305A4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 w:rsidRPr="00D32F3E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F3E">
              <w:rPr>
                <w:b/>
                <w:sz w:val="24"/>
                <w:szCs w:val="24"/>
              </w:rPr>
              <w:t>по</w:t>
            </w:r>
            <w:r>
              <w:rPr>
                <w:b/>
                <w:sz w:val="24"/>
                <w:szCs w:val="24"/>
              </w:rPr>
              <w:t xml:space="preserve"> МБУК «МРДК»</w:t>
            </w:r>
          </w:p>
        </w:tc>
        <w:tc>
          <w:tcPr>
            <w:tcW w:w="850" w:type="dxa"/>
            <w:gridSpan w:val="3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Pr="00C604D0" w:rsidRDefault="0052661E" w:rsidP="003F1E4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157709,95129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29201,2</w:t>
            </w:r>
          </w:p>
        </w:tc>
        <w:tc>
          <w:tcPr>
            <w:tcW w:w="709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27294,955</w:t>
            </w:r>
          </w:p>
        </w:tc>
        <w:tc>
          <w:tcPr>
            <w:tcW w:w="851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24553,49629</w:t>
            </w:r>
          </w:p>
        </w:tc>
        <w:tc>
          <w:tcPr>
            <w:tcW w:w="709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30F07">
              <w:rPr>
                <w:b/>
                <w:color w:val="000000"/>
                <w:sz w:val="14"/>
                <w:szCs w:val="14"/>
                <w:highlight w:val="yellow"/>
              </w:rPr>
              <w:t>26172,1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25244,1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25244,1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5F5BCD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5F5BCD" w:rsidTr="003F1E42">
        <w:trPr>
          <w:trHeight w:val="20"/>
        </w:trPr>
        <w:tc>
          <w:tcPr>
            <w:tcW w:w="674" w:type="dxa"/>
          </w:tcPr>
          <w:p w:rsidR="0052661E" w:rsidRPr="005F5BCD" w:rsidRDefault="0052661E" w:rsidP="003F1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gridSpan w:val="2"/>
          </w:tcPr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 w:rsidRPr="005F5BCD">
              <w:rPr>
                <w:sz w:val="24"/>
                <w:szCs w:val="24"/>
              </w:rPr>
              <w:t>Увековечение памяти погибших при защите Отечества</w:t>
            </w:r>
          </w:p>
          <w:p w:rsidR="0052661E" w:rsidRPr="00081BC3" w:rsidRDefault="0052661E" w:rsidP="003F1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661E" w:rsidRPr="005F5BCD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5F5BCD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</w:t>
            </w:r>
            <w:proofErr w:type="spellEnd"/>
            <w:r>
              <w:rPr>
                <w:sz w:val="20"/>
              </w:rPr>
              <w:t>.</w:t>
            </w:r>
          </w:p>
          <w:p w:rsidR="0052661E" w:rsidRPr="005F5BCD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2299,061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59470F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59470F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499,021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59470F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59470F">
              <w:rPr>
                <w:color w:val="000000"/>
                <w:sz w:val="18"/>
                <w:szCs w:val="18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5F5BCD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trHeight w:val="20"/>
        </w:trPr>
        <w:tc>
          <w:tcPr>
            <w:tcW w:w="674" w:type="dxa"/>
            <w:vMerge w:val="restart"/>
          </w:tcPr>
          <w:p w:rsidR="0052661E" w:rsidRPr="005F5BCD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52661E" w:rsidRPr="00081BC3" w:rsidRDefault="0052661E" w:rsidP="003F1E42">
            <w:pPr>
              <w:spacing w:line="276" w:lineRule="auto"/>
              <w:rPr>
                <w:b/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2661E" w:rsidRPr="00084425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Pr="00385499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lastRenderedPageBreak/>
              <w:t xml:space="preserve">Бюджет </w:t>
            </w:r>
            <w:r w:rsidRPr="00E170E9">
              <w:rPr>
                <w:sz w:val="20"/>
              </w:rPr>
              <w:lastRenderedPageBreak/>
              <w:t xml:space="preserve">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2661E" w:rsidRPr="00034A69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90F">
              <w:rPr>
                <w:b/>
                <w:color w:val="000000"/>
                <w:sz w:val="24"/>
                <w:szCs w:val="24"/>
              </w:rPr>
              <w:t>102,44567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FF090F">
              <w:rPr>
                <w:b/>
                <w:color w:val="000000"/>
                <w:sz w:val="14"/>
                <w:szCs w:val="14"/>
              </w:rPr>
              <w:lastRenderedPageBreak/>
              <w:t>102,44567</w:t>
            </w: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trHeight w:val="20"/>
        </w:trPr>
        <w:tc>
          <w:tcPr>
            <w:tcW w:w="674" w:type="dxa"/>
            <w:vMerge/>
          </w:tcPr>
          <w:p w:rsidR="0052661E" w:rsidRPr="005F5BCD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2661E" w:rsidRPr="00034A69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090F">
              <w:rPr>
                <w:b/>
                <w:color w:val="000000"/>
                <w:sz w:val="24"/>
                <w:szCs w:val="24"/>
              </w:rPr>
              <w:t>2401,50667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Pr="00E170E9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FF090F" w:rsidRDefault="0052661E" w:rsidP="003F1E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90F">
              <w:rPr>
                <w:b/>
                <w:color w:val="000000"/>
                <w:sz w:val="18"/>
                <w:szCs w:val="18"/>
              </w:rPr>
              <w:t>1024,45667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FF090F" w:rsidRDefault="0052661E" w:rsidP="003F1E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F090F">
              <w:rPr>
                <w:b/>
                <w:color w:val="000000"/>
                <w:sz w:val="18"/>
                <w:szCs w:val="18"/>
              </w:rPr>
              <w:t>499,021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38514E" w:rsidRDefault="0052661E" w:rsidP="003F1E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514E">
              <w:rPr>
                <w:b/>
                <w:color w:val="000000"/>
                <w:sz w:val="18"/>
                <w:szCs w:val="18"/>
              </w:rPr>
              <w:t>878,029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034A69" w:rsidTr="003F1E42">
        <w:trPr>
          <w:trHeight w:val="20"/>
        </w:trPr>
        <w:tc>
          <w:tcPr>
            <w:tcW w:w="674" w:type="dxa"/>
            <w:vMerge w:val="restart"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52661E" w:rsidRPr="00081BC3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D45116" w:rsidTr="003F1E42">
        <w:trPr>
          <w:trHeight w:val="20"/>
        </w:trPr>
        <w:tc>
          <w:tcPr>
            <w:tcW w:w="674" w:type="dxa"/>
            <w:vMerge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52661E" w:rsidRPr="00084425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D45116" w:rsidTr="003F1E42">
        <w:trPr>
          <w:trHeight w:val="20"/>
        </w:trPr>
        <w:tc>
          <w:tcPr>
            <w:tcW w:w="674" w:type="dxa"/>
            <w:vMerge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2661E" w:rsidRPr="00081BC3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D45116" w:rsidTr="003F1E42">
        <w:trPr>
          <w:trHeight w:val="20"/>
        </w:trPr>
        <w:tc>
          <w:tcPr>
            <w:tcW w:w="674" w:type="dxa"/>
          </w:tcPr>
          <w:p w:rsidR="0052661E" w:rsidRPr="00D45116" w:rsidRDefault="0052661E" w:rsidP="003F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2"/>
          </w:tcPr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 w:rsidRPr="00D45116">
              <w:rPr>
                <w:sz w:val="24"/>
                <w:szCs w:val="24"/>
              </w:rPr>
              <w:t>Повышение обеспеченности отрасли учреждений культуры автотранспортом для выездного обслуживания населения в сфере культуры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2661E" w:rsidRPr="00731CAC" w:rsidRDefault="0052661E" w:rsidP="003F1E42">
            <w:pPr>
              <w:spacing w:line="276" w:lineRule="auto"/>
              <w:rPr>
                <w:b/>
                <w:i/>
                <w:sz w:val="20"/>
              </w:rPr>
            </w:pPr>
            <w:r w:rsidRPr="00731CAC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73,0</w:t>
            </w: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323,0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D45116" w:rsidTr="003F1E42">
        <w:trPr>
          <w:trHeight w:val="20"/>
        </w:trPr>
        <w:tc>
          <w:tcPr>
            <w:tcW w:w="674" w:type="dxa"/>
            <w:vMerge w:val="restart"/>
          </w:tcPr>
          <w:p w:rsidR="0052661E" w:rsidRPr="00D45116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2661E" w:rsidRPr="00D45116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1314,0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657,0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0041B9" w:rsidTr="003F1E42">
        <w:trPr>
          <w:trHeight w:val="20"/>
        </w:trPr>
        <w:tc>
          <w:tcPr>
            <w:tcW w:w="674" w:type="dxa"/>
            <w:vMerge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661E" w:rsidRPr="00731CAC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 w:rsidRPr="00731CA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1710,0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730,0</w:t>
            </w:r>
          </w:p>
        </w:tc>
        <w:tc>
          <w:tcPr>
            <w:tcW w:w="851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980,0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0041B9" w:rsidTr="003F1E42">
        <w:trPr>
          <w:trHeight w:val="20"/>
        </w:trPr>
        <w:tc>
          <w:tcPr>
            <w:tcW w:w="674" w:type="dxa"/>
            <w:vMerge w:val="restart"/>
            <w:tcBorders>
              <w:right w:val="single" w:sz="4" w:space="0" w:color="auto"/>
            </w:tcBorders>
          </w:tcPr>
          <w:p w:rsidR="0052661E" w:rsidRPr="00D45116" w:rsidRDefault="0052661E" w:rsidP="003F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  <w:p w:rsidR="0052661E" w:rsidRPr="00345540" w:rsidRDefault="0052661E" w:rsidP="003F1E42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A2ED2" wp14:editId="18B30D73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13970</wp:posOffset>
                      </wp:positionV>
                      <wp:extent cx="7894320" cy="7620"/>
                      <wp:effectExtent l="0" t="0" r="1143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943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05pt,1.1pt" to="613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" strokecolor="black [3040]"/>
                  </w:pict>
                </mc:Fallback>
              </mc:AlternateContent>
            </w:r>
          </w:p>
          <w:p w:rsidR="0052661E" w:rsidRPr="00D45116" w:rsidRDefault="0052661E" w:rsidP="003F1E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 w:rsidRPr="000041B9">
              <w:rPr>
                <w:sz w:val="24"/>
                <w:szCs w:val="24"/>
              </w:rPr>
              <w:lastRenderedPageBreak/>
              <w:t>Реализация</w:t>
            </w:r>
            <w:r>
              <w:rPr>
                <w:sz w:val="24"/>
                <w:szCs w:val="24"/>
              </w:rPr>
              <w:t xml:space="preserve"> мероприятий связанных с укреплением </w:t>
            </w:r>
            <w:r>
              <w:rPr>
                <w:sz w:val="24"/>
                <w:szCs w:val="24"/>
              </w:rPr>
              <w:lastRenderedPageBreak/>
              <w:t>материально-технической базы и оснащением оборудованием детских школ искусств.</w:t>
            </w:r>
          </w:p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развития и укрепление материально-технической базы</w:t>
            </w:r>
          </w:p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Домов культуры в населенных пунктах с числом жителей до 50 тыс. чел.</w:t>
            </w:r>
          </w:p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</w:p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</w:p>
          <w:p w:rsidR="0052661E" w:rsidRPr="00081BC3" w:rsidRDefault="0052661E" w:rsidP="003F1E42">
            <w:pPr>
              <w:spacing w:line="276" w:lineRule="auto"/>
              <w:rPr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2019-2022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1836,537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954,998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881,539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2735FD" w:rsidTr="003F1E42">
        <w:trPr>
          <w:trHeight w:val="20"/>
        </w:trPr>
        <w:tc>
          <w:tcPr>
            <w:tcW w:w="6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61E" w:rsidRPr="00345540" w:rsidRDefault="0052661E" w:rsidP="003F1E42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Pr="000041B9" w:rsidRDefault="0052661E" w:rsidP="003F1E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Бюджет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204,099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1768,038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196,45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106,150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888,871</w:t>
            </w: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98,764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59470F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lastRenderedPageBreak/>
              <w:t>97,949</w:t>
            </w: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879,167</w:t>
            </w: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9470F">
              <w:rPr>
                <w:b/>
                <w:color w:val="000000"/>
                <w:sz w:val="16"/>
                <w:szCs w:val="16"/>
              </w:rPr>
              <w:t>97,686</w:t>
            </w: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59470F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345540" w:rsidTr="003F1E42">
        <w:trPr>
          <w:trHeight w:val="20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Pr="00D45116" w:rsidRDefault="0052661E" w:rsidP="003F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 нового уровня развития инфраструктуры культуры специализированн</w:t>
            </w:r>
            <w:r>
              <w:rPr>
                <w:sz w:val="24"/>
                <w:szCs w:val="24"/>
              </w:rPr>
              <w:lastRenderedPageBreak/>
              <w:t>ым автотранспортом для обслуживания населения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сельского населения</w:t>
            </w:r>
          </w:p>
          <w:p w:rsidR="0052661E" w:rsidRPr="000041B9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2021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 Бюджет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Бюджет 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4709,732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523,304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4709,732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523,304</w:t>
            </w:r>
          </w:p>
        </w:tc>
        <w:tc>
          <w:tcPr>
            <w:tcW w:w="1506" w:type="dxa"/>
            <w:gridSpan w:val="3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345540" w:rsidTr="003F1E42">
        <w:trPr>
          <w:trHeight w:val="20"/>
        </w:trPr>
        <w:tc>
          <w:tcPr>
            <w:tcW w:w="674" w:type="dxa"/>
          </w:tcPr>
          <w:p w:rsidR="0052661E" w:rsidRPr="005201BA" w:rsidRDefault="0052661E" w:rsidP="003F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25" w:type="dxa"/>
            <w:gridSpan w:val="2"/>
          </w:tcPr>
          <w:p w:rsidR="0052661E" w:rsidRDefault="0052661E" w:rsidP="003F1E42">
            <w:pPr>
              <w:spacing w:line="276" w:lineRule="auto"/>
              <w:rPr>
                <w:sz w:val="24"/>
                <w:szCs w:val="24"/>
              </w:rPr>
            </w:pPr>
            <w:r w:rsidRPr="00081BC3">
              <w:rPr>
                <w:sz w:val="24"/>
                <w:szCs w:val="24"/>
              </w:rPr>
              <w:t>Создание модельных муниципальных библиотек</w:t>
            </w:r>
          </w:p>
          <w:p w:rsidR="0052661E" w:rsidRPr="00081BC3" w:rsidRDefault="0052661E" w:rsidP="003F1E42">
            <w:pPr>
              <w:spacing w:line="276" w:lineRule="auto"/>
              <w:rPr>
                <w:b/>
                <w:i/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850" w:type="dxa"/>
            <w:gridSpan w:val="3"/>
            <w:vAlign w:val="center"/>
          </w:tcPr>
          <w:p w:rsidR="0052661E" w:rsidRPr="005201BA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2019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5201BA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Отдел</w:t>
            </w:r>
          </w:p>
          <w:p w:rsidR="0052661E" w:rsidRPr="005201BA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культуры</w:t>
            </w:r>
          </w:p>
        </w:tc>
        <w:tc>
          <w:tcPr>
            <w:tcW w:w="992" w:type="dxa"/>
            <w:gridSpan w:val="2"/>
            <w:vAlign w:val="center"/>
          </w:tcPr>
          <w:p w:rsidR="0052661E" w:rsidRPr="005201BA" w:rsidRDefault="0052661E" w:rsidP="003F1E4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 w:rsidRPr="005201BA">
              <w:rPr>
                <w:sz w:val="20"/>
              </w:rPr>
              <w:t>Федер</w:t>
            </w:r>
            <w:proofErr w:type="spellEnd"/>
            <w:r w:rsidRPr="005201BA">
              <w:rPr>
                <w:sz w:val="20"/>
              </w:rPr>
              <w:t>.</w:t>
            </w:r>
          </w:p>
          <w:p w:rsidR="0052661E" w:rsidRPr="005201BA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 w:rsidRPr="005201BA"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vAlign w:val="center"/>
          </w:tcPr>
          <w:p w:rsidR="0052661E" w:rsidRPr="005201BA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01BA">
              <w:rPr>
                <w:b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709" w:type="dxa"/>
            <w:gridSpan w:val="2"/>
          </w:tcPr>
          <w:p w:rsidR="0052661E" w:rsidRPr="005201BA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5201BA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2661E" w:rsidRPr="005201BA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5000,0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5201BA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52661E" w:rsidRPr="00010E23" w:rsidRDefault="0052661E" w:rsidP="003F1E42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506" w:type="dxa"/>
            <w:gridSpan w:val="3"/>
            <w:vAlign w:val="center"/>
          </w:tcPr>
          <w:p w:rsidR="0052661E" w:rsidRPr="00010E23" w:rsidRDefault="0052661E" w:rsidP="003F1E42">
            <w:pPr>
              <w:jc w:val="center"/>
              <w:rPr>
                <w:b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D45116" w:rsidTr="003F1E42">
        <w:trPr>
          <w:trHeight w:val="20"/>
        </w:trPr>
        <w:tc>
          <w:tcPr>
            <w:tcW w:w="674" w:type="dxa"/>
          </w:tcPr>
          <w:p w:rsidR="0052661E" w:rsidRPr="00D45116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52661E" w:rsidRPr="00081BC3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 w:rsidRPr="00081BC3">
              <w:rPr>
                <w:b/>
                <w:i/>
                <w:sz w:val="24"/>
                <w:szCs w:val="24"/>
              </w:rPr>
              <w:t xml:space="preserve">Итого по Отделу культуры МР «Дзержинский район» </w:t>
            </w:r>
          </w:p>
        </w:tc>
        <w:tc>
          <w:tcPr>
            <w:tcW w:w="850" w:type="dxa"/>
            <w:gridSpan w:val="3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D45116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A0D">
              <w:rPr>
                <w:b/>
                <w:color w:val="000000"/>
                <w:sz w:val="24"/>
                <w:szCs w:val="24"/>
                <w:highlight w:val="yellow"/>
              </w:rPr>
              <w:t>19164,49567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730,0</w:t>
            </w:r>
          </w:p>
        </w:tc>
        <w:tc>
          <w:tcPr>
            <w:tcW w:w="851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441E9E">
              <w:rPr>
                <w:b/>
                <w:color w:val="000000"/>
                <w:sz w:val="20"/>
              </w:rPr>
              <w:t>7041,148</w:t>
            </w:r>
          </w:p>
        </w:tc>
        <w:tc>
          <w:tcPr>
            <w:tcW w:w="709" w:type="dxa"/>
            <w:gridSpan w:val="2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  <w:highlight w:val="yellow"/>
              </w:rPr>
            </w:pPr>
            <w:r>
              <w:rPr>
                <w:b/>
                <w:color w:val="000000"/>
                <w:sz w:val="20"/>
                <w:highlight w:val="yellow"/>
              </w:rPr>
              <w:t>1839,28567</w:t>
            </w:r>
          </w:p>
        </w:tc>
        <w:tc>
          <w:tcPr>
            <w:tcW w:w="1047" w:type="dxa"/>
            <w:gridSpan w:val="3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6719,692</w:t>
            </w:r>
          </w:p>
        </w:tc>
        <w:tc>
          <w:tcPr>
            <w:tcW w:w="1506" w:type="dxa"/>
            <w:gridSpan w:val="3"/>
            <w:vAlign w:val="center"/>
          </w:tcPr>
          <w:p w:rsidR="0052661E" w:rsidRPr="00441E9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2834,37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45116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2D5308" w:rsidTr="003F1E42">
        <w:trPr>
          <w:trHeight w:val="20"/>
        </w:trPr>
        <w:tc>
          <w:tcPr>
            <w:tcW w:w="674" w:type="dxa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67" w:type="dxa"/>
            <w:gridSpan w:val="25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112535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535">
              <w:rPr>
                <w:b/>
                <w:color w:val="000000"/>
                <w:sz w:val="24"/>
                <w:szCs w:val="24"/>
              </w:rPr>
              <w:t>Осуществление переданных полномочий на поддержку и развитие традиционной народной культуры в Дзержинском районе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12535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C75B2B" w:rsidTr="003F1E42">
        <w:trPr>
          <w:trHeight w:val="20"/>
        </w:trPr>
        <w:tc>
          <w:tcPr>
            <w:tcW w:w="674" w:type="dxa"/>
          </w:tcPr>
          <w:p w:rsidR="0052661E" w:rsidRPr="00C75B2B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</w:tcPr>
          <w:p w:rsidR="0052661E" w:rsidRPr="00C75B2B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МКУ «ДЦ «Непоседы»</w:t>
            </w:r>
          </w:p>
        </w:tc>
        <w:tc>
          <w:tcPr>
            <w:tcW w:w="625" w:type="dxa"/>
            <w:gridSpan w:val="2"/>
            <w:vAlign w:val="center"/>
          </w:tcPr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МКУ «ДЦ «Непоседы»</w:t>
            </w:r>
          </w:p>
        </w:tc>
        <w:tc>
          <w:tcPr>
            <w:tcW w:w="847" w:type="dxa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</w:t>
            </w:r>
            <w:r w:rsidRPr="00E170E9">
              <w:rPr>
                <w:sz w:val="20"/>
              </w:rPr>
              <w:lastRenderedPageBreak/>
              <w:t>ний</w:t>
            </w:r>
          </w:p>
          <w:p w:rsidR="0052661E" w:rsidRPr="00E244BF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F161F">
              <w:rPr>
                <w:b/>
                <w:color w:val="000000"/>
                <w:sz w:val="24"/>
                <w:szCs w:val="24"/>
                <w:highlight w:val="yellow"/>
              </w:rPr>
              <w:lastRenderedPageBreak/>
              <w:t>18532,45408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2914,8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52661E" w:rsidRPr="004E6047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3163,60408</w:t>
            </w:r>
          </w:p>
        </w:tc>
        <w:tc>
          <w:tcPr>
            <w:tcW w:w="851" w:type="dxa"/>
            <w:gridSpan w:val="2"/>
            <w:vAlign w:val="center"/>
          </w:tcPr>
          <w:p w:rsidR="0052661E" w:rsidRPr="004E6047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3226,45</w:t>
            </w:r>
          </w:p>
        </w:tc>
        <w:tc>
          <w:tcPr>
            <w:tcW w:w="709" w:type="dxa"/>
            <w:gridSpan w:val="2"/>
            <w:vAlign w:val="center"/>
          </w:tcPr>
          <w:p w:rsidR="0052661E" w:rsidRPr="004E6047" w:rsidRDefault="0052661E" w:rsidP="003F1E42">
            <w:pPr>
              <w:ind w:hanging="108"/>
              <w:jc w:val="center"/>
              <w:rPr>
                <w:b/>
                <w:color w:val="000000"/>
                <w:sz w:val="16"/>
                <w:szCs w:val="16"/>
              </w:rPr>
            </w:pPr>
            <w:r w:rsidRPr="007F161F">
              <w:rPr>
                <w:b/>
                <w:color w:val="000000"/>
                <w:sz w:val="16"/>
                <w:szCs w:val="16"/>
                <w:highlight w:val="yellow"/>
              </w:rPr>
              <w:t>3109,2</w:t>
            </w:r>
          </w:p>
        </w:tc>
        <w:tc>
          <w:tcPr>
            <w:tcW w:w="993" w:type="dxa"/>
            <w:gridSpan w:val="2"/>
            <w:vAlign w:val="center"/>
          </w:tcPr>
          <w:p w:rsidR="0052661E" w:rsidRPr="004E6047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1560" w:type="dxa"/>
            <w:gridSpan w:val="4"/>
            <w:vAlign w:val="center"/>
          </w:tcPr>
          <w:p w:rsidR="0052661E" w:rsidRPr="004E6047" w:rsidRDefault="0052661E" w:rsidP="003F1E4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3059,2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C75B2B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C75B2B" w:rsidTr="003F1E42">
        <w:trPr>
          <w:trHeight w:val="20"/>
        </w:trPr>
        <w:tc>
          <w:tcPr>
            <w:tcW w:w="674" w:type="dxa"/>
            <w:vMerge w:val="restart"/>
          </w:tcPr>
          <w:p w:rsidR="0052661E" w:rsidRPr="00C75B2B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350" w:type="dxa"/>
            <w:gridSpan w:val="3"/>
            <w:vMerge w:val="restart"/>
          </w:tcPr>
          <w:p w:rsidR="0052661E" w:rsidRPr="00C75B2B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и содержание МБУК «ГКДЦ»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-2022</w:t>
            </w:r>
          </w:p>
        </w:tc>
        <w:tc>
          <w:tcPr>
            <w:tcW w:w="1279" w:type="dxa"/>
            <w:gridSpan w:val="3"/>
            <w:vMerge w:val="restart"/>
            <w:vAlign w:val="center"/>
          </w:tcPr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МБУК «ГКДЦ»</w:t>
            </w:r>
          </w:p>
        </w:tc>
        <w:tc>
          <w:tcPr>
            <w:tcW w:w="847" w:type="dxa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52661E" w:rsidRPr="00E244BF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22EB">
              <w:rPr>
                <w:b/>
                <w:color w:val="000000"/>
                <w:sz w:val="24"/>
                <w:szCs w:val="24"/>
              </w:rPr>
              <w:t>81816,50122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10722,1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8224,30122</w:t>
            </w: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8786,1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0F22EB">
              <w:rPr>
                <w:b/>
                <w:color w:val="000000"/>
                <w:sz w:val="14"/>
                <w:szCs w:val="14"/>
              </w:rPr>
              <w:t>8060,0</w:t>
            </w:r>
          </w:p>
        </w:tc>
        <w:tc>
          <w:tcPr>
            <w:tcW w:w="993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1560" w:type="dxa"/>
            <w:gridSpan w:val="4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8012,0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C75B2B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C75B2B" w:rsidTr="003F1E42">
        <w:trPr>
          <w:trHeight w:val="20"/>
        </w:trPr>
        <w:tc>
          <w:tcPr>
            <w:tcW w:w="674" w:type="dxa"/>
            <w:vMerge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1302,0</w:t>
            </w: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gridSpan w:val="4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52661E" w:rsidRPr="00C75B2B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C75B2B" w:rsidTr="003F1E42">
        <w:trPr>
          <w:trHeight w:val="20"/>
        </w:trPr>
        <w:tc>
          <w:tcPr>
            <w:tcW w:w="674" w:type="dxa"/>
            <w:vMerge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vMerge/>
          </w:tcPr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52661E" w:rsidRPr="00E170E9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7744,655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2240,0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1358,655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993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1560" w:type="dxa"/>
            <w:gridSpan w:val="4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1036,5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C75B2B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C75B2B" w:rsidTr="003F1E42">
        <w:trPr>
          <w:trHeight w:val="20"/>
        </w:trPr>
        <w:tc>
          <w:tcPr>
            <w:tcW w:w="674" w:type="dxa"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:rsidR="0052661E" w:rsidRDefault="0052661E" w:rsidP="003F1E4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5" w:type="dxa"/>
            <w:gridSpan w:val="2"/>
            <w:vAlign w:val="center"/>
          </w:tcPr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279" w:type="dxa"/>
            <w:gridSpan w:val="3"/>
            <w:vAlign w:val="center"/>
          </w:tcPr>
          <w:p w:rsidR="0052661E" w:rsidRPr="00C75B2B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7" w:type="dxa"/>
            <w:vAlign w:val="center"/>
          </w:tcPr>
          <w:p w:rsidR="0052661E" w:rsidRPr="00E170E9" w:rsidRDefault="0052661E" w:rsidP="003F1E42">
            <w:pPr>
              <w:spacing w:line="276" w:lineRule="auto"/>
              <w:ind w:left="-249" w:firstLine="249"/>
              <w:rPr>
                <w:sz w:val="20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2A0D">
              <w:rPr>
                <w:b/>
                <w:color w:val="000000"/>
                <w:sz w:val="24"/>
                <w:szCs w:val="24"/>
                <w:highlight w:val="yellow"/>
              </w:rPr>
              <w:t>79347,6103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17178,9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12424,4053</w:t>
            </w:r>
          </w:p>
        </w:tc>
        <w:tc>
          <w:tcPr>
            <w:tcW w:w="851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13371,205</w:t>
            </w:r>
          </w:p>
        </w:tc>
        <w:tc>
          <w:tcPr>
            <w:tcW w:w="709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952A0D">
              <w:rPr>
                <w:b/>
                <w:color w:val="000000"/>
                <w:sz w:val="14"/>
                <w:szCs w:val="14"/>
                <w:highlight w:val="yellow"/>
              </w:rPr>
              <w:t>12157,7</w:t>
            </w:r>
          </w:p>
        </w:tc>
        <w:tc>
          <w:tcPr>
            <w:tcW w:w="993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1560" w:type="dxa"/>
            <w:gridSpan w:val="4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12107,7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C75B2B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2D5308" w:rsidTr="003F1E42">
        <w:trPr>
          <w:trHeight w:val="20"/>
        </w:trPr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738" w:type="dxa"/>
            <w:gridSpan w:val="24"/>
            <w:tcBorders>
              <w:left w:val="nil"/>
              <w:bottom w:val="single" w:sz="4" w:space="0" w:color="auto"/>
            </w:tcBorders>
          </w:tcPr>
          <w:p w:rsidR="0052661E" w:rsidRPr="00D32F3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52661E" w:rsidRDefault="0052661E" w:rsidP="003F1E42">
            <w:pPr>
              <w:jc w:val="center"/>
              <w:rPr>
                <w:b/>
              </w:rPr>
            </w:pPr>
          </w:p>
          <w:p w:rsidR="0052661E" w:rsidRDefault="0052661E" w:rsidP="003F1E42">
            <w:pPr>
              <w:jc w:val="center"/>
              <w:rPr>
                <w:b/>
              </w:rPr>
            </w:pPr>
          </w:p>
          <w:p w:rsidR="0052661E" w:rsidRDefault="0052661E" w:rsidP="003F1E42">
            <w:pPr>
              <w:jc w:val="center"/>
              <w:rPr>
                <w:b/>
              </w:rPr>
            </w:pPr>
          </w:p>
          <w:p w:rsidR="0052661E" w:rsidRPr="00D32F3E" w:rsidRDefault="0052661E" w:rsidP="003F1E42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52661E" w:rsidRPr="00D32F3E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D32F3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1E1E31" w:rsidTr="003F1E42">
        <w:trPr>
          <w:trHeight w:val="20"/>
        </w:trPr>
        <w:tc>
          <w:tcPr>
            <w:tcW w:w="674" w:type="dxa"/>
            <w:tcBorders>
              <w:bottom w:val="single" w:sz="4" w:space="0" w:color="auto"/>
            </w:tcBorders>
          </w:tcPr>
          <w:p w:rsidR="0052661E" w:rsidRPr="00B32123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</w:tcPr>
          <w:p w:rsidR="0052661E" w:rsidRPr="00417A01" w:rsidRDefault="0052661E" w:rsidP="003F1E4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52661E" w:rsidRPr="00D32F3E" w:rsidRDefault="0052661E" w:rsidP="003F1E42">
            <w:pPr>
              <w:rPr>
                <w:sz w:val="20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Pr="005305A4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Pr="005305A4" w:rsidRDefault="0052661E" w:rsidP="003F1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  <w:r w:rsidRPr="007F161F">
              <w:rPr>
                <w:b/>
                <w:color w:val="000000"/>
                <w:sz w:val="22"/>
                <w:szCs w:val="22"/>
                <w:highlight w:val="yellow"/>
              </w:rPr>
              <w:t>56199,3</w:t>
            </w:r>
          </w:p>
          <w:p w:rsidR="0052661E" w:rsidRDefault="0052661E" w:rsidP="003F1E42">
            <w:pPr>
              <w:rPr>
                <w:b/>
                <w:color w:val="000000"/>
                <w:sz w:val="16"/>
                <w:szCs w:val="16"/>
              </w:rPr>
            </w:pPr>
          </w:p>
          <w:p w:rsidR="0052661E" w:rsidRPr="00E170E9" w:rsidRDefault="0052661E" w:rsidP="003F1E4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9217,3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9033,5</w:t>
            </w: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E170E9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9898,1</w:t>
            </w:r>
          </w:p>
          <w:p w:rsidR="0052661E" w:rsidRPr="00E170E9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7F161F">
              <w:rPr>
                <w:color w:val="000000"/>
                <w:sz w:val="16"/>
                <w:szCs w:val="16"/>
                <w:highlight w:val="yellow"/>
              </w:rPr>
              <w:t>9550,0</w:t>
            </w: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E170E9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vAlign w:val="center"/>
          </w:tcPr>
          <w:p w:rsidR="0052661E" w:rsidRPr="00E170E9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9250,2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1E1E31" w:rsidTr="003F1E42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Pr="001E1E31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Pr="002526CF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полномочия по организации </w:t>
            </w:r>
            <w:r>
              <w:rPr>
                <w:sz w:val="24"/>
                <w:szCs w:val="24"/>
              </w:rPr>
              <w:lastRenderedPageBreak/>
              <w:t>библиотечного обслуживания населения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1E1E31" w:rsidRDefault="0052661E" w:rsidP="003F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Пол-Заводская</w:t>
            </w:r>
            <w:proofErr w:type="spellEnd"/>
            <w:r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52661E" w:rsidRPr="001E1E31" w:rsidRDefault="0052661E" w:rsidP="003F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E244BF" w:rsidRDefault="0052661E" w:rsidP="003F1E42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</w:rPr>
              <w:lastRenderedPageBreak/>
              <w:t xml:space="preserve">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9324,8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417A0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D72A49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1661,3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1E1E31" w:rsidTr="003F1E42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1E1E31" w:rsidRDefault="0052661E" w:rsidP="003F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18"/>
                <w:szCs w:val="18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E170E9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Pr="00E92120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4784,24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1E1E31" w:rsidTr="003F1E42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1E1E31" w:rsidRDefault="0052661E" w:rsidP="003F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Федер</w:t>
            </w:r>
            <w:proofErr w:type="spellEnd"/>
            <w:r>
              <w:rPr>
                <w:sz w:val="20"/>
              </w:rPr>
              <w:t>.</w:t>
            </w:r>
          </w:p>
          <w:p w:rsidR="0052661E" w:rsidRPr="00276E02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1E1E31" w:rsidTr="003F1E42">
        <w:trPr>
          <w:trHeight w:val="6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rPr>
                <w:sz w:val="24"/>
                <w:szCs w:val="24"/>
              </w:rPr>
            </w:pPr>
            <w:r w:rsidRPr="0059470F">
              <w:rPr>
                <w:b/>
                <w:sz w:val="20"/>
              </w:rPr>
              <w:t>Итого по РМКУК «ДМЦБ</w:t>
            </w:r>
            <w:r>
              <w:rPr>
                <w:sz w:val="20"/>
              </w:rPr>
              <w:t>»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1E1E31" w:rsidRDefault="0052661E" w:rsidP="003F1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276E02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E92120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7F161F">
              <w:rPr>
                <w:b/>
                <w:color w:val="000000"/>
                <w:sz w:val="20"/>
                <w:highlight w:val="yellow"/>
              </w:rPr>
              <w:t>70320,24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12114,24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1E" w:rsidRPr="00D72A49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7F161F">
              <w:rPr>
                <w:color w:val="000000"/>
                <w:sz w:val="14"/>
                <w:szCs w:val="14"/>
                <w:highlight w:val="yellow"/>
              </w:rPr>
              <w:t>11211,3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10911,5</w:t>
            </w: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2D5308" w:rsidTr="003F1E42">
        <w:trPr>
          <w:trHeight w:val="60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Pr="00E16A93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1E1E31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2661E" w:rsidRPr="00745B82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661E" w:rsidRPr="00E16A93" w:rsidRDefault="0052661E" w:rsidP="003F1E42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Pr="00B32123" w:rsidRDefault="0052661E" w:rsidP="003F1E42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5408C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Дзержинс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52661E" w:rsidRPr="005408C6" w:rsidRDefault="0052661E" w:rsidP="003F1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  <w:p w:rsidR="0052661E" w:rsidRPr="00D25276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2661E" w:rsidRPr="00B72606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B72606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2606">
              <w:rPr>
                <w:b/>
                <w:color w:val="000000"/>
                <w:sz w:val="24"/>
                <w:szCs w:val="24"/>
              </w:rPr>
              <w:t>6258,452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E170E9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1272,65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2661E" w:rsidRPr="007F161F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7F161F" w:rsidRDefault="0052661E" w:rsidP="003F1E42">
            <w:pPr>
              <w:jc w:val="center"/>
              <w:rPr>
                <w:color w:val="000000"/>
                <w:sz w:val="20"/>
              </w:rPr>
            </w:pPr>
            <w:r w:rsidRPr="007F161F">
              <w:rPr>
                <w:color w:val="000000"/>
                <w:sz w:val="20"/>
              </w:rPr>
              <w:t>1243,96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52661E" w:rsidRPr="00B72606" w:rsidRDefault="0052661E" w:rsidP="003F1E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52661E" w:rsidRPr="00B72606" w:rsidRDefault="0052661E" w:rsidP="003F1E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72606">
              <w:rPr>
                <w:color w:val="000000"/>
                <w:sz w:val="18"/>
                <w:szCs w:val="18"/>
                <w:highlight w:val="yellow"/>
              </w:rPr>
              <w:t>1022,542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D6150B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D6150B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trHeight w:val="155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661E" w:rsidRPr="00E16A93" w:rsidRDefault="0052661E" w:rsidP="003F1E42">
            <w:pPr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Pr="001E1E31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Pr="005408C6" w:rsidRDefault="0052661E" w:rsidP="003F1E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321F0C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3F3B99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2661E" w:rsidRPr="007F161F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trHeight w:val="8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661E" w:rsidRDefault="0052661E" w:rsidP="003F1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</w:p>
          <w:p w:rsidR="0052661E" w:rsidRPr="00E16A93" w:rsidRDefault="0052661E" w:rsidP="003F1E42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Pr="001E1E31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661E" w:rsidRPr="005408C6" w:rsidRDefault="0052661E" w:rsidP="003F1E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</w:p>
          <w:p w:rsidR="0052661E" w:rsidRPr="003F3B99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B72606">
              <w:rPr>
                <w:b/>
                <w:color w:val="000000"/>
                <w:sz w:val="20"/>
                <w:highlight w:val="yellow"/>
              </w:rPr>
              <w:t>6261,552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1013,9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2661E" w:rsidRPr="007F161F" w:rsidRDefault="0052661E" w:rsidP="003F1E42">
            <w:pPr>
              <w:jc w:val="center"/>
              <w:rPr>
                <w:color w:val="000000"/>
                <w:sz w:val="20"/>
              </w:rPr>
            </w:pPr>
            <w:r w:rsidRPr="007F161F">
              <w:rPr>
                <w:color w:val="000000"/>
                <w:sz w:val="20"/>
              </w:rPr>
              <w:t>1243,96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B72606">
              <w:rPr>
                <w:color w:val="000000"/>
                <w:sz w:val="18"/>
                <w:szCs w:val="18"/>
                <w:highlight w:val="yellow"/>
              </w:rPr>
              <w:t>1022,542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RPr="002D5308" w:rsidTr="003F1E42">
        <w:trPr>
          <w:trHeight w:val="20"/>
        </w:trPr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61E" w:rsidRPr="009E18CA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Pr="009E18CA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52661E" w:rsidRPr="009E18CA" w:rsidRDefault="0052661E" w:rsidP="003F1E42">
            <w:pPr>
              <w:rPr>
                <w:color w:val="000000"/>
                <w:sz w:val="20"/>
              </w:rPr>
            </w:pPr>
          </w:p>
        </w:tc>
      </w:tr>
      <w:tr w:rsidR="0052661E" w:rsidTr="003F1E42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2661E" w:rsidRPr="00D32F3E" w:rsidRDefault="0052661E" w:rsidP="003F1E42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18"/>
                <w:szCs w:val="18"/>
              </w:rPr>
            </w:pPr>
          </w:p>
          <w:p w:rsidR="0052661E" w:rsidRPr="00974FDE" w:rsidRDefault="0052661E" w:rsidP="003F1E42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974FDE" w:rsidRDefault="0052661E" w:rsidP="003F1E42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47360">
              <w:rPr>
                <w:b/>
                <w:color w:val="000000"/>
                <w:sz w:val="24"/>
                <w:szCs w:val="24"/>
                <w:highlight w:val="yellow"/>
              </w:rPr>
              <w:t>36387,52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6492,52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A47360">
              <w:rPr>
                <w:color w:val="000000"/>
                <w:sz w:val="14"/>
                <w:szCs w:val="14"/>
                <w:highlight w:val="yellow"/>
              </w:rPr>
              <w:t>7308,7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7128,7</w:t>
            </w:r>
          </w:p>
        </w:tc>
      </w:tr>
      <w:tr w:rsidR="0052661E" w:rsidRPr="002377D2" w:rsidTr="003F1E42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2661E" w:rsidRPr="00417A01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2377D2" w:rsidRDefault="0052661E" w:rsidP="003F1E42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</w:rPr>
              <w:t>2634</w:t>
            </w:r>
            <w:r w:rsidRPr="000F22EB">
              <w:rPr>
                <w:b/>
                <w:color w:val="000000"/>
                <w:sz w:val="24"/>
                <w:szCs w:val="24"/>
                <w:highlight w:val="yellow"/>
              </w:rPr>
              <w:t>3,83474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4366,6597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4728,70371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A47360">
              <w:rPr>
                <w:color w:val="000000"/>
                <w:sz w:val="14"/>
                <w:szCs w:val="14"/>
                <w:highlight w:val="yellow"/>
              </w:rPr>
              <w:t>5324,67133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5531,8</w:t>
            </w:r>
          </w:p>
        </w:tc>
      </w:tr>
      <w:tr w:rsidR="0052661E" w:rsidRPr="002377D2" w:rsidTr="003F1E42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2661E" w:rsidRPr="00417A01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5201BA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661E" w:rsidRPr="002377D2" w:rsidTr="003F1E42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2661E" w:rsidRPr="00417A01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321F0C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840,583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549,103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5201BA">
              <w:rPr>
                <w:color w:val="000000"/>
                <w:sz w:val="16"/>
                <w:szCs w:val="16"/>
              </w:rPr>
              <w:t>291,48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661E" w:rsidRPr="009B32F4" w:rsidTr="003F1E42">
        <w:trPr>
          <w:gridAfter w:val="1"/>
          <w:wAfter w:w="236" w:type="dxa"/>
          <w:trHeight w:val="633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auto"/>
            </w:tcBorders>
          </w:tcPr>
          <w:p w:rsidR="0052661E" w:rsidRPr="00417A01" w:rsidRDefault="0052661E" w:rsidP="003F1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52661E" w:rsidRPr="00872F84" w:rsidRDefault="0052661E" w:rsidP="003F1E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Pr="00974FDE" w:rsidRDefault="0052661E" w:rsidP="003F1E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E170E9" w:rsidRDefault="0052661E" w:rsidP="003F1E42">
            <w:pPr>
              <w:rPr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623C">
              <w:rPr>
                <w:b/>
                <w:color w:val="000000"/>
                <w:sz w:val="24"/>
                <w:szCs w:val="24"/>
                <w:highlight w:val="yellow"/>
              </w:rPr>
              <w:t>63864,63774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10313,9627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417A01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11512,70371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BF623C">
              <w:rPr>
                <w:color w:val="000000"/>
                <w:sz w:val="14"/>
                <w:szCs w:val="14"/>
                <w:highlight w:val="yellow"/>
              </w:rPr>
              <w:t>12633,37133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Pr="00D6150B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12660,5</w:t>
            </w:r>
          </w:p>
        </w:tc>
      </w:tr>
      <w:tr w:rsidR="0052661E" w:rsidRPr="006250CC" w:rsidTr="003F1E42">
        <w:trPr>
          <w:gridAfter w:val="1"/>
          <w:wAfter w:w="236" w:type="dxa"/>
          <w:trHeight w:val="633"/>
        </w:trPr>
        <w:tc>
          <w:tcPr>
            <w:tcW w:w="12441" w:type="dxa"/>
            <w:gridSpan w:val="26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147"/>
              <w:tblW w:w="12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99"/>
              <w:gridCol w:w="2273"/>
              <w:gridCol w:w="812"/>
              <w:gridCol w:w="1175"/>
              <w:gridCol w:w="1028"/>
              <w:gridCol w:w="1176"/>
              <w:gridCol w:w="735"/>
              <w:gridCol w:w="735"/>
              <w:gridCol w:w="721"/>
              <w:gridCol w:w="893"/>
              <w:gridCol w:w="688"/>
              <w:gridCol w:w="1278"/>
            </w:tblGrid>
            <w:tr w:rsidR="0052661E" w:rsidRPr="002D5308" w:rsidTr="003F1E42">
              <w:trPr>
                <w:trHeight w:val="20"/>
              </w:trPr>
              <w:tc>
                <w:tcPr>
                  <w:tcW w:w="699" w:type="dxa"/>
                  <w:vMerge w:val="restart"/>
                  <w:vAlign w:val="center"/>
                </w:tcPr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№</w:t>
                  </w:r>
                </w:p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  <w:proofErr w:type="gramStart"/>
                  <w:r>
                    <w:rPr>
                      <w:b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z w:val="22"/>
                      <w:szCs w:val="22"/>
                      <w:lang w:eastAsia="en-US"/>
                    </w:rPr>
                    <w:t>/п</w:t>
                  </w:r>
                </w:p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lang w:eastAsia="en-US"/>
                    </w:rPr>
                  </w:pPr>
                </w:p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 w:val="restart"/>
                  <w:vAlign w:val="center"/>
                </w:tcPr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812" w:type="dxa"/>
                  <w:vMerge w:val="restart"/>
                  <w:vAlign w:val="center"/>
                </w:tcPr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Сроки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</w:tc>
              <w:tc>
                <w:tcPr>
                  <w:tcW w:w="1175" w:type="dxa"/>
                  <w:vMerge w:val="restart"/>
                  <w:vAlign w:val="center"/>
                </w:tcPr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t>Участникпподпрограммы</w:t>
                  </w:r>
                  <w:proofErr w:type="spellEnd"/>
                </w:p>
              </w:tc>
              <w:tc>
                <w:tcPr>
                  <w:tcW w:w="1028" w:type="dxa"/>
                  <w:vMerge w:val="restart"/>
                  <w:vAlign w:val="center"/>
                </w:tcPr>
                <w:p w:rsidR="0052661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 xml:space="preserve">Источники </w:t>
                  </w:r>
                  <w:proofErr w:type="spellStart"/>
                  <w:proofErr w:type="gramStart"/>
                  <w:r>
                    <w:rPr>
                      <w:sz w:val="22"/>
                      <w:szCs w:val="22"/>
                      <w:lang w:eastAsia="en-US"/>
                    </w:rPr>
                    <w:t>финанси-рования</w:t>
                  </w:r>
                  <w:proofErr w:type="spellEnd"/>
                  <w:proofErr w:type="gramEnd"/>
                </w:p>
              </w:tc>
              <w:tc>
                <w:tcPr>
                  <w:tcW w:w="1176" w:type="dxa"/>
                  <w:vMerge w:val="restart"/>
                  <w:vAlign w:val="center"/>
                </w:tcPr>
                <w:p w:rsidR="0052661E" w:rsidRPr="00D32F3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Сумма расходов, всего</w:t>
                  </w:r>
                </w:p>
                <w:p w:rsidR="0052661E" w:rsidRPr="00D32F3E" w:rsidRDefault="0052661E" w:rsidP="003F1E42">
                  <w:pPr>
                    <w:spacing w:line="276" w:lineRule="auto"/>
                    <w:ind w:left="-57" w:right="-57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D32F3E">
                    <w:rPr>
                      <w:sz w:val="22"/>
                      <w:szCs w:val="22"/>
                      <w:lang w:eastAsia="en-US"/>
                    </w:rPr>
                    <w:t>(тыс. руб.)</w:t>
                  </w:r>
                </w:p>
              </w:tc>
              <w:tc>
                <w:tcPr>
                  <w:tcW w:w="5050" w:type="dxa"/>
                  <w:gridSpan w:val="6"/>
                </w:tcPr>
                <w:p w:rsidR="0052661E" w:rsidRPr="00D32F3E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sz w:val="20"/>
                      <w:lang w:eastAsia="en-US"/>
                    </w:rPr>
                  </w:pPr>
                  <w:r w:rsidRPr="00D32F3E">
                    <w:rPr>
                      <w:sz w:val="20"/>
                      <w:lang w:eastAsia="en-US"/>
                    </w:rPr>
                    <w:t>в том числе по годам реализации подпрограммы:</w:t>
                  </w:r>
                </w:p>
              </w:tc>
            </w:tr>
            <w:tr w:rsidR="0052661E" w:rsidRPr="00F94029" w:rsidTr="003F1E42">
              <w:trPr>
                <w:trHeight w:val="20"/>
              </w:trPr>
              <w:tc>
                <w:tcPr>
                  <w:tcW w:w="699" w:type="dxa"/>
                  <w:vMerge/>
                  <w:tcBorders>
                    <w:top w:val="nil"/>
                  </w:tcBorders>
                  <w:vAlign w:val="center"/>
                </w:tcPr>
                <w:p w:rsidR="0052661E" w:rsidRPr="00D32F3E" w:rsidRDefault="0052661E" w:rsidP="003F1E4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73" w:type="dxa"/>
                  <w:vMerge/>
                  <w:vAlign w:val="center"/>
                </w:tcPr>
                <w:p w:rsidR="0052661E" w:rsidRPr="00D32F3E" w:rsidRDefault="0052661E" w:rsidP="003F1E4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12" w:type="dxa"/>
                  <w:vMerge/>
                  <w:vAlign w:val="center"/>
                </w:tcPr>
                <w:p w:rsidR="0052661E" w:rsidRPr="00D32F3E" w:rsidRDefault="0052661E" w:rsidP="003F1E4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5" w:type="dxa"/>
                  <w:vMerge/>
                  <w:vAlign w:val="center"/>
                </w:tcPr>
                <w:p w:rsidR="0052661E" w:rsidRPr="00D32F3E" w:rsidRDefault="0052661E" w:rsidP="003F1E4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28" w:type="dxa"/>
                  <w:vMerge/>
                  <w:vAlign w:val="center"/>
                </w:tcPr>
                <w:p w:rsidR="0052661E" w:rsidRPr="00D32F3E" w:rsidRDefault="0052661E" w:rsidP="003F1E42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</w:tcPr>
                <w:p w:rsidR="0052661E" w:rsidRPr="00D32F3E" w:rsidRDefault="0052661E" w:rsidP="003F1E42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35" w:type="dxa"/>
                </w:tcPr>
                <w:p w:rsidR="0052661E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</w:p>
                <w:p w:rsidR="0052661E" w:rsidRPr="00014AD6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2017</w:t>
                  </w:r>
                </w:p>
              </w:tc>
              <w:tc>
                <w:tcPr>
                  <w:tcW w:w="735" w:type="dxa"/>
                  <w:vAlign w:val="center"/>
                </w:tcPr>
                <w:p w:rsidR="0052661E" w:rsidRPr="00F94029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721" w:type="dxa"/>
                  <w:vAlign w:val="center"/>
                </w:tcPr>
                <w:p w:rsidR="0052661E" w:rsidRPr="00F94029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2019</w:t>
                  </w:r>
                </w:p>
              </w:tc>
              <w:tc>
                <w:tcPr>
                  <w:tcW w:w="893" w:type="dxa"/>
                  <w:vAlign w:val="center"/>
                </w:tcPr>
                <w:p w:rsidR="0052661E" w:rsidRPr="00F94029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2020</w:t>
                  </w:r>
                </w:p>
              </w:tc>
              <w:tc>
                <w:tcPr>
                  <w:tcW w:w="688" w:type="dxa"/>
                  <w:vAlign w:val="center"/>
                </w:tcPr>
                <w:p w:rsidR="0052661E" w:rsidRPr="00F94029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2021</w:t>
                  </w:r>
                </w:p>
              </w:tc>
              <w:tc>
                <w:tcPr>
                  <w:tcW w:w="1278" w:type="dxa"/>
                  <w:vAlign w:val="center"/>
                </w:tcPr>
                <w:p w:rsidR="0052661E" w:rsidRPr="00F94029" w:rsidRDefault="0052661E" w:rsidP="003F1E42">
                  <w:pPr>
                    <w:autoSpaceDE w:val="0"/>
                    <w:autoSpaceDN w:val="0"/>
                    <w:adjustRightInd w:val="0"/>
                    <w:spacing w:line="276" w:lineRule="auto"/>
                    <w:ind w:left="-57" w:right="-57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2022</w:t>
                  </w:r>
                </w:p>
              </w:tc>
            </w:tr>
          </w:tbl>
          <w:p w:rsidR="0052661E" w:rsidRPr="00F03D78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661E" w:rsidRPr="002D5308" w:rsidTr="003F1E42">
        <w:trPr>
          <w:gridAfter w:val="1"/>
          <w:wAfter w:w="236" w:type="dxa"/>
          <w:trHeight w:val="633"/>
        </w:trPr>
        <w:tc>
          <w:tcPr>
            <w:tcW w:w="12441" w:type="dxa"/>
            <w:gridSpan w:val="26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F03D78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52661E" w:rsidRPr="00862176" w:rsidTr="003F1E42">
        <w:trPr>
          <w:gridAfter w:val="1"/>
          <w:wAfter w:w="236" w:type="dxa"/>
          <w:trHeight w:val="279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2017-2022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  <w:p w:rsidR="0052661E" w:rsidRPr="00974FDE" w:rsidRDefault="0052661E" w:rsidP="003F1E42">
            <w:pPr>
              <w:rPr>
                <w:b/>
                <w:sz w:val="20"/>
              </w:rPr>
            </w:pPr>
            <w:r>
              <w:rPr>
                <w:sz w:val="20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3D1FE7" w:rsidRDefault="0052661E" w:rsidP="003F1E42">
            <w:pPr>
              <w:jc w:val="center"/>
              <w:rPr>
                <w:color w:val="000000"/>
                <w:sz w:val="20"/>
              </w:rPr>
            </w:pPr>
            <w:r w:rsidRPr="003D1FE7">
              <w:rPr>
                <w:color w:val="000000"/>
                <w:sz w:val="20"/>
              </w:rPr>
              <w:t>107,5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5E2FCC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5E2FCC">
              <w:rPr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  <w:tr w:rsidR="0052661E" w:rsidRPr="00862176" w:rsidTr="003F1E42">
        <w:trPr>
          <w:gridAfter w:val="1"/>
          <w:wAfter w:w="236" w:type="dxa"/>
          <w:trHeight w:val="2968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52661E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мероприятия</w:t>
            </w:r>
          </w:p>
          <w:p w:rsidR="0052661E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</w:p>
          <w:p w:rsidR="0052661E" w:rsidRDefault="0052661E" w:rsidP="003F1E42">
            <w:pPr>
              <w:spacing w:line="276" w:lineRule="auto"/>
              <w:rPr>
                <w:b/>
                <w:i/>
                <w:sz w:val="20"/>
              </w:rPr>
            </w:pPr>
          </w:p>
          <w:p w:rsidR="0052661E" w:rsidRDefault="0052661E" w:rsidP="003F1E42">
            <w:pPr>
              <w:spacing w:line="276" w:lineRule="auto"/>
              <w:rPr>
                <w:b/>
                <w:i/>
                <w:sz w:val="20"/>
              </w:rPr>
            </w:pPr>
          </w:p>
          <w:p w:rsidR="0052661E" w:rsidRPr="00081BC3" w:rsidRDefault="0052661E" w:rsidP="003F1E42">
            <w:pPr>
              <w:spacing w:line="276" w:lineRule="auto"/>
              <w:rPr>
                <w:sz w:val="20"/>
              </w:rPr>
            </w:pPr>
            <w:r w:rsidRPr="00081BC3">
              <w:rPr>
                <w:b/>
                <w:i/>
                <w:sz w:val="20"/>
              </w:rPr>
              <w:t>Отдел культуры МР «Дзержинский район»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2020-2020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 w:rsidRPr="00034A69">
              <w:rPr>
                <w:sz w:val="20"/>
              </w:rPr>
              <w:t>Бюджет сельских и городских поселений</w:t>
            </w:r>
          </w:p>
          <w:p w:rsidR="0052661E" w:rsidRPr="00524B1F" w:rsidRDefault="0052661E" w:rsidP="003F1E42">
            <w:pPr>
              <w:spacing w:line="276" w:lineRule="auto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    </w:t>
            </w:r>
          </w:p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401,729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401,729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150,0</w:t>
            </w: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52661E" w:rsidRPr="00862176" w:rsidTr="003F1E42">
        <w:trPr>
          <w:gridAfter w:val="1"/>
          <w:wAfter w:w="236" w:type="dxa"/>
          <w:trHeight w:val="982"/>
        </w:trPr>
        <w:tc>
          <w:tcPr>
            <w:tcW w:w="674" w:type="dxa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</w:tcBorders>
          </w:tcPr>
          <w:p w:rsidR="0052661E" w:rsidRDefault="0052661E" w:rsidP="003F1E42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Pr="00034A69" w:rsidRDefault="0052661E" w:rsidP="003F1E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1105,729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107,5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664,729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113,0</w:t>
            </w:r>
          </w:p>
        </w:tc>
      </w:tr>
      <w:tr w:rsidR="0052661E" w:rsidTr="003F1E42">
        <w:trPr>
          <w:gridAfter w:val="1"/>
          <w:wAfter w:w="236" w:type="dxa"/>
          <w:trHeight w:val="58"/>
        </w:trPr>
        <w:tc>
          <w:tcPr>
            <w:tcW w:w="674" w:type="dxa"/>
            <w:vMerge w:val="restart"/>
          </w:tcPr>
          <w:p w:rsidR="0052661E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</w:tcPr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Pr="00417A01" w:rsidRDefault="0052661E" w:rsidP="003F1E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ОБЩИЙ </w:t>
            </w:r>
            <w:r w:rsidRPr="00974FDE">
              <w:rPr>
                <w:b/>
                <w:sz w:val="20"/>
              </w:rPr>
              <w:t>ИТОГ</w:t>
            </w:r>
            <w:r>
              <w:rPr>
                <w:b/>
                <w:sz w:val="20"/>
              </w:rPr>
              <w:t xml:space="preserve"> ПО ПОДПРОГРАММЕ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2661E" w:rsidRDefault="0052661E" w:rsidP="003F1E42">
            <w:pPr>
              <w:jc w:val="center"/>
              <w:rPr>
                <w:b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sz w:val="20"/>
              </w:rPr>
            </w:pPr>
          </w:p>
          <w:p w:rsidR="0052661E" w:rsidRDefault="0052661E" w:rsidP="003F1E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-2022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rPr>
                <w:sz w:val="20"/>
              </w:rPr>
            </w:pPr>
            <w:r w:rsidRPr="004D0BA9">
              <w:rPr>
                <w:sz w:val="20"/>
              </w:rPr>
              <w:t>Бюджет района</w:t>
            </w:r>
            <w:r>
              <w:rPr>
                <w:sz w:val="20"/>
              </w:rPr>
              <w:t xml:space="preserve">: </w:t>
            </w:r>
          </w:p>
          <w:p w:rsidR="0052661E" w:rsidRDefault="0052661E" w:rsidP="003F1E42">
            <w:pPr>
              <w:rPr>
                <w:b/>
                <w:sz w:val="20"/>
              </w:rPr>
            </w:pPr>
          </w:p>
          <w:p w:rsidR="0052661E" w:rsidRPr="004D0BA9" w:rsidRDefault="0052661E" w:rsidP="003F1E42">
            <w:pPr>
              <w:rPr>
                <w:b/>
                <w:sz w:val="20"/>
              </w:rPr>
            </w:pPr>
            <w:r w:rsidRPr="00515E6D">
              <w:rPr>
                <w:b/>
                <w:sz w:val="20"/>
              </w:rPr>
              <w:t>в том числе на ремонт помещен</w:t>
            </w:r>
            <w:r>
              <w:rPr>
                <w:sz w:val="20"/>
              </w:rPr>
              <w:t>ия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51A7">
              <w:rPr>
                <w:b/>
                <w:color w:val="000000"/>
                <w:sz w:val="24"/>
                <w:szCs w:val="24"/>
                <w:highlight w:val="yellow"/>
              </w:rPr>
              <w:t>138527,225</w:t>
            </w:r>
          </w:p>
          <w:p w:rsidR="0052661E" w:rsidRPr="00AD51A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AD51A7">
              <w:rPr>
                <w:color w:val="000000"/>
                <w:sz w:val="24"/>
                <w:szCs w:val="24"/>
              </w:rPr>
              <w:t>600,0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rPr>
                <w:color w:val="000000"/>
                <w:sz w:val="18"/>
                <w:szCs w:val="18"/>
              </w:rPr>
            </w:pPr>
            <w:r w:rsidRPr="00AD51A7">
              <w:rPr>
                <w:color w:val="000000"/>
                <w:sz w:val="18"/>
                <w:szCs w:val="18"/>
              </w:rPr>
              <w:t>19782,0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rPr>
                <w:color w:val="000000"/>
                <w:sz w:val="18"/>
                <w:szCs w:val="18"/>
              </w:rPr>
            </w:pPr>
            <w:r w:rsidRPr="00AD51A7">
              <w:rPr>
                <w:color w:val="000000"/>
                <w:sz w:val="18"/>
                <w:szCs w:val="18"/>
              </w:rPr>
              <w:t>100,0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AD51A7">
              <w:rPr>
                <w:color w:val="000000"/>
                <w:sz w:val="14"/>
                <w:szCs w:val="14"/>
              </w:rPr>
              <w:t>21445,9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AD51A7">
              <w:rPr>
                <w:color w:val="000000"/>
                <w:sz w:val="14"/>
                <w:szCs w:val="14"/>
              </w:rPr>
              <w:t>5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 w:rsidRPr="00AD51A7">
              <w:rPr>
                <w:color w:val="000000"/>
                <w:sz w:val="18"/>
                <w:szCs w:val="18"/>
              </w:rPr>
              <w:t>100,0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  <w:r w:rsidRPr="00AD51A7">
              <w:rPr>
                <w:color w:val="000000"/>
                <w:sz w:val="14"/>
                <w:szCs w:val="14"/>
              </w:rPr>
              <w:t>71924,353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20"/>
              </w:rPr>
            </w:pPr>
          </w:p>
          <w:p w:rsidR="0052661E" w:rsidRPr="00AD51A7" w:rsidRDefault="0052661E" w:rsidP="003F1E42">
            <w:pPr>
              <w:rPr>
                <w:color w:val="000000"/>
                <w:sz w:val="20"/>
              </w:rPr>
            </w:pPr>
            <w:r w:rsidRPr="00AD51A7">
              <w:rPr>
                <w:color w:val="000000"/>
                <w:sz w:val="20"/>
              </w:rPr>
              <w:t>100,0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  <w:highlight w:val="yellow"/>
              </w:rPr>
              <w:t>24651,942</w:t>
            </w:r>
          </w:p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100,00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24423,568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100,00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23997,135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100,00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661E" w:rsidRPr="00417A01" w:rsidTr="003F1E42">
        <w:trPr>
          <w:gridAfter w:val="1"/>
          <w:wAfter w:w="236" w:type="dxa"/>
          <w:trHeight w:val="458"/>
        </w:trPr>
        <w:tc>
          <w:tcPr>
            <w:tcW w:w="674" w:type="dxa"/>
            <w:vMerge/>
          </w:tcPr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417A01" w:rsidRDefault="0052661E" w:rsidP="003F1E42">
            <w:pPr>
              <w:rPr>
                <w:b/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51A7">
              <w:rPr>
                <w:b/>
                <w:color w:val="000000"/>
                <w:sz w:val="24"/>
                <w:szCs w:val="24"/>
                <w:highlight w:val="yellow"/>
              </w:rPr>
              <w:t>229722,916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AD51A7">
              <w:rPr>
                <w:color w:val="000000"/>
                <w:sz w:val="24"/>
                <w:szCs w:val="24"/>
              </w:rPr>
              <w:t>35096,0</w:t>
            </w:r>
          </w:p>
        </w:tc>
        <w:tc>
          <w:tcPr>
            <w:tcW w:w="708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40184,92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</w:rPr>
              <w:t>37150,65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2661E" w:rsidRPr="00AD51A7" w:rsidRDefault="0052661E" w:rsidP="003F1E42">
            <w:pPr>
              <w:rPr>
                <w:color w:val="000000"/>
                <w:sz w:val="16"/>
                <w:szCs w:val="16"/>
              </w:rPr>
            </w:pPr>
            <w:r w:rsidRPr="00AD51A7">
              <w:rPr>
                <w:color w:val="000000"/>
                <w:sz w:val="16"/>
                <w:szCs w:val="16"/>
                <w:highlight w:val="yellow"/>
              </w:rPr>
              <w:t>39979,146</w:t>
            </w:r>
          </w:p>
          <w:p w:rsidR="0052661E" w:rsidRPr="00AD51A7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2661E" w:rsidRPr="00FD3EE8" w:rsidRDefault="0052661E" w:rsidP="003F1E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52661E" w:rsidRPr="00FD3EE8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38656,1</w:t>
            </w:r>
          </w:p>
          <w:p w:rsidR="0052661E" w:rsidRPr="00FD3EE8" w:rsidRDefault="0052661E" w:rsidP="003F1E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661E" w:rsidRPr="00417A01" w:rsidTr="003F1E42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E170E9" w:rsidRDefault="0052661E" w:rsidP="003F1E42">
            <w:pPr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B65701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51A7">
              <w:rPr>
                <w:b/>
                <w:color w:val="000000"/>
                <w:sz w:val="24"/>
                <w:szCs w:val="24"/>
                <w:highlight w:val="yellow"/>
              </w:rPr>
              <w:t>9344,055</w:t>
            </w:r>
          </w:p>
        </w:tc>
        <w:tc>
          <w:tcPr>
            <w:tcW w:w="709" w:type="dxa"/>
            <w:gridSpan w:val="2"/>
            <w:vAlign w:val="center"/>
          </w:tcPr>
          <w:p w:rsidR="0052661E" w:rsidRPr="00C15DDA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2541,0</w:t>
            </w:r>
          </w:p>
        </w:tc>
        <w:tc>
          <w:tcPr>
            <w:tcW w:w="708" w:type="dxa"/>
            <w:gridSpan w:val="2"/>
            <w:vAlign w:val="center"/>
          </w:tcPr>
          <w:p w:rsidR="0052661E" w:rsidRPr="00FD3EE8" w:rsidRDefault="0052661E" w:rsidP="003F1E42">
            <w:pPr>
              <w:jc w:val="center"/>
              <w:rPr>
                <w:color w:val="000000"/>
                <w:sz w:val="20"/>
              </w:rPr>
            </w:pPr>
            <w:r w:rsidRPr="00FD3EE8">
              <w:rPr>
                <w:color w:val="000000"/>
                <w:sz w:val="20"/>
              </w:rPr>
              <w:t>1304,0</w:t>
            </w:r>
          </w:p>
        </w:tc>
        <w:tc>
          <w:tcPr>
            <w:tcW w:w="709" w:type="dxa"/>
            <w:gridSpan w:val="2"/>
            <w:vAlign w:val="center"/>
          </w:tcPr>
          <w:p w:rsidR="0052661E" w:rsidRPr="005E2FCC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1672,655</w:t>
            </w:r>
          </w:p>
        </w:tc>
        <w:tc>
          <w:tcPr>
            <w:tcW w:w="992" w:type="dxa"/>
            <w:gridSpan w:val="2"/>
            <w:vAlign w:val="center"/>
          </w:tcPr>
          <w:p w:rsidR="0052661E" w:rsidRPr="00FD3EE8" w:rsidRDefault="0052661E" w:rsidP="003F1E42">
            <w:pPr>
              <w:jc w:val="center"/>
              <w:rPr>
                <w:color w:val="000000"/>
                <w:sz w:val="20"/>
              </w:rPr>
            </w:pPr>
            <w:r w:rsidRPr="00AD51A7">
              <w:rPr>
                <w:color w:val="000000"/>
                <w:sz w:val="20"/>
                <w:highlight w:val="yellow"/>
              </w:rPr>
              <w:t>1321,4</w:t>
            </w:r>
          </w:p>
        </w:tc>
        <w:tc>
          <w:tcPr>
            <w:tcW w:w="709" w:type="dxa"/>
            <w:gridSpan w:val="4"/>
            <w:vAlign w:val="center"/>
          </w:tcPr>
          <w:p w:rsidR="0052661E" w:rsidRPr="00FD3EE8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  <w:tc>
          <w:tcPr>
            <w:tcW w:w="1418" w:type="dxa"/>
            <w:vAlign w:val="center"/>
          </w:tcPr>
          <w:p w:rsidR="0052661E" w:rsidRPr="00FD3EE8" w:rsidRDefault="0052661E" w:rsidP="003F1E4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1252,5</w:t>
            </w:r>
          </w:p>
        </w:tc>
      </w:tr>
      <w:tr w:rsidR="0052661E" w:rsidRPr="00417A01" w:rsidTr="003F1E42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AD51A7" w:rsidRDefault="0052661E" w:rsidP="003F1E42">
            <w:pPr>
              <w:spacing w:line="276" w:lineRule="auto"/>
              <w:rPr>
                <w:sz w:val="20"/>
              </w:rPr>
            </w:pPr>
            <w:r w:rsidRPr="00AD51A7">
              <w:rPr>
                <w:sz w:val="20"/>
              </w:rPr>
              <w:t>Обл. бюджет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51A7">
              <w:rPr>
                <w:b/>
                <w:color w:val="000000"/>
                <w:sz w:val="24"/>
                <w:szCs w:val="24"/>
              </w:rPr>
              <w:t>18510,55</w:t>
            </w:r>
            <w:r w:rsidRPr="00AD51A7">
              <w:rPr>
                <w:b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AD51A7">
              <w:rPr>
                <w:color w:val="000000"/>
                <w:sz w:val="24"/>
                <w:szCs w:val="24"/>
              </w:rPr>
              <w:lastRenderedPageBreak/>
              <w:t>1154</w:t>
            </w:r>
            <w:r w:rsidRPr="00AD51A7">
              <w:rPr>
                <w:color w:val="000000"/>
                <w:sz w:val="24"/>
                <w:szCs w:val="24"/>
              </w:rPr>
              <w:lastRenderedPageBreak/>
              <w:t>5,4</w:t>
            </w:r>
          </w:p>
        </w:tc>
        <w:tc>
          <w:tcPr>
            <w:tcW w:w="708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20"/>
              </w:rPr>
            </w:pPr>
            <w:r w:rsidRPr="00AD51A7">
              <w:rPr>
                <w:color w:val="000000"/>
                <w:sz w:val="20"/>
              </w:rPr>
              <w:lastRenderedPageBreak/>
              <w:t>1322,703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color w:val="000000"/>
                <w:sz w:val="20"/>
              </w:rPr>
            </w:pPr>
            <w:r w:rsidRPr="00AD51A7">
              <w:rPr>
                <w:color w:val="000000"/>
                <w:sz w:val="20"/>
              </w:rPr>
              <w:t>3874,418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888,871</w:t>
            </w:r>
          </w:p>
        </w:tc>
        <w:tc>
          <w:tcPr>
            <w:tcW w:w="1418" w:type="dxa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879,167</w:t>
            </w:r>
          </w:p>
        </w:tc>
      </w:tr>
      <w:tr w:rsidR="0052661E" w:rsidRPr="00417A01" w:rsidTr="003F1E42">
        <w:trPr>
          <w:gridAfter w:val="1"/>
          <w:wAfter w:w="236" w:type="dxa"/>
          <w:trHeight w:val="457"/>
        </w:trPr>
        <w:tc>
          <w:tcPr>
            <w:tcW w:w="674" w:type="dxa"/>
            <w:vMerge/>
          </w:tcPr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276E02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12020,693</w:t>
            </w:r>
          </w:p>
        </w:tc>
        <w:tc>
          <w:tcPr>
            <w:tcW w:w="709" w:type="dxa"/>
            <w:gridSpan w:val="2"/>
            <w:vAlign w:val="center"/>
          </w:tcPr>
          <w:p w:rsidR="0052661E" w:rsidRPr="00C15DDA" w:rsidRDefault="0052661E" w:rsidP="003F1E42">
            <w:pPr>
              <w:jc w:val="center"/>
              <w:rPr>
                <w:color w:val="000000"/>
                <w:sz w:val="24"/>
                <w:szCs w:val="24"/>
              </w:rPr>
            </w:pPr>
            <w:r w:rsidRPr="00C15DDA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708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2661E" w:rsidRPr="00515E6D" w:rsidRDefault="0052661E" w:rsidP="003F1E42">
            <w:pPr>
              <w:jc w:val="center"/>
              <w:rPr>
                <w:color w:val="000000"/>
                <w:sz w:val="20"/>
                <w:highlight w:val="yellow"/>
              </w:rPr>
            </w:pPr>
            <w:r w:rsidRPr="00515E6D">
              <w:rPr>
                <w:color w:val="000000"/>
                <w:sz w:val="20"/>
              </w:rPr>
              <w:t>5000,0</w:t>
            </w:r>
          </w:p>
        </w:tc>
        <w:tc>
          <w:tcPr>
            <w:tcW w:w="992" w:type="dxa"/>
            <w:gridSpan w:val="2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922,011</w:t>
            </w:r>
          </w:p>
        </w:tc>
        <w:tc>
          <w:tcPr>
            <w:tcW w:w="709" w:type="dxa"/>
            <w:gridSpan w:val="4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5208,753</w:t>
            </w:r>
          </w:p>
        </w:tc>
        <w:tc>
          <w:tcPr>
            <w:tcW w:w="1418" w:type="dxa"/>
            <w:vAlign w:val="center"/>
          </w:tcPr>
          <w:p w:rsidR="0052661E" w:rsidRDefault="0052661E" w:rsidP="003F1E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878,029</w:t>
            </w:r>
          </w:p>
        </w:tc>
      </w:tr>
      <w:tr w:rsidR="0052661E" w:rsidRPr="00417A01" w:rsidTr="003F1E42">
        <w:trPr>
          <w:gridAfter w:val="1"/>
          <w:wAfter w:w="236" w:type="dxa"/>
          <w:trHeight w:val="633"/>
        </w:trPr>
        <w:tc>
          <w:tcPr>
            <w:tcW w:w="674" w:type="dxa"/>
            <w:vMerge/>
          </w:tcPr>
          <w:p w:rsidR="0052661E" w:rsidRPr="00AC4969" w:rsidRDefault="0052661E" w:rsidP="003F1E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</w:tcPr>
          <w:p w:rsidR="0052661E" w:rsidRDefault="0052661E" w:rsidP="003F1E42">
            <w:pPr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2661E" w:rsidRPr="00974FDE" w:rsidRDefault="0052661E" w:rsidP="003F1E4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2661E" w:rsidRPr="00417A01" w:rsidRDefault="0052661E" w:rsidP="003F1E42">
            <w:pPr>
              <w:jc w:val="center"/>
              <w:rPr>
                <w:b/>
                <w:sz w:val="20"/>
              </w:rPr>
            </w:pPr>
            <w:r w:rsidRPr="00417A01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040FFD">
              <w:rPr>
                <w:b/>
                <w:color w:val="000000"/>
                <w:sz w:val="20"/>
                <w:highlight w:val="yellow"/>
              </w:rPr>
              <w:t>408125,448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AD51A7">
              <w:rPr>
                <w:b/>
                <w:color w:val="000000"/>
                <w:sz w:val="20"/>
              </w:rPr>
              <w:t>68976,3</w:t>
            </w:r>
          </w:p>
        </w:tc>
        <w:tc>
          <w:tcPr>
            <w:tcW w:w="708" w:type="dxa"/>
            <w:gridSpan w:val="2"/>
            <w:vAlign w:val="center"/>
          </w:tcPr>
          <w:p w:rsidR="0052661E" w:rsidRPr="00AD51A7" w:rsidRDefault="0052661E" w:rsidP="003F1E42">
            <w:pPr>
              <w:rPr>
                <w:b/>
                <w:color w:val="000000"/>
                <w:sz w:val="20"/>
              </w:rPr>
            </w:pPr>
            <w:r w:rsidRPr="00AD51A7">
              <w:rPr>
                <w:b/>
                <w:color w:val="000000"/>
                <w:sz w:val="20"/>
              </w:rPr>
              <w:t>64257,573</w:t>
            </w:r>
          </w:p>
        </w:tc>
        <w:tc>
          <w:tcPr>
            <w:tcW w:w="709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AD51A7">
              <w:rPr>
                <w:b/>
                <w:color w:val="000000"/>
                <w:sz w:val="20"/>
              </w:rPr>
              <w:t>71924,353</w:t>
            </w:r>
          </w:p>
        </w:tc>
        <w:tc>
          <w:tcPr>
            <w:tcW w:w="992" w:type="dxa"/>
            <w:gridSpan w:val="2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040FFD">
              <w:rPr>
                <w:b/>
                <w:color w:val="000000"/>
                <w:sz w:val="20"/>
                <w:highlight w:val="yellow"/>
              </w:rPr>
              <w:t>66874,499</w:t>
            </w:r>
          </w:p>
        </w:tc>
        <w:tc>
          <w:tcPr>
            <w:tcW w:w="709" w:type="dxa"/>
            <w:gridSpan w:val="4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AD51A7">
              <w:rPr>
                <w:b/>
                <w:color w:val="000000"/>
                <w:sz w:val="20"/>
              </w:rPr>
              <w:t>70429,792</w:t>
            </w:r>
          </w:p>
        </w:tc>
        <w:tc>
          <w:tcPr>
            <w:tcW w:w="1418" w:type="dxa"/>
            <w:vAlign w:val="center"/>
          </w:tcPr>
          <w:p w:rsidR="0052661E" w:rsidRPr="00AD51A7" w:rsidRDefault="0052661E" w:rsidP="003F1E42">
            <w:pPr>
              <w:jc w:val="center"/>
              <w:rPr>
                <w:b/>
                <w:color w:val="000000"/>
                <w:sz w:val="20"/>
              </w:rPr>
            </w:pPr>
            <w:r w:rsidRPr="00AD51A7">
              <w:rPr>
                <w:b/>
                <w:color w:val="000000"/>
                <w:sz w:val="20"/>
              </w:rPr>
              <w:t>65662,931</w:t>
            </w:r>
          </w:p>
        </w:tc>
      </w:tr>
    </w:tbl>
    <w:p w:rsidR="0052661E" w:rsidRPr="00D32F3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4.2.  Подпрограмма « </w:t>
      </w:r>
      <w:r>
        <w:rPr>
          <w:b/>
        </w:rPr>
        <w:t xml:space="preserve">Развитие дополнительного образования в сфере культуры </w:t>
      </w:r>
      <w:r>
        <w:rPr>
          <w:b/>
          <w:sz w:val="24"/>
          <w:szCs w:val="24"/>
        </w:rPr>
        <w:t>»</w:t>
      </w: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Default="0052661E" w:rsidP="0052661E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52661E" w:rsidRPr="005408C6" w:rsidRDefault="0052661E" w:rsidP="0052661E">
      <w:pPr>
        <w:tabs>
          <w:tab w:val="left" w:pos="709"/>
        </w:tabs>
        <w:autoSpaceDE w:val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F32CEE">
        <w:t>ПАСПОРТ</w:t>
      </w:r>
    </w:p>
    <w:tbl>
      <w:tblPr>
        <w:tblW w:w="14162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11"/>
        <w:gridCol w:w="142"/>
        <w:gridCol w:w="1276"/>
        <w:gridCol w:w="1701"/>
        <w:gridCol w:w="1853"/>
        <w:gridCol w:w="1134"/>
        <w:gridCol w:w="1417"/>
        <w:gridCol w:w="1276"/>
        <w:gridCol w:w="1701"/>
      </w:tblGrid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52661E" w:rsidRDefault="0052661E" w:rsidP="003F1E42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детская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Pr="0065353A" w:rsidRDefault="0052661E" w:rsidP="0052661E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Pr="00073CC8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52661E" w:rsidRDefault="0052661E" w:rsidP="003F1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52661E" w:rsidRDefault="0052661E" w:rsidP="003F1E42">
            <w:pPr>
              <w:autoSpaceDE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52661E" w:rsidRPr="00DE124E" w:rsidRDefault="0052661E" w:rsidP="003F1E42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52661E" w:rsidRPr="002D5308" w:rsidTr="003F1E42">
        <w:tc>
          <w:tcPr>
            <w:tcW w:w="141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Pr="00DE124E" w:rsidRDefault="0052661E" w:rsidP="003F1E42">
            <w:pPr>
              <w:rPr>
                <w:sz w:val="24"/>
                <w:szCs w:val="24"/>
              </w:rPr>
            </w:pPr>
          </w:p>
        </w:tc>
      </w:tr>
      <w:tr w:rsidR="0052661E" w:rsidTr="003F1E4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122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Pr="00DE124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52661E" w:rsidRPr="00DE124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52661E" w:rsidRPr="002D5308" w:rsidTr="003F1E4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52661E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9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52661E" w:rsidRPr="002219BD" w:rsidTr="003F1E4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2219B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2219BD" w:rsidRDefault="0052661E" w:rsidP="003F1E42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52661E" w:rsidRPr="00AC4969" w:rsidTr="003F1E42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AC2A40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AE0D87">
              <w:rPr>
                <w:b/>
                <w:highlight w:val="yellow"/>
              </w:rPr>
              <w:t>273336,177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snapToGrid w:val="0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47204,32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AE0D87">
              <w:rPr>
                <w:b/>
                <w:sz w:val="18"/>
                <w:szCs w:val="18"/>
                <w:highlight w:val="yellow"/>
              </w:rPr>
              <w:t>49376,1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47483,5</w:t>
            </w:r>
          </w:p>
        </w:tc>
      </w:tr>
      <w:tr w:rsidR="0052661E" w:rsidTr="003F1E42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52661E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  <w:r w:rsidRPr="00AE0D87">
              <w:rPr>
                <w:b/>
                <w:highlight w:val="yellow"/>
              </w:rPr>
              <w:t>246796,28</w:t>
            </w:r>
          </w:p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snapToGrid w:val="0"/>
              <w:ind w:right="-57"/>
              <w:rPr>
                <w:sz w:val="18"/>
                <w:szCs w:val="18"/>
              </w:rPr>
            </w:pPr>
          </w:p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37919,6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42100,02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E0D87">
              <w:rPr>
                <w:sz w:val="18"/>
                <w:szCs w:val="18"/>
                <w:highlight w:val="yellow"/>
              </w:rPr>
              <w:t>44528,86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44083,50</w:t>
            </w:r>
          </w:p>
        </w:tc>
      </w:tr>
      <w:tr w:rsidR="0052661E" w:rsidRPr="00A72BD1" w:rsidTr="003F1E4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  <w:r w:rsidRPr="00AE0D87">
              <w:rPr>
                <w:b/>
                <w:highlight w:val="yellow"/>
              </w:rPr>
              <w:t>21070,0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546A3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  <w:highlight w:val="yellow"/>
              </w:rPr>
            </w:pPr>
            <w:r w:rsidRPr="00AE0D87">
              <w:rPr>
                <w:sz w:val="18"/>
                <w:szCs w:val="18"/>
                <w:highlight w:val="yellow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7A5BE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7A5BED">
              <w:rPr>
                <w:sz w:val="18"/>
                <w:szCs w:val="18"/>
              </w:rPr>
              <w:t>3400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52661E" w:rsidRPr="00A72BD1" w:rsidTr="003F1E42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2661E" w:rsidRDefault="0052661E" w:rsidP="003F1E42">
            <w:pPr>
              <w:autoSpaceDE w:val="0"/>
              <w:snapToGrid w:val="0"/>
              <w:rPr>
                <w:sz w:val="24"/>
                <w:szCs w:val="24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  <w:r w:rsidRPr="00AE0D87">
              <w:rPr>
                <w:b/>
                <w:highlight w:val="yellow"/>
              </w:rPr>
              <w:t>5469,897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1452,257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2661E" w:rsidRPr="00DC1B0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1354,3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AE0D8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  <w:highlight w:val="yellow"/>
              </w:rPr>
            </w:pPr>
            <w:r w:rsidRPr="00AE0D87">
              <w:rPr>
                <w:sz w:val="14"/>
                <w:szCs w:val="14"/>
                <w:highlight w:val="yellow"/>
              </w:rPr>
              <w:t>1247,24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661E" w:rsidRPr="00DC1B0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52661E" w:rsidRPr="002D5308" w:rsidTr="003F1E42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3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1E" w:rsidRDefault="0052661E" w:rsidP="003F1E42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В результате реализации Программы к 2022 году: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52661E" w:rsidRDefault="0052661E" w:rsidP="003F1E4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52661E" w:rsidRDefault="0052661E" w:rsidP="003F1E42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 xml:space="preserve">                         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</w:t>
      </w:r>
    </w:p>
    <w:p w:rsidR="0052661E" w:rsidRDefault="0052661E" w:rsidP="0052661E">
      <w:pPr>
        <w:autoSpaceDE w:val="0"/>
        <w:autoSpaceDN w:val="0"/>
        <w:adjustRightInd w:val="0"/>
        <w:jc w:val="center"/>
        <w:rPr>
          <w:b/>
        </w:rPr>
      </w:pPr>
    </w:p>
    <w:p w:rsidR="0052661E" w:rsidRPr="00D32F3E" w:rsidRDefault="0052661E" w:rsidP="0052661E">
      <w:pPr>
        <w:autoSpaceDE w:val="0"/>
        <w:autoSpaceDN w:val="0"/>
        <w:adjustRightInd w:val="0"/>
        <w:jc w:val="center"/>
        <w:rPr>
          <w:b/>
        </w:rPr>
      </w:pPr>
      <w:r w:rsidRPr="00D32F3E">
        <w:rPr>
          <w:b/>
        </w:rPr>
        <w:t xml:space="preserve">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p w:rsidR="0052661E" w:rsidRPr="00D32F3E" w:rsidRDefault="0052661E" w:rsidP="0052661E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Y="62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2224"/>
        <w:gridCol w:w="836"/>
        <w:gridCol w:w="1254"/>
        <w:gridCol w:w="1253"/>
        <w:gridCol w:w="1393"/>
        <w:gridCol w:w="835"/>
        <w:gridCol w:w="976"/>
        <w:gridCol w:w="835"/>
        <w:gridCol w:w="1393"/>
        <w:gridCol w:w="1253"/>
        <w:gridCol w:w="976"/>
        <w:gridCol w:w="247"/>
      </w:tblGrid>
      <w:tr w:rsidR="0052661E" w:rsidRPr="002D5308" w:rsidTr="003F1E42">
        <w:trPr>
          <w:trHeight w:val="20"/>
        </w:trPr>
        <w:tc>
          <w:tcPr>
            <w:tcW w:w="667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  <w:proofErr w:type="spellEnd"/>
          </w:p>
        </w:tc>
        <w:tc>
          <w:tcPr>
            <w:tcW w:w="836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254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1253" w:type="dxa"/>
            <w:vMerge w:val="restart"/>
            <w:vAlign w:val="center"/>
          </w:tcPr>
          <w:p w:rsidR="0052661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393" w:type="dxa"/>
            <w:vMerge w:val="restart"/>
            <w:vAlign w:val="center"/>
          </w:tcPr>
          <w:p w:rsidR="0052661E" w:rsidRPr="00D32F3E" w:rsidRDefault="0052661E" w:rsidP="003F1E42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52661E" w:rsidRPr="00D32F3E" w:rsidRDefault="0052661E" w:rsidP="003F1E42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6268" w:type="dxa"/>
            <w:gridSpan w:val="6"/>
            <w:vAlign w:val="center"/>
          </w:tcPr>
          <w:p w:rsidR="0052661E" w:rsidRPr="00D32F3E" w:rsidRDefault="0052661E" w:rsidP="003F1E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247" w:type="dxa"/>
            <w:vMerge w:val="restart"/>
            <w:tcBorders>
              <w:top w:val="nil"/>
            </w:tcBorders>
            <w:vAlign w:val="center"/>
          </w:tcPr>
          <w:p w:rsidR="0052661E" w:rsidRPr="00D32F3E" w:rsidRDefault="0052661E" w:rsidP="003F1E42">
            <w:pPr>
              <w:rPr>
                <w:sz w:val="20"/>
                <w:lang w:eastAsia="en-US"/>
              </w:rPr>
            </w:pPr>
          </w:p>
          <w:p w:rsidR="0052661E" w:rsidRPr="00D32F3E" w:rsidRDefault="0052661E" w:rsidP="003F1E42">
            <w:pPr>
              <w:rPr>
                <w:b/>
                <w:sz w:val="24"/>
                <w:szCs w:val="24"/>
              </w:rPr>
            </w:pPr>
          </w:p>
          <w:p w:rsidR="0052661E" w:rsidRPr="00D32F3E" w:rsidRDefault="0052661E" w:rsidP="003F1E42">
            <w:pPr>
              <w:rPr>
                <w:b/>
              </w:rPr>
            </w:pPr>
          </w:p>
          <w:p w:rsidR="0052661E" w:rsidRPr="00D32F3E" w:rsidRDefault="0052661E" w:rsidP="003F1E42">
            <w:pPr>
              <w:jc w:val="center"/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20"/>
        </w:trPr>
        <w:tc>
          <w:tcPr>
            <w:tcW w:w="667" w:type="dxa"/>
            <w:vMerge/>
            <w:tcBorders>
              <w:top w:val="nil"/>
            </w:tcBorders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52661E" w:rsidRPr="00D32F3E" w:rsidRDefault="0052661E" w:rsidP="003F1E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3" w:type="dxa"/>
            <w:vMerge/>
            <w:vAlign w:val="center"/>
          </w:tcPr>
          <w:p w:rsidR="0052661E" w:rsidRPr="00D32F3E" w:rsidRDefault="0052661E" w:rsidP="003F1E4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vMerge/>
            <w:vAlign w:val="center"/>
          </w:tcPr>
          <w:p w:rsidR="0052661E" w:rsidRPr="00D32F3E" w:rsidRDefault="0052661E" w:rsidP="003F1E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35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76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35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393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53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6" w:type="dxa"/>
            <w:vAlign w:val="center"/>
          </w:tcPr>
          <w:p w:rsidR="0052661E" w:rsidRPr="00546A37" w:rsidRDefault="0052661E" w:rsidP="003F1E42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546A37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RPr="002D5308" w:rsidTr="003F1E42">
        <w:trPr>
          <w:trHeight w:val="20"/>
        </w:trPr>
        <w:tc>
          <w:tcPr>
            <w:tcW w:w="13895" w:type="dxa"/>
            <w:gridSpan w:val="12"/>
            <w:tcBorders>
              <w:left w:val="nil"/>
              <w:right w:val="nil"/>
            </w:tcBorders>
            <w:vAlign w:val="center"/>
          </w:tcPr>
          <w:p w:rsidR="0052661E" w:rsidRPr="00D32F3E" w:rsidRDefault="0052661E" w:rsidP="003F1E4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2661E" w:rsidRPr="00D32F3E" w:rsidRDefault="0052661E" w:rsidP="003F1E42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52661E" w:rsidRPr="00D32F3E" w:rsidRDefault="0052661E" w:rsidP="003F1E42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2661E" w:rsidRPr="00D32F3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265"/>
        </w:trPr>
        <w:tc>
          <w:tcPr>
            <w:tcW w:w="667" w:type="dxa"/>
            <w:vMerge w:val="restart"/>
            <w:vAlign w:val="center"/>
          </w:tcPr>
          <w:p w:rsidR="0052661E" w:rsidRDefault="0052661E" w:rsidP="003F1E42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52661E" w:rsidRDefault="0052661E" w:rsidP="003F1E42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 w:val="restart"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:rsidR="0052661E" w:rsidRPr="005305A4" w:rsidRDefault="0052661E" w:rsidP="003F1E42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2017 -2022</w:t>
            </w:r>
          </w:p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921CCD" w:rsidRDefault="0052661E" w:rsidP="003F1E42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393" w:type="dxa"/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3B5369">
              <w:rPr>
                <w:b/>
                <w:highlight w:val="yellow"/>
              </w:rPr>
              <w:t>273336,177</w:t>
            </w:r>
          </w:p>
        </w:tc>
        <w:tc>
          <w:tcPr>
            <w:tcW w:w="835" w:type="dxa"/>
            <w:vAlign w:val="center"/>
          </w:tcPr>
          <w:p w:rsidR="0052661E" w:rsidRPr="00D210F8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38896,9</w:t>
            </w:r>
          </w:p>
        </w:tc>
        <w:tc>
          <w:tcPr>
            <w:tcW w:w="976" w:type="dxa"/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42891,857</w:t>
            </w:r>
          </w:p>
        </w:tc>
        <w:tc>
          <w:tcPr>
            <w:tcW w:w="835" w:type="dxa"/>
            <w:vAlign w:val="center"/>
          </w:tcPr>
          <w:p w:rsidR="0052661E" w:rsidRPr="00AC2A40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441B4">
              <w:rPr>
                <w:b/>
                <w:sz w:val="16"/>
                <w:szCs w:val="16"/>
              </w:rPr>
              <w:t>47204,32</w:t>
            </w:r>
          </w:p>
        </w:tc>
        <w:tc>
          <w:tcPr>
            <w:tcW w:w="1393" w:type="dxa"/>
            <w:vAlign w:val="center"/>
          </w:tcPr>
          <w:p w:rsidR="0052661E" w:rsidRPr="00AC2A40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yellow"/>
              </w:rPr>
              <w:t>49376,1</w:t>
            </w:r>
          </w:p>
        </w:tc>
        <w:tc>
          <w:tcPr>
            <w:tcW w:w="1253" w:type="dxa"/>
            <w:vAlign w:val="center"/>
          </w:tcPr>
          <w:p w:rsidR="0052661E" w:rsidRPr="00AC2A40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441B4">
              <w:rPr>
                <w:b/>
                <w:sz w:val="16"/>
                <w:szCs w:val="16"/>
              </w:rPr>
              <w:t>47483,5</w:t>
            </w:r>
          </w:p>
        </w:tc>
        <w:tc>
          <w:tcPr>
            <w:tcW w:w="976" w:type="dxa"/>
            <w:vAlign w:val="center"/>
          </w:tcPr>
          <w:p w:rsidR="0052661E" w:rsidRPr="00AC2A40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8441B4">
              <w:rPr>
                <w:b/>
                <w:sz w:val="16"/>
                <w:szCs w:val="16"/>
              </w:rPr>
              <w:t>47483,5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264"/>
        </w:trPr>
        <w:tc>
          <w:tcPr>
            <w:tcW w:w="667" w:type="dxa"/>
            <w:vMerge/>
            <w:vAlign w:val="center"/>
          </w:tcPr>
          <w:p w:rsidR="0052661E" w:rsidRDefault="0052661E" w:rsidP="003F1E42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246796</w:t>
            </w:r>
            <w:r w:rsidRPr="008441B4">
              <w:rPr>
                <w:b/>
                <w:highlight w:val="yellow"/>
              </w:rPr>
              <w:t>,28</w:t>
            </w:r>
          </w:p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  <w:highlight w:val="yellow"/>
              </w:rPr>
            </w:pPr>
          </w:p>
        </w:tc>
        <w:tc>
          <w:tcPr>
            <w:tcW w:w="835" w:type="dxa"/>
            <w:vAlign w:val="center"/>
          </w:tcPr>
          <w:p w:rsidR="0052661E" w:rsidRPr="00D210F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34080,8</w:t>
            </w:r>
          </w:p>
        </w:tc>
        <w:tc>
          <w:tcPr>
            <w:tcW w:w="976" w:type="dxa"/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37919,6</w:t>
            </w:r>
          </w:p>
        </w:tc>
        <w:tc>
          <w:tcPr>
            <w:tcW w:w="835" w:type="dxa"/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42100,02</w:t>
            </w:r>
          </w:p>
        </w:tc>
        <w:tc>
          <w:tcPr>
            <w:tcW w:w="1393" w:type="dxa"/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8441B4">
              <w:rPr>
                <w:sz w:val="16"/>
                <w:szCs w:val="16"/>
                <w:highlight w:val="yellow"/>
              </w:rPr>
              <w:t>44528,86</w:t>
            </w:r>
          </w:p>
        </w:tc>
        <w:tc>
          <w:tcPr>
            <w:tcW w:w="1253" w:type="dxa"/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6D4898">
              <w:rPr>
                <w:sz w:val="16"/>
                <w:szCs w:val="16"/>
              </w:rPr>
              <w:t>44083,5</w:t>
            </w:r>
          </w:p>
        </w:tc>
        <w:tc>
          <w:tcPr>
            <w:tcW w:w="976" w:type="dxa"/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8441B4">
              <w:rPr>
                <w:sz w:val="16"/>
                <w:szCs w:val="16"/>
              </w:rPr>
              <w:t>44083,50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Merge/>
            <w:vAlign w:val="center"/>
          </w:tcPr>
          <w:p w:rsidR="0052661E" w:rsidRDefault="0052661E" w:rsidP="003F1E42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9D4893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8441B4">
              <w:rPr>
                <w:b/>
                <w:highlight w:val="yellow"/>
              </w:rPr>
              <w:t>21070,0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D210F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921CCD">
              <w:rPr>
                <w:sz w:val="20"/>
              </w:rPr>
              <w:t>3</w:t>
            </w:r>
            <w:r>
              <w:rPr>
                <w:sz w:val="20"/>
              </w:rPr>
              <w:t>52</w:t>
            </w:r>
            <w:r w:rsidRPr="00921CCD">
              <w:rPr>
                <w:sz w:val="20"/>
              </w:rPr>
              <w:t>0,0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546A3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8441B4">
              <w:rPr>
                <w:sz w:val="20"/>
              </w:rPr>
              <w:t>3750,0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8441B4">
              <w:rPr>
                <w:sz w:val="14"/>
                <w:szCs w:val="14"/>
                <w:highlight w:val="yellow"/>
              </w:rPr>
              <w:t>3600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AD6E17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6308B1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3400,0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Merge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24" w:type="dxa"/>
            <w:vMerge/>
            <w:tcBorders>
              <w:bottom w:val="single" w:sz="4" w:space="0" w:color="auto"/>
            </w:tcBorders>
          </w:tcPr>
          <w:p w:rsidR="0052661E" w:rsidRPr="00745B82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b/>
              </w:rPr>
            </w:pPr>
            <w:r w:rsidRPr="008441B4">
              <w:rPr>
                <w:b/>
                <w:highlight w:val="yellow"/>
              </w:rPr>
              <w:t>5469,897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D210F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1416,1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921CCD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1452,257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546A37">
              <w:rPr>
                <w:sz w:val="20"/>
              </w:rPr>
              <w:t>1354,3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8441B4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8441B4">
              <w:rPr>
                <w:sz w:val="14"/>
                <w:szCs w:val="14"/>
                <w:highlight w:val="yellow"/>
              </w:rPr>
              <w:t>1247,24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6D4898" w:rsidRDefault="0052661E" w:rsidP="003F1E42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6"/>
        </w:trPr>
        <w:tc>
          <w:tcPr>
            <w:tcW w:w="667" w:type="dxa"/>
            <w:vMerge w:val="restart"/>
            <w:vAlign w:val="center"/>
          </w:tcPr>
          <w:p w:rsidR="0052661E" w:rsidRPr="004E23AD" w:rsidRDefault="0052661E" w:rsidP="003F1E42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24" w:type="dxa"/>
            <w:vMerge w:val="restart"/>
          </w:tcPr>
          <w:p w:rsidR="0052661E" w:rsidRPr="003941E7" w:rsidRDefault="0052661E" w:rsidP="003F1E42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МБОУДО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Кондровская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</w:tcBorders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82058,52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11898,4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2661E" w:rsidRPr="00EF760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12845,3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52661E" w:rsidRPr="00AC2A40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13957,8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52661E" w:rsidRPr="00AC2A40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14583,02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center"/>
          </w:tcPr>
          <w:p w:rsidR="0052661E" w:rsidRPr="00AC2A40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52661E" w:rsidRPr="00AC2A40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14387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Merge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Pr="009D4893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6300,0</w:t>
            </w:r>
          </w:p>
        </w:tc>
        <w:tc>
          <w:tcPr>
            <w:tcW w:w="835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52661E" w:rsidRPr="00B167A1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835" w:type="dxa"/>
            <w:vAlign w:val="center"/>
          </w:tcPr>
          <w:p w:rsidR="0052661E" w:rsidRPr="00B167A1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139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125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976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1604,35039</w:t>
            </w:r>
          </w:p>
        </w:tc>
        <w:tc>
          <w:tcPr>
            <w:tcW w:w="835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543,5</w:t>
            </w:r>
          </w:p>
        </w:tc>
        <w:tc>
          <w:tcPr>
            <w:tcW w:w="976" w:type="dxa"/>
            <w:vAlign w:val="center"/>
          </w:tcPr>
          <w:p w:rsidR="0052661E" w:rsidRPr="00B167A1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528,97039</w:t>
            </w:r>
          </w:p>
        </w:tc>
        <w:tc>
          <w:tcPr>
            <w:tcW w:w="835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430,4</w:t>
            </w:r>
          </w:p>
        </w:tc>
        <w:tc>
          <w:tcPr>
            <w:tcW w:w="139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101,48</w:t>
            </w:r>
          </w:p>
        </w:tc>
        <w:tc>
          <w:tcPr>
            <w:tcW w:w="125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Pr="006308B1" w:rsidRDefault="0052661E" w:rsidP="003F1E42">
            <w:pPr>
              <w:spacing w:line="276" w:lineRule="auto"/>
              <w:rPr>
                <w:b/>
                <w:sz w:val="20"/>
              </w:rPr>
            </w:pPr>
            <w:r w:rsidRPr="006308B1">
              <w:rPr>
                <w:b/>
                <w:sz w:val="20"/>
              </w:rPr>
              <w:t>Итого по МБОУДО «КДШИ»</w:t>
            </w:r>
          </w:p>
        </w:tc>
        <w:tc>
          <w:tcPr>
            <w:tcW w:w="139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89962,87039</w:t>
            </w:r>
          </w:p>
        </w:tc>
        <w:tc>
          <w:tcPr>
            <w:tcW w:w="835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13491,9</w:t>
            </w:r>
          </w:p>
        </w:tc>
        <w:tc>
          <w:tcPr>
            <w:tcW w:w="976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14424,27039</w:t>
            </w:r>
          </w:p>
        </w:tc>
        <w:tc>
          <w:tcPr>
            <w:tcW w:w="835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15438,2</w:t>
            </w:r>
          </w:p>
        </w:tc>
        <w:tc>
          <w:tcPr>
            <w:tcW w:w="139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15734,5</w:t>
            </w:r>
          </w:p>
        </w:tc>
        <w:tc>
          <w:tcPr>
            <w:tcW w:w="1253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976" w:type="dxa"/>
            <w:vAlign w:val="center"/>
          </w:tcPr>
          <w:p w:rsidR="0052661E" w:rsidRPr="006308B1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15437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6"/>
        </w:trPr>
        <w:tc>
          <w:tcPr>
            <w:tcW w:w="667" w:type="dxa"/>
            <w:vMerge w:val="restart"/>
            <w:vAlign w:val="center"/>
          </w:tcPr>
          <w:p w:rsidR="0052661E" w:rsidRPr="004E23AD" w:rsidRDefault="0052661E" w:rsidP="003F1E42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24" w:type="dxa"/>
            <w:vMerge w:val="restart"/>
          </w:tcPr>
          <w:p w:rsidR="0052661E" w:rsidRPr="003941E7" w:rsidRDefault="0052661E" w:rsidP="003F1E42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3941E7">
              <w:rPr>
                <w:b/>
                <w:sz w:val="24"/>
                <w:szCs w:val="24"/>
                <w:lang w:eastAsia="en-US"/>
              </w:rPr>
              <w:t>МБУДО «</w:t>
            </w:r>
            <w:proofErr w:type="spellStart"/>
            <w:r w:rsidRPr="003941E7">
              <w:rPr>
                <w:b/>
                <w:sz w:val="24"/>
                <w:szCs w:val="24"/>
                <w:lang w:eastAsia="en-US"/>
              </w:rPr>
              <w:t>Товарковская</w:t>
            </w:r>
            <w:proofErr w:type="spellEnd"/>
            <w:r w:rsidRPr="003941E7">
              <w:rPr>
                <w:b/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836" w:type="dxa"/>
            <w:vMerge w:val="restart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91168,532</w:t>
            </w:r>
          </w:p>
        </w:tc>
        <w:tc>
          <w:tcPr>
            <w:tcW w:w="835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11837,6</w:t>
            </w:r>
          </w:p>
        </w:tc>
        <w:tc>
          <w:tcPr>
            <w:tcW w:w="976" w:type="dxa"/>
            <w:vAlign w:val="center"/>
          </w:tcPr>
          <w:p w:rsidR="0052661E" w:rsidRPr="00B729DD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13819,4</w:t>
            </w:r>
          </w:p>
        </w:tc>
        <w:tc>
          <w:tcPr>
            <w:tcW w:w="835" w:type="dxa"/>
            <w:vAlign w:val="center"/>
          </w:tcPr>
          <w:p w:rsidR="0052661E" w:rsidRPr="00AC2A40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15757,6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16672,332</w:t>
            </w:r>
          </w:p>
        </w:tc>
        <w:tc>
          <w:tcPr>
            <w:tcW w:w="125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BA1D75">
              <w:rPr>
                <w:sz w:val="14"/>
                <w:szCs w:val="14"/>
                <w:lang w:eastAsia="en-US"/>
              </w:rPr>
              <w:t>16540,8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Merge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Pr="009D4893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9920,0</w:t>
            </w:r>
          </w:p>
        </w:tc>
        <w:tc>
          <w:tcPr>
            <w:tcW w:w="835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52661E" w:rsidRPr="00B729DD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72</w:t>
            </w:r>
            <w:r w:rsidRPr="00B729D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35" w:type="dxa"/>
            <w:vAlign w:val="center"/>
          </w:tcPr>
          <w:p w:rsidR="0052661E" w:rsidRPr="00B729DD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139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1800</w:t>
            </w:r>
            <w:r w:rsidRPr="004B5579">
              <w:rPr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125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2559,44261</w:t>
            </w:r>
          </w:p>
        </w:tc>
        <w:tc>
          <w:tcPr>
            <w:tcW w:w="835" w:type="dxa"/>
            <w:vAlign w:val="center"/>
          </w:tcPr>
          <w:p w:rsidR="0052661E" w:rsidRPr="003941E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529,3</w:t>
            </w:r>
          </w:p>
        </w:tc>
        <w:tc>
          <w:tcPr>
            <w:tcW w:w="976" w:type="dxa"/>
            <w:vAlign w:val="center"/>
          </w:tcPr>
          <w:p w:rsidR="0052661E" w:rsidRPr="00B729DD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710,17461</w:t>
            </w:r>
          </w:p>
        </w:tc>
        <w:tc>
          <w:tcPr>
            <w:tcW w:w="835" w:type="dxa"/>
            <w:vAlign w:val="center"/>
          </w:tcPr>
          <w:p w:rsidR="0052661E" w:rsidRPr="00B97C17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559,6</w:t>
            </w:r>
          </w:p>
        </w:tc>
        <w:tc>
          <w:tcPr>
            <w:tcW w:w="1393" w:type="dxa"/>
            <w:vAlign w:val="center"/>
          </w:tcPr>
          <w:p w:rsidR="0052661E" w:rsidRPr="00DA20A6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760,368</w:t>
            </w:r>
          </w:p>
        </w:tc>
        <w:tc>
          <w:tcPr>
            <w:tcW w:w="1253" w:type="dxa"/>
            <w:vAlign w:val="center"/>
          </w:tcPr>
          <w:p w:rsidR="0052661E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2661E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Tr="003F1E42">
        <w:trPr>
          <w:trHeight w:val="415"/>
        </w:trPr>
        <w:tc>
          <w:tcPr>
            <w:tcW w:w="667" w:type="dxa"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Pr="00BA1D75" w:rsidRDefault="0052661E" w:rsidP="003F1E42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>Итого по МБУДО «ТДШИ»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103647,97461</w:t>
            </w:r>
          </w:p>
        </w:tc>
        <w:tc>
          <w:tcPr>
            <w:tcW w:w="835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13966,9</w:t>
            </w: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16249,57461</w:t>
            </w:r>
          </w:p>
        </w:tc>
        <w:tc>
          <w:tcPr>
            <w:tcW w:w="835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17917,2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19232,7</w:t>
            </w:r>
          </w:p>
        </w:tc>
        <w:tc>
          <w:tcPr>
            <w:tcW w:w="125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18140,8</w:t>
            </w:r>
          </w:p>
        </w:tc>
        <w:tc>
          <w:tcPr>
            <w:tcW w:w="247" w:type="dxa"/>
            <w:vMerge/>
            <w:vAlign w:val="center"/>
          </w:tcPr>
          <w:p w:rsidR="0052661E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RPr="0078117D" w:rsidTr="003F1E42">
        <w:trPr>
          <w:trHeight w:val="280"/>
        </w:trPr>
        <w:tc>
          <w:tcPr>
            <w:tcW w:w="667" w:type="dxa"/>
            <w:vMerge w:val="restart"/>
            <w:vAlign w:val="center"/>
          </w:tcPr>
          <w:p w:rsidR="0052661E" w:rsidRPr="004E23AD" w:rsidRDefault="0052661E" w:rsidP="003F1E42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24" w:type="dxa"/>
            <w:vMerge w:val="restart"/>
          </w:tcPr>
          <w:p w:rsidR="0052661E" w:rsidRPr="0071435D" w:rsidRDefault="0052661E" w:rsidP="003F1E42">
            <w:pPr>
              <w:ind w:firstLine="33"/>
              <w:rPr>
                <w:b/>
                <w:sz w:val="24"/>
                <w:szCs w:val="24"/>
                <w:lang w:eastAsia="en-US"/>
              </w:rPr>
            </w:pPr>
            <w:r w:rsidRPr="0071435D">
              <w:rPr>
                <w:b/>
                <w:sz w:val="24"/>
                <w:szCs w:val="24"/>
                <w:lang w:eastAsia="en-US"/>
              </w:rPr>
              <w:t xml:space="preserve">МБОУДО «ДШИ им. </w:t>
            </w:r>
            <w:proofErr w:type="spellStart"/>
            <w:r w:rsidRPr="0071435D">
              <w:rPr>
                <w:b/>
                <w:sz w:val="24"/>
                <w:szCs w:val="24"/>
                <w:lang w:eastAsia="en-US"/>
              </w:rPr>
              <w:t>Н.Гончаровой</w:t>
            </w:r>
            <w:proofErr w:type="spellEnd"/>
            <w:r w:rsidRPr="0071435D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36" w:type="dxa"/>
            <w:vMerge w:val="restart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2017 -2022</w:t>
            </w:r>
          </w:p>
        </w:tc>
        <w:tc>
          <w:tcPr>
            <w:tcW w:w="1254" w:type="dxa"/>
            <w:vMerge w:val="restart"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52661E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73569,228</w:t>
            </w:r>
          </w:p>
          <w:p w:rsidR="0052661E" w:rsidRPr="00BA1D75" w:rsidRDefault="0052661E" w:rsidP="003F1E42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71435D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10344,8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11254,9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12384,62</w:t>
            </w:r>
          </w:p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13273,508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A1D75"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13155,7</w:t>
            </w:r>
          </w:p>
        </w:tc>
        <w:tc>
          <w:tcPr>
            <w:tcW w:w="247" w:type="dxa"/>
            <w:vMerge/>
            <w:vAlign w:val="center"/>
          </w:tcPr>
          <w:p w:rsidR="0052661E" w:rsidRPr="004E23AD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RPr="0078117D" w:rsidTr="003F1E42">
        <w:trPr>
          <w:trHeight w:val="279"/>
        </w:trPr>
        <w:tc>
          <w:tcPr>
            <w:tcW w:w="667" w:type="dxa"/>
            <w:vMerge/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vMerge/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vMerge/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52661E" w:rsidRPr="009D4893" w:rsidRDefault="0052661E" w:rsidP="003F1E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393" w:type="dxa"/>
            <w:vAlign w:val="center"/>
          </w:tcPr>
          <w:p w:rsidR="0052661E" w:rsidRPr="0071435D" w:rsidRDefault="0052661E" w:rsidP="003F1E4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4500,0</w:t>
            </w:r>
          </w:p>
        </w:tc>
        <w:tc>
          <w:tcPr>
            <w:tcW w:w="835" w:type="dxa"/>
            <w:vAlign w:val="center"/>
          </w:tcPr>
          <w:p w:rsidR="0052661E" w:rsidRPr="0071435D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52661E" w:rsidRPr="00BD58B5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835" w:type="dxa"/>
            <w:vAlign w:val="center"/>
          </w:tcPr>
          <w:p w:rsidR="0052661E" w:rsidRPr="00BD58B5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139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1253" w:type="dxa"/>
            <w:vAlign w:val="center"/>
          </w:tcPr>
          <w:p w:rsidR="0052661E" w:rsidRPr="004B5579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247" w:type="dxa"/>
            <w:vMerge/>
            <w:vAlign w:val="center"/>
          </w:tcPr>
          <w:p w:rsidR="0052661E" w:rsidRPr="004E23AD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RPr="0078117D" w:rsidTr="003F1E42">
        <w:trPr>
          <w:trHeight w:val="816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1306,104</w:t>
            </w:r>
          </w:p>
        </w:tc>
        <w:tc>
          <w:tcPr>
            <w:tcW w:w="835" w:type="dxa"/>
            <w:vAlign w:val="center"/>
          </w:tcPr>
          <w:p w:rsidR="0052661E" w:rsidRPr="0071435D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343,3</w:t>
            </w:r>
          </w:p>
        </w:tc>
        <w:tc>
          <w:tcPr>
            <w:tcW w:w="976" w:type="dxa"/>
            <w:vAlign w:val="center"/>
          </w:tcPr>
          <w:p w:rsidR="0052661E" w:rsidRPr="00BD58B5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213,112</w:t>
            </w:r>
          </w:p>
        </w:tc>
        <w:tc>
          <w:tcPr>
            <w:tcW w:w="835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364,3</w:t>
            </w:r>
          </w:p>
        </w:tc>
        <w:tc>
          <w:tcPr>
            <w:tcW w:w="139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385,392</w:t>
            </w:r>
          </w:p>
        </w:tc>
        <w:tc>
          <w:tcPr>
            <w:tcW w:w="1253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976" w:type="dxa"/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47" w:type="dxa"/>
            <w:vAlign w:val="center"/>
          </w:tcPr>
          <w:p w:rsidR="0052661E" w:rsidRPr="004E23AD" w:rsidRDefault="0052661E" w:rsidP="003F1E42">
            <w:pPr>
              <w:rPr>
                <w:sz w:val="20"/>
                <w:lang w:eastAsia="en-US"/>
              </w:rPr>
            </w:pPr>
          </w:p>
        </w:tc>
      </w:tr>
      <w:tr w:rsidR="0052661E" w:rsidRPr="00BA1D75" w:rsidTr="003F1E42">
        <w:trPr>
          <w:trHeight w:val="279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2661E" w:rsidRDefault="0052661E" w:rsidP="003F1E42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52661E" w:rsidRDefault="0052661E" w:rsidP="003F1E42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52661E" w:rsidRPr="004E23AD" w:rsidRDefault="0052661E" w:rsidP="003F1E42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spacing w:line="276" w:lineRule="auto"/>
              <w:rPr>
                <w:b/>
                <w:sz w:val="20"/>
              </w:rPr>
            </w:pPr>
            <w:r w:rsidRPr="00BA1D75">
              <w:rPr>
                <w:b/>
                <w:sz w:val="20"/>
              </w:rPr>
              <w:t xml:space="preserve">Итого по МБОУДО «ДЩИ </w:t>
            </w:r>
            <w:proofErr w:type="spellStart"/>
            <w:r w:rsidRPr="00BA1D75">
              <w:rPr>
                <w:b/>
                <w:sz w:val="20"/>
              </w:rPr>
              <w:t>им.Н.Гончаровой</w:t>
            </w:r>
            <w:proofErr w:type="spellEnd"/>
            <w:r w:rsidRPr="00BA1D75">
              <w:rPr>
                <w:b/>
                <w:sz w:val="20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79375,332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11438,1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BA1D75" w:rsidRDefault="0052661E" w:rsidP="003F1E42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12218,012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52661E" w:rsidRPr="004260DB" w:rsidRDefault="0052661E" w:rsidP="003F1E42">
            <w:pPr>
              <w:ind w:firstLine="3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13498,92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:rsidR="0052661E" w:rsidRPr="004260DB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14408,9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52661E" w:rsidRPr="004260DB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52661E" w:rsidRPr="004260DB" w:rsidRDefault="0052661E" w:rsidP="003F1E42">
            <w:pPr>
              <w:ind w:firstLine="33"/>
              <w:jc w:val="center"/>
              <w:rPr>
                <w:b/>
                <w:sz w:val="14"/>
                <w:szCs w:val="14"/>
                <w:lang w:eastAsia="en-US"/>
              </w:rPr>
            </w:pPr>
            <w:r w:rsidRPr="004260DB">
              <w:rPr>
                <w:b/>
                <w:sz w:val="14"/>
                <w:szCs w:val="14"/>
                <w:lang w:eastAsia="en-US"/>
              </w:rPr>
              <w:t>13905,7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52661E" w:rsidRPr="004E23AD" w:rsidRDefault="0052661E" w:rsidP="003F1E42">
            <w:pPr>
              <w:rPr>
                <w:sz w:val="20"/>
                <w:lang w:eastAsia="en-US"/>
              </w:rPr>
            </w:pPr>
          </w:p>
        </w:tc>
      </w:tr>
    </w:tbl>
    <w:p w:rsidR="0052661E" w:rsidRPr="00D32F3E" w:rsidRDefault="0052661E" w:rsidP="0052661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52661E" w:rsidRDefault="0052661E" w:rsidP="0052661E">
      <w:pPr>
        <w:pStyle w:val="ConsPlusCell"/>
        <w:tabs>
          <w:tab w:val="left" w:pos="271"/>
        </w:tabs>
      </w:pPr>
    </w:p>
    <w:p w:rsidR="0052661E" w:rsidRPr="009A705B" w:rsidRDefault="0052661E" w:rsidP="0052661E">
      <w:pPr>
        <w:pStyle w:val="ConsPlusCell"/>
        <w:tabs>
          <w:tab w:val="left" w:pos="271"/>
        </w:tabs>
      </w:pPr>
      <w:r w:rsidRPr="00696BD3">
        <w:tab/>
      </w:r>
    </w:p>
    <w:p w:rsidR="0052661E" w:rsidRPr="009A705B" w:rsidRDefault="0052661E" w:rsidP="0052661E">
      <w:pPr>
        <w:pStyle w:val="ConsPlusCell"/>
        <w:tabs>
          <w:tab w:val="left" w:pos="271"/>
        </w:tabs>
      </w:pPr>
    </w:p>
    <w:p w:rsidR="0052661E" w:rsidRDefault="0052661E" w:rsidP="0052661E">
      <w:pPr>
        <w:pStyle w:val="ConsPlusCell"/>
        <w:tabs>
          <w:tab w:val="left" w:pos="271"/>
        </w:tabs>
      </w:pPr>
      <w:r>
        <w:lastRenderedPageBreak/>
        <w:tab/>
      </w:r>
      <w:r>
        <w:tab/>
      </w:r>
    </w:p>
    <w:p w:rsidR="0052661E" w:rsidRDefault="0052661E" w:rsidP="0052661E">
      <w:pPr>
        <w:pStyle w:val="ConsPlusCell"/>
        <w:tabs>
          <w:tab w:val="left" w:pos="271"/>
        </w:tabs>
      </w:pPr>
      <w:r>
        <w:t xml:space="preserve">                            </w:t>
      </w:r>
    </w:p>
    <w:p w:rsidR="0052661E" w:rsidRDefault="0052661E" w:rsidP="0052661E">
      <w:pPr>
        <w:pStyle w:val="ConsPlusCell"/>
        <w:tabs>
          <w:tab w:val="left" w:pos="271"/>
        </w:tabs>
      </w:pPr>
    </w:p>
    <w:p w:rsidR="0052661E" w:rsidRDefault="0052661E" w:rsidP="0052661E">
      <w:pPr>
        <w:pStyle w:val="ConsPlusCell"/>
        <w:tabs>
          <w:tab w:val="left" w:pos="271"/>
        </w:tabs>
      </w:pPr>
    </w:p>
    <w:p w:rsidR="0052661E" w:rsidRDefault="0052661E" w:rsidP="0052661E">
      <w:pPr>
        <w:pStyle w:val="ConsPlusCell"/>
        <w:tabs>
          <w:tab w:val="left" w:pos="271"/>
        </w:tabs>
        <w:rPr>
          <w:b/>
          <w:sz w:val="26"/>
          <w:szCs w:val="26"/>
        </w:rPr>
      </w:pPr>
      <w:r>
        <w:t xml:space="preserve">                                                                    </w:t>
      </w:r>
      <w:r>
        <w:rPr>
          <w:b/>
          <w:sz w:val="26"/>
          <w:szCs w:val="26"/>
        </w:rPr>
        <w:t>4.3.Механизм  реализации     подпрограммы</w:t>
      </w:r>
    </w:p>
    <w:p w:rsidR="0052661E" w:rsidRDefault="0052661E" w:rsidP="0052661E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52661E" w:rsidRDefault="0052661E" w:rsidP="0052661E">
      <w:pPr>
        <w:pStyle w:val="aa"/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Заказчиком Программы  является  администрация муниципального района «Дзержинский  район». Финансирование  </w:t>
      </w:r>
      <w:proofErr w:type="gramStart"/>
      <w:r>
        <w:rPr>
          <w:sz w:val="26"/>
          <w:szCs w:val="26"/>
        </w:rPr>
        <w:t>мероприятий, предусматривающих  развитие  учреждений  культуры осуществляется</w:t>
      </w:r>
      <w:proofErr w:type="gramEnd"/>
      <w:r>
        <w:rPr>
          <w:sz w:val="26"/>
          <w:szCs w:val="26"/>
        </w:rPr>
        <w:t xml:space="preserve"> в порядке  межбюджетных отношений в виде субсидий через отдел  культуры  администрации МР «Дзержинский район».</w:t>
      </w:r>
    </w:p>
    <w:p w:rsidR="0052661E" w:rsidRDefault="0052661E" w:rsidP="0052661E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52661E" w:rsidRDefault="0052661E" w:rsidP="0052661E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52661E" w:rsidRDefault="0052661E" w:rsidP="0052661E">
      <w:pPr>
        <w:ind w:left="360"/>
        <w:outlineLvl w:val="0"/>
        <w:rPr>
          <w:b/>
        </w:rPr>
      </w:pPr>
      <w:r>
        <w:rPr>
          <w:b/>
        </w:rPr>
        <w:t xml:space="preserve"> 4.4. ОЦЕНКА СОЦИАЛЬНО - ЭКОНОМИЧЕСКОЙ ЭФФЕКТИВНОСТИ  РЕАЛИЗАЦИИ  ПРОГРАММЫ</w:t>
      </w:r>
    </w:p>
    <w:p w:rsidR="0052661E" w:rsidRDefault="0052661E" w:rsidP="0052661E">
      <w:pPr>
        <w:ind w:left="360"/>
        <w:jc w:val="center"/>
        <w:rPr>
          <w:b/>
        </w:rPr>
      </w:pPr>
    </w:p>
    <w:p w:rsidR="0052661E" w:rsidRDefault="0052661E" w:rsidP="0052661E">
      <w:pPr>
        <w:ind w:firstLine="360"/>
        <w:jc w:val="both"/>
      </w:pPr>
      <w: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52661E" w:rsidRDefault="0052661E" w:rsidP="0052661E">
      <w:pPr>
        <w:ind w:firstLine="360"/>
        <w:jc w:val="both"/>
      </w:pPr>
      <w: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52661E" w:rsidRDefault="0052661E" w:rsidP="0052661E">
      <w:pPr>
        <w:ind w:firstLine="708"/>
        <w:jc w:val="both"/>
      </w:pPr>
      <w: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52661E" w:rsidRDefault="0052661E" w:rsidP="0052661E">
      <w:pPr>
        <w:ind w:firstLine="708"/>
        <w:jc w:val="both"/>
      </w:pPr>
      <w:r>
        <w:t>- создание благоприятных условий для творческой деятельности населения  округа;</w:t>
      </w:r>
    </w:p>
    <w:p w:rsidR="0052661E" w:rsidRDefault="0052661E" w:rsidP="0052661E">
      <w:pPr>
        <w:ind w:firstLine="708"/>
        <w:jc w:val="both"/>
      </w:pPr>
      <w:r>
        <w:t>- совершенствование системы музыкально – эстетического образования детей и взрослого населения;</w:t>
      </w:r>
    </w:p>
    <w:p w:rsidR="0052661E" w:rsidRDefault="0052661E" w:rsidP="0052661E">
      <w:pPr>
        <w:ind w:firstLine="708"/>
        <w:jc w:val="both"/>
      </w:pPr>
      <w:r>
        <w:t xml:space="preserve">- активизация </w:t>
      </w:r>
      <w:proofErr w:type="gramStart"/>
      <w:r>
        <w:t>экономических процессов</w:t>
      </w:r>
      <w:proofErr w:type="gramEnd"/>
      <w:r>
        <w:t xml:space="preserve"> развития культуры, роста бюджетных и внебюджетных источников финансирования, привлекаемых в отрасль;</w:t>
      </w:r>
    </w:p>
    <w:p w:rsidR="0052661E" w:rsidRDefault="0052661E" w:rsidP="0052661E">
      <w:pPr>
        <w:ind w:firstLine="708"/>
        <w:jc w:val="both"/>
      </w:pPr>
      <w:r>
        <w:t>-сосредоточения ресурсов на решение приоритетных  задач в области культуры;</w:t>
      </w:r>
    </w:p>
    <w:p w:rsidR="0052661E" w:rsidRDefault="0052661E" w:rsidP="0052661E">
      <w:pPr>
        <w:ind w:firstLine="708"/>
        <w:jc w:val="both"/>
      </w:pPr>
      <w:r>
        <w:t>- модернизация материально – технической  базы учреждений культуры;</w:t>
      </w:r>
    </w:p>
    <w:p w:rsidR="0052661E" w:rsidRDefault="0052661E" w:rsidP="0052661E">
      <w:pPr>
        <w:ind w:firstLine="708"/>
        <w:jc w:val="both"/>
      </w:pPr>
      <w: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52661E" w:rsidRDefault="0052661E" w:rsidP="0052661E">
      <w:pPr>
        <w:ind w:firstLine="708"/>
        <w:jc w:val="both"/>
      </w:pPr>
      <w:r>
        <w:tab/>
        <w:t>Выполнение  Программы в полном объеме позволит достичь следующих значений  показателей:</w:t>
      </w:r>
    </w:p>
    <w:p w:rsidR="0052661E" w:rsidRDefault="0052661E" w:rsidP="0052661E">
      <w:pPr>
        <w:ind w:firstLine="708"/>
        <w:jc w:val="both"/>
      </w:pPr>
      <w:r>
        <w:lastRenderedPageBreak/>
        <w:t>1) увеличение посещаемости населения округа мероприятий, проводимых культурно – досуговыми учреждениями, на 2%;</w:t>
      </w:r>
    </w:p>
    <w:p w:rsidR="0052661E" w:rsidRDefault="0052661E" w:rsidP="0052661E">
      <w:pPr>
        <w:jc w:val="both"/>
      </w:pPr>
      <w: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52661E" w:rsidRDefault="0052661E" w:rsidP="0052661E">
      <w:pPr>
        <w:jc w:val="both"/>
      </w:pPr>
      <w: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52661E" w:rsidRDefault="0052661E" w:rsidP="0052661E">
      <w:pPr>
        <w:tabs>
          <w:tab w:val="left" w:pos="0"/>
          <w:tab w:val="left" w:pos="142"/>
        </w:tabs>
        <w:jc w:val="both"/>
      </w:pPr>
      <w:r>
        <w:t xml:space="preserve">          4) снижение доли муниципальных учреждений культуры, требующих  капитального ремонта</w:t>
      </w:r>
      <w:proofErr w:type="gramStart"/>
      <w:r>
        <w:t xml:space="preserve"> ,</w:t>
      </w:r>
      <w:proofErr w:type="gramEnd"/>
      <w:r>
        <w:t xml:space="preserve"> не менее чем на 30%;</w:t>
      </w:r>
    </w:p>
    <w:p w:rsidR="0052661E" w:rsidRDefault="0052661E" w:rsidP="0052661E">
      <w:pPr>
        <w:jc w:val="both"/>
      </w:pPr>
      <w:r>
        <w:t xml:space="preserve">          5)  достижение  </w:t>
      </w:r>
      <w:proofErr w:type="gramStart"/>
      <w:r>
        <w:t>значения уровня пополнения библиотечного фонда  муниципальных библиотек</w:t>
      </w:r>
      <w:proofErr w:type="gramEnd"/>
      <w:r>
        <w:t xml:space="preserve">  на 70% от  рекомендованного  нормативного значения;</w:t>
      </w:r>
    </w:p>
    <w:p w:rsidR="0052661E" w:rsidRDefault="0052661E" w:rsidP="0052661E">
      <w:pPr>
        <w:framePr w:w="10868" w:wrap="auto" w:hAnchor="text"/>
      </w:pPr>
      <w:r>
        <w:t xml:space="preserve">           6) повышение уровня  удовлетворенности  населения качеством и  доступностью  </w:t>
      </w:r>
      <w:proofErr w:type="spellStart"/>
      <w:r>
        <w:t>оказы</w:t>
      </w:r>
      <w:proofErr w:type="spellEnd"/>
      <w:r>
        <w:t>-</w:t>
      </w:r>
    </w:p>
    <w:p w:rsidR="0052661E" w:rsidRDefault="0052661E" w:rsidP="0052661E">
      <w:pPr>
        <w:framePr w:w="10868" w:wrap="auto" w:hAnchor="text"/>
        <w:sectPr w:rsidR="0052661E" w:rsidSect="004A603D">
          <w:pgSz w:w="16838" w:h="11906" w:orient="landscape"/>
          <w:pgMar w:top="1134" w:right="1103" w:bottom="1134" w:left="1701" w:header="357" w:footer="357" w:gutter="0"/>
          <w:cols w:space="720"/>
          <w:docGrid w:linePitch="354"/>
        </w:sectPr>
      </w:pPr>
      <w:proofErr w:type="spellStart"/>
      <w:r>
        <w:t>ваемых</w:t>
      </w:r>
      <w:proofErr w:type="spellEnd"/>
      <w:r>
        <w:t xml:space="preserve">  населению муниципальных услуг в сфере культуры на 20%.  </w:t>
      </w:r>
    </w:p>
    <w:p w:rsidR="0052661E" w:rsidRDefault="0052661E" w:rsidP="00DD4114">
      <w:pPr>
        <w:rPr>
          <w:sz w:val="24"/>
          <w:szCs w:val="24"/>
        </w:rPr>
      </w:pPr>
    </w:p>
    <w:p w:rsidR="0052661E" w:rsidRPr="00044DEF" w:rsidRDefault="0052661E" w:rsidP="00DD4114">
      <w:pPr>
        <w:rPr>
          <w:sz w:val="24"/>
          <w:szCs w:val="24"/>
        </w:rPr>
      </w:pPr>
    </w:p>
    <w:sectPr w:rsidR="0052661E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3" w:rsidRDefault="009346E3" w:rsidP="00281E19">
      <w:r>
        <w:separator/>
      </w:r>
    </w:p>
  </w:endnote>
  <w:endnote w:type="continuationSeparator" w:id="0">
    <w:p w:rsidR="009346E3" w:rsidRDefault="009346E3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3" w:rsidRDefault="009346E3" w:rsidP="00281E19">
      <w:r>
        <w:separator/>
      </w:r>
    </w:p>
  </w:footnote>
  <w:footnote w:type="continuationSeparator" w:id="0">
    <w:p w:rsidR="009346E3" w:rsidRDefault="009346E3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FF15D69"/>
    <w:multiLevelType w:val="hybridMultilevel"/>
    <w:tmpl w:val="A0FC9240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C517E3"/>
    <w:multiLevelType w:val="hybridMultilevel"/>
    <w:tmpl w:val="2242B99E"/>
    <w:lvl w:ilvl="0" w:tplc="9A94C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44DEF"/>
    <w:rsid w:val="000A0A63"/>
    <w:rsid w:val="000A4FC4"/>
    <w:rsid w:val="000B7B82"/>
    <w:rsid w:val="000D5E71"/>
    <w:rsid w:val="000D7981"/>
    <w:rsid w:val="000E2540"/>
    <w:rsid w:val="000E31E7"/>
    <w:rsid w:val="00160612"/>
    <w:rsid w:val="001815B8"/>
    <w:rsid w:val="001A63B5"/>
    <w:rsid w:val="001E27BC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81C1D"/>
    <w:rsid w:val="004824D3"/>
    <w:rsid w:val="004F16CD"/>
    <w:rsid w:val="005119B1"/>
    <w:rsid w:val="00511DD9"/>
    <w:rsid w:val="00522670"/>
    <w:rsid w:val="0052661E"/>
    <w:rsid w:val="00527F76"/>
    <w:rsid w:val="005323D0"/>
    <w:rsid w:val="00546E88"/>
    <w:rsid w:val="005727C9"/>
    <w:rsid w:val="00576FBF"/>
    <w:rsid w:val="005E0AF6"/>
    <w:rsid w:val="005E64CC"/>
    <w:rsid w:val="005F0D24"/>
    <w:rsid w:val="006105A8"/>
    <w:rsid w:val="006200B7"/>
    <w:rsid w:val="0062339F"/>
    <w:rsid w:val="00654D67"/>
    <w:rsid w:val="00655B9F"/>
    <w:rsid w:val="006974E9"/>
    <w:rsid w:val="006A3387"/>
    <w:rsid w:val="006C0457"/>
    <w:rsid w:val="00723424"/>
    <w:rsid w:val="0074467F"/>
    <w:rsid w:val="00744DF7"/>
    <w:rsid w:val="007B3A5C"/>
    <w:rsid w:val="007F5D26"/>
    <w:rsid w:val="00801912"/>
    <w:rsid w:val="00807A32"/>
    <w:rsid w:val="008175EA"/>
    <w:rsid w:val="008522C3"/>
    <w:rsid w:val="0086221B"/>
    <w:rsid w:val="00866AAC"/>
    <w:rsid w:val="00866BC9"/>
    <w:rsid w:val="008762F8"/>
    <w:rsid w:val="008D1804"/>
    <w:rsid w:val="008E17FF"/>
    <w:rsid w:val="008F6D4B"/>
    <w:rsid w:val="00926B95"/>
    <w:rsid w:val="009346E3"/>
    <w:rsid w:val="00956CB3"/>
    <w:rsid w:val="00961904"/>
    <w:rsid w:val="00976DBA"/>
    <w:rsid w:val="00986993"/>
    <w:rsid w:val="00992BFC"/>
    <w:rsid w:val="009944D1"/>
    <w:rsid w:val="009C68B8"/>
    <w:rsid w:val="009D2248"/>
    <w:rsid w:val="009D51D2"/>
    <w:rsid w:val="009E759B"/>
    <w:rsid w:val="009F01C9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C057E7"/>
    <w:rsid w:val="00C360E3"/>
    <w:rsid w:val="00C4659E"/>
    <w:rsid w:val="00C50915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4114"/>
    <w:rsid w:val="00DE5E35"/>
    <w:rsid w:val="00DF2818"/>
    <w:rsid w:val="00E4177F"/>
    <w:rsid w:val="00E91EBE"/>
    <w:rsid w:val="00E91F9C"/>
    <w:rsid w:val="00EA1FF0"/>
    <w:rsid w:val="00EE7FE5"/>
    <w:rsid w:val="00F15986"/>
    <w:rsid w:val="00F21510"/>
    <w:rsid w:val="00F3337C"/>
    <w:rsid w:val="00F64068"/>
    <w:rsid w:val="00F71D5E"/>
    <w:rsid w:val="00F975C1"/>
    <w:rsid w:val="00FA5C56"/>
    <w:rsid w:val="00FD1004"/>
    <w:rsid w:val="00FD138D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2661E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52661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2661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52661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52661E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52661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52661E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52661E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661E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52661E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52661E"/>
    <w:rPr>
      <w:sz w:val="26"/>
      <w:lang w:val="en-GB" w:eastAsia="ar-SA"/>
    </w:rPr>
  </w:style>
  <w:style w:type="character" w:customStyle="1" w:styleId="1">
    <w:name w:val="Основной текст1"/>
    <w:basedOn w:val="a0"/>
    <w:rsid w:val="00526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2661E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52661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52661E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52661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52661E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52661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34"/>
    <w:qFormat/>
    <w:rsid w:val="0052661E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52661E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52661E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52661E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52661E"/>
    <w:rPr>
      <w:sz w:val="26"/>
      <w:lang w:val="en-GB" w:eastAsia="ar-SA"/>
    </w:rPr>
  </w:style>
  <w:style w:type="character" w:customStyle="1" w:styleId="1">
    <w:name w:val="Основной текст1"/>
    <w:basedOn w:val="a0"/>
    <w:rsid w:val="00526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5870</Words>
  <Characters>33460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2021-01-11T06:14:00Z</cp:lastPrinted>
  <dcterms:created xsi:type="dcterms:W3CDTF">2021-01-13T05:22:00Z</dcterms:created>
  <dcterms:modified xsi:type="dcterms:W3CDTF">2021-01-13T05:24:00Z</dcterms:modified>
</cp:coreProperties>
</file>