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6" w:rsidRDefault="001A3C63" w:rsidP="0027350F">
      <w:pPr>
        <w:pStyle w:val="ConsPlusNormal"/>
        <w:pageBreakBefore/>
        <w:ind w:left="-284" w:firstLine="0"/>
        <w:rPr>
          <w:rFonts w:ascii="Times New Roman" w:hAnsi="Times New Roman" w:cs="Times New Roman"/>
          <w:i/>
        </w:rPr>
      </w:pPr>
      <w:r w:rsidRPr="001A3C63">
        <w:rPr>
          <w:rFonts w:ascii="Times New Roman" w:hAnsi="Times New Roman" w:cs="Times New Roman"/>
          <w:i/>
        </w:rPr>
        <w:drawing>
          <wp:inline distT="0" distB="0" distL="0" distR="0">
            <wp:extent cx="5940425" cy="8796822"/>
            <wp:effectExtent l="0" t="0" r="3175" b="4445"/>
            <wp:docPr id="2" name="Рисунок 1" descr="C:\Users\Ok19\Desktop\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9\Desktop\img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CC" w:rsidRPr="00287F99" w:rsidRDefault="00287F99" w:rsidP="002128CC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Утверждена</w:t>
      </w:r>
    </w:p>
    <w:p w:rsidR="001A3C63" w:rsidRDefault="001A3C63" w:rsidP="001A3C63">
      <w:pPr>
        <w:framePr w:w="11057" w:h="48" w:hRule="exact" w:hSpace="284" w:vSpace="284" w:wrap="auto" w:vAnchor="page" w:hAnchor="page" w:x="809" w:y="1" w:anchorLock="1"/>
        <w:ind w:right="-135"/>
        <w:rPr>
          <w:b/>
          <w:noProof/>
          <w:sz w:val="28"/>
          <w:szCs w:val="28"/>
          <w:lang w:val="ru-RU"/>
        </w:rPr>
      </w:pPr>
    </w:p>
    <w:p w:rsidR="00287F99" w:rsidRDefault="00287F99" w:rsidP="002128C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2128CC" w:rsidRPr="00287F99">
        <w:rPr>
          <w:rFonts w:ascii="Times New Roman" w:hAnsi="Times New Roman" w:cs="Times New Roman"/>
        </w:rPr>
        <w:t xml:space="preserve">администрации </w:t>
      </w:r>
    </w:p>
    <w:p w:rsidR="002128CC" w:rsidRPr="00287F99" w:rsidRDefault="00CB237E" w:rsidP="002128C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 w:rsidR="00287F99">
        <w:rPr>
          <w:rFonts w:ascii="Times New Roman" w:hAnsi="Times New Roman" w:cs="Times New Roman"/>
        </w:rPr>
        <w:t>ого</w:t>
      </w:r>
      <w:r w:rsidR="002128CC" w:rsidRPr="00287F99">
        <w:rPr>
          <w:rFonts w:ascii="Times New Roman" w:hAnsi="Times New Roman" w:cs="Times New Roman"/>
        </w:rPr>
        <w:t xml:space="preserve">  район</w:t>
      </w:r>
      <w:r w:rsidR="00287F99">
        <w:rPr>
          <w:rFonts w:ascii="Times New Roman" w:hAnsi="Times New Roman" w:cs="Times New Roman"/>
        </w:rPr>
        <w:t>а</w:t>
      </w:r>
    </w:p>
    <w:p w:rsidR="00385726" w:rsidRPr="00287F99" w:rsidRDefault="002128CC" w:rsidP="002128C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A3C63">
        <w:rPr>
          <w:rFonts w:ascii="Times New Roman" w:hAnsi="Times New Roman" w:cs="Times New Roman"/>
          <w:u w:val="single"/>
        </w:rPr>
        <w:t xml:space="preserve">от </w:t>
      </w:r>
      <w:r w:rsidR="001A3C63" w:rsidRPr="001A3C63">
        <w:rPr>
          <w:rFonts w:ascii="Times New Roman" w:hAnsi="Times New Roman" w:cs="Times New Roman"/>
          <w:u w:val="single"/>
        </w:rPr>
        <w:t xml:space="preserve"> 20.09.</w:t>
      </w:r>
      <w:r w:rsidRPr="001A3C63">
        <w:rPr>
          <w:rFonts w:ascii="Times New Roman" w:hAnsi="Times New Roman" w:cs="Times New Roman"/>
          <w:u w:val="single"/>
        </w:rPr>
        <w:t>201</w:t>
      </w:r>
      <w:r w:rsidR="0027350F" w:rsidRPr="001A3C63">
        <w:rPr>
          <w:rFonts w:ascii="Times New Roman" w:hAnsi="Times New Roman" w:cs="Times New Roman"/>
          <w:u w:val="single"/>
        </w:rPr>
        <w:t>9</w:t>
      </w:r>
      <w:r w:rsidRPr="001A3C63">
        <w:rPr>
          <w:rFonts w:ascii="Times New Roman" w:hAnsi="Times New Roman" w:cs="Times New Roman"/>
          <w:u w:val="single"/>
        </w:rPr>
        <w:t>г.</w:t>
      </w:r>
      <w:r w:rsidRPr="00287F99">
        <w:rPr>
          <w:rFonts w:ascii="Times New Roman" w:hAnsi="Times New Roman" w:cs="Times New Roman"/>
        </w:rPr>
        <w:t xml:space="preserve"> </w:t>
      </w:r>
      <w:r w:rsidR="001A3C63">
        <w:rPr>
          <w:rFonts w:ascii="Times New Roman" w:hAnsi="Times New Roman" w:cs="Times New Roman"/>
        </w:rPr>
        <w:t xml:space="preserve">   № </w:t>
      </w:r>
      <w:r w:rsidR="001A3C63" w:rsidRPr="001A3C63">
        <w:rPr>
          <w:rFonts w:ascii="Times New Roman" w:hAnsi="Times New Roman" w:cs="Times New Roman"/>
          <w:u w:val="single"/>
        </w:rPr>
        <w:t>1371</w:t>
      </w:r>
    </w:p>
    <w:p w:rsidR="00385726" w:rsidRDefault="00385726" w:rsidP="00FA6CF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819A9" w:rsidRDefault="00B819A9" w:rsidP="00FA6C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19A9" w:rsidRDefault="00B819A9" w:rsidP="00FA6C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19A9" w:rsidRDefault="00B819A9" w:rsidP="00FA6C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5726" w:rsidRDefault="00385726" w:rsidP="00FA6C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287F9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87F99">
        <w:rPr>
          <w:rFonts w:ascii="Times New Roman" w:hAnsi="Times New Roman" w:cs="Times New Roman"/>
          <w:sz w:val="24"/>
          <w:szCs w:val="24"/>
        </w:rPr>
        <w:t>А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</w:t>
      </w:r>
      <w:r w:rsidR="00CB237E">
        <w:rPr>
          <w:rFonts w:ascii="Times New Roman" w:hAnsi="Times New Roman" w:cs="Times New Roman"/>
          <w:b/>
          <w:sz w:val="24"/>
          <w:szCs w:val="24"/>
        </w:rPr>
        <w:t>Дзержинского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района » </w:t>
      </w:r>
    </w:p>
    <w:p w:rsidR="00385726" w:rsidRDefault="006503D1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</w:t>
      </w:r>
      <w:r w:rsidR="00CF7058">
        <w:rPr>
          <w:rFonts w:ascii="Times New Roman" w:hAnsi="Times New Roman" w:cs="Times New Roman"/>
          <w:b/>
          <w:sz w:val="24"/>
          <w:szCs w:val="24"/>
        </w:rPr>
        <w:t>2</w:t>
      </w:r>
      <w:r w:rsidR="004E60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</w:p>
    <w:p w:rsidR="006503D1" w:rsidRDefault="006503D1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Pr="00E13517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517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385726" w:rsidRPr="00E13517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517">
        <w:rPr>
          <w:rFonts w:ascii="Times New Roman" w:hAnsi="Times New Roman" w:cs="Times New Roman"/>
          <w:sz w:val="24"/>
          <w:szCs w:val="24"/>
        </w:rPr>
        <w:t xml:space="preserve">«Развитие культуры  </w:t>
      </w:r>
      <w:r w:rsidR="00CB237E" w:rsidRPr="00E13517">
        <w:rPr>
          <w:rFonts w:ascii="Times New Roman" w:hAnsi="Times New Roman" w:cs="Times New Roman"/>
          <w:sz w:val="24"/>
          <w:szCs w:val="24"/>
        </w:rPr>
        <w:t>Дзержинского</w:t>
      </w:r>
      <w:r w:rsidR="00E13517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E13517">
        <w:rPr>
          <w:rFonts w:ascii="Times New Roman" w:hAnsi="Times New Roman" w:cs="Times New Roman"/>
          <w:sz w:val="24"/>
          <w:szCs w:val="24"/>
        </w:rPr>
        <w:t>»</w:t>
      </w:r>
    </w:p>
    <w:p w:rsidR="00385726" w:rsidRDefault="00385726" w:rsidP="00FA6CF3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/>
      </w:tblPr>
      <w:tblGrid>
        <w:gridCol w:w="2103"/>
        <w:gridCol w:w="7938"/>
        <w:gridCol w:w="7665"/>
      </w:tblGrid>
      <w:tr w:rsidR="00E84114" w:rsidRPr="00E13517" w:rsidTr="00E84114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CB237E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CB237E">
            <w:pPr>
              <w:pStyle w:val="ConsPlusCell"/>
              <w:snapToGrid w:val="0"/>
            </w:pPr>
          </w:p>
        </w:tc>
      </w:tr>
      <w:tr w:rsidR="00E84114" w:rsidRPr="00E13517" w:rsidTr="00E84114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«Межпоселенческий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«Детская школа искусств имени Н.Гончаровой (далее МБОУДО «ДШИ им. Н.Гончаровой»;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Дзержинская межпоселенческая</w:t>
            </w:r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r>
              <w:rPr>
                <w:rStyle w:val="1"/>
                <w:sz w:val="24"/>
                <w:szCs w:val="24"/>
              </w:rPr>
              <w:t>–РМКУК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84114" w:rsidRDefault="00E84114" w:rsidP="00F824E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Межпоселенческий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E84114" w:rsidRDefault="00E84114" w:rsidP="00F325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14" w:rsidRPr="00E13517" w:rsidTr="00182CFB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E84114" w:rsidRDefault="00E84114" w:rsidP="00CB237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84114" w:rsidRPr="00E13517" w:rsidTr="00182CFB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Pr="00F824ED" w:rsidRDefault="00E84114" w:rsidP="00F32516">
            <w:pPr>
              <w:pStyle w:val="ConsPlusCell"/>
              <w:snapToGrid w:val="0"/>
              <w:jc w:val="both"/>
            </w:pPr>
            <w:r w:rsidRPr="00F824ED">
              <w:t>4.</w:t>
            </w:r>
            <w:r w:rsidR="00F824ED">
              <w:t xml:space="preserve"> </w:t>
            </w:r>
            <w:r w:rsidRPr="00F824ED"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114" w:rsidRDefault="00E84114" w:rsidP="00FA6CF3">
            <w:pPr>
              <w:pStyle w:val="ConsPlusCell"/>
              <w:widowControl/>
              <w:numPr>
                <w:ilvl w:val="0"/>
                <w:numId w:val="5"/>
              </w:numPr>
              <w:snapToGrid w:val="0"/>
            </w:pPr>
            <w:r>
              <w:t>Развитие учреждений культуры</w:t>
            </w:r>
          </w:p>
          <w:p w:rsidR="00E84114" w:rsidRDefault="00E84114" w:rsidP="00FA6CF3">
            <w:pPr>
              <w:pStyle w:val="ConsPlusCell"/>
              <w:widowControl/>
              <w:numPr>
                <w:ilvl w:val="0"/>
                <w:numId w:val="5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E84114" w:rsidRDefault="00E84114" w:rsidP="0078117D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E84114" w:rsidRDefault="00E84114" w:rsidP="00F824ED">
            <w:pPr>
              <w:pStyle w:val="ConsPlusCell"/>
              <w:widowControl/>
              <w:snapToGrid w:val="0"/>
              <w:ind w:left="502"/>
            </w:pPr>
          </w:p>
        </w:tc>
      </w:tr>
      <w:tr w:rsidR="00E84114" w:rsidTr="00182CFB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5. Задачи </w:t>
            </w:r>
            <w:r>
              <w:lastRenderedPageBreak/>
              <w:t xml:space="preserve">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114" w:rsidRDefault="00E84114" w:rsidP="00182CFB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внедрение программно – целевого подхода финансированию </w:t>
            </w:r>
            <w:r>
              <w:rPr>
                <w:rFonts w:ascii="Times New Roman" w:hAnsi="Times New Roman" w:cs="Times New Roman"/>
              </w:rPr>
              <w:lastRenderedPageBreak/>
              <w:t>учреждений культуры;</w:t>
            </w:r>
          </w:p>
          <w:p w:rsidR="00E84114" w:rsidRDefault="00E84114" w:rsidP="00182CF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E84114" w:rsidRDefault="00E84114" w:rsidP="00182CFB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E84114" w:rsidRDefault="00E84114" w:rsidP="00182CFB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E84114" w:rsidRDefault="00E84114" w:rsidP="00182CFB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E84114" w:rsidRDefault="00E84114" w:rsidP="00182CFB">
            <w:pPr>
              <w:pStyle w:val="ConsPlusCell"/>
              <w:ind w:right="-108"/>
            </w:pPr>
            <w:r>
              <w:t>-  укрепление материально- технической базы.</w:t>
            </w: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84114" w:rsidRPr="00E626EE" w:rsidTr="00182CFB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943" w:type="dxa"/>
              <w:tblLayout w:type="fixed"/>
              <w:tblLook w:val="0000"/>
            </w:tblPr>
            <w:tblGrid>
              <w:gridCol w:w="2155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E84114" w:rsidTr="00182CFB">
              <w:tc>
                <w:tcPr>
                  <w:tcW w:w="2155" w:type="dxa"/>
                  <w:vMerge w:val="restart"/>
                  <w:tcBorders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E84114" w:rsidTr="00182CFB">
              <w:tc>
                <w:tcPr>
                  <w:tcW w:w="2155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E84114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4114" w:rsidRDefault="00E84114" w:rsidP="00E8411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</w:t>
                  </w:r>
                </w:p>
              </w:tc>
            </w:tr>
            <w:tr w:rsidR="00E84114" w:rsidTr="00182CFB">
              <w:trPr>
                <w:trHeight w:val="1690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E84114" w:rsidTr="00182CFB">
              <w:trPr>
                <w:trHeight w:val="1095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D560F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E84114" w:rsidTr="00182CFB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D979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E84114" w:rsidTr="00182CFB">
              <w:trPr>
                <w:trHeight w:val="278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E84114" w:rsidRPr="00E626EE" w:rsidTr="00182CFB">
              <w:trPr>
                <w:trHeight w:val="277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E626E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E84114" w:rsidRPr="00E626EE" w:rsidTr="00182CFB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9F60AF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6.Количество книгообеспеченности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84114" w:rsidRPr="00E626EE" w:rsidTr="00182CFB">
              <w:trPr>
                <w:trHeight w:val="413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2164E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84114" w:rsidRDefault="00E84114" w:rsidP="002164E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E84114" w:rsidRPr="00E05076" w:rsidTr="00182CFB">
              <w:trPr>
                <w:trHeight w:val="412"/>
              </w:trPr>
              <w:tc>
                <w:tcPr>
                  <w:tcW w:w="2155" w:type="dxa"/>
                  <w:tcBorders>
                    <w:top w:val="single" w:sz="4" w:space="0" w:color="000000"/>
                    <w:right w:val="nil"/>
                  </w:tcBorders>
                </w:tcPr>
                <w:p w:rsidR="00E84114" w:rsidRDefault="00E84114" w:rsidP="00E0507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</w:tcPr>
                <w:p w:rsidR="00E84114" w:rsidRDefault="00E84114" w:rsidP="002164E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84114" w:rsidRDefault="00E84114" w:rsidP="00F32516">
            <w:pPr>
              <w:pStyle w:val="ConsPlusNormal"/>
            </w:pPr>
          </w:p>
        </w:tc>
        <w:tc>
          <w:tcPr>
            <w:tcW w:w="7665" w:type="dxa"/>
            <w:tcBorders>
              <w:left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14" w:rsidTr="00182CFB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114" w:rsidRDefault="00E84114" w:rsidP="004E6040">
            <w:pPr>
              <w:pStyle w:val="ConsPlusCell"/>
              <w:snapToGrid w:val="0"/>
            </w:pPr>
            <w:r>
              <w:t>2017-2021 гг.</w:t>
            </w:r>
          </w:p>
          <w:p w:rsidR="0027350F" w:rsidRDefault="0027350F" w:rsidP="004E6040">
            <w:pPr>
              <w:pStyle w:val="ConsPlusCell"/>
              <w:snapToGrid w:val="0"/>
            </w:pPr>
          </w:p>
          <w:p w:rsidR="0027350F" w:rsidRDefault="0027350F" w:rsidP="004E6040">
            <w:pPr>
              <w:pStyle w:val="ConsPlusCell"/>
              <w:snapToGrid w:val="0"/>
            </w:pPr>
          </w:p>
          <w:p w:rsidR="0027350F" w:rsidRDefault="0027350F" w:rsidP="004E6040">
            <w:pPr>
              <w:pStyle w:val="ConsPlusCell"/>
              <w:snapToGrid w:val="0"/>
            </w:pPr>
          </w:p>
          <w:p w:rsidR="0027350F" w:rsidRDefault="0027350F" w:rsidP="004E6040">
            <w:pPr>
              <w:pStyle w:val="ConsPlusCell"/>
              <w:snapToGrid w:val="0"/>
            </w:pP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E84114" w:rsidRDefault="00E84114" w:rsidP="004E6040">
            <w:pPr>
              <w:pStyle w:val="ConsPlusCell"/>
              <w:snapToGrid w:val="0"/>
            </w:pPr>
          </w:p>
        </w:tc>
      </w:tr>
      <w:tr w:rsidR="00E84114" w:rsidRPr="00E13517" w:rsidTr="00182CFB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</w:t>
            </w:r>
            <w:r>
              <w:lastRenderedPageBreak/>
              <w:t xml:space="preserve">программы за счет   </w:t>
            </w:r>
            <w:r>
              <w:br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114" w:rsidRDefault="00E84114" w:rsidP="00F82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составит  </w:t>
            </w:r>
            <w:r w:rsidR="00772DD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B493F">
              <w:rPr>
                <w:rFonts w:ascii="Times New Roman" w:hAnsi="Times New Roman" w:cs="Times New Roman"/>
                <w:b/>
                <w:sz w:val="24"/>
                <w:szCs w:val="24"/>
              </w:rPr>
              <w:t>3341,358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023972" w:rsidRDefault="00023972" w:rsidP="00023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108198,1тыс. руб.</w:t>
            </w:r>
          </w:p>
          <w:p w:rsidR="00023972" w:rsidRDefault="00023972" w:rsidP="00023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–  </w:t>
            </w:r>
            <w:r w:rsidR="006D7B3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8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7B3A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72DD2" w:rsidRDefault="00772DD2" w:rsidP="00772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 w:rsidR="005B493F" w:rsidRPr="005201BA">
              <w:rPr>
                <w:rFonts w:ascii="Times New Roman" w:hAnsi="Times New Roman" w:cs="Times New Roman"/>
                <w:sz w:val="24"/>
                <w:szCs w:val="24"/>
              </w:rPr>
              <w:t>114218,428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72DD2" w:rsidRPr="001307C2" w:rsidRDefault="00772DD2" w:rsidP="00772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107887,7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72DD2" w:rsidRDefault="00772DD2" w:rsidP="00772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105887,7 тыс. руб.</w:t>
            </w:r>
          </w:p>
          <w:p w:rsidR="00772DD2" w:rsidRPr="00772DD2" w:rsidRDefault="005B493F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543341,358</w:t>
            </w:r>
            <w:r w:rsidR="0077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E84114" w:rsidRDefault="00E84114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E84114" w:rsidRDefault="00E84114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023972" w:rsidRDefault="00023972" w:rsidP="00023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54187,7 тыс. руб.</w:t>
            </w:r>
          </w:p>
          <w:p w:rsidR="00023972" w:rsidRDefault="00023972" w:rsidP="00023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59365,55 тыс. руб.</w:t>
            </w:r>
          </w:p>
          <w:p w:rsidR="00772DD2" w:rsidRDefault="00772DD2" w:rsidP="00772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 w:rsidR="005B493F" w:rsidRPr="005201BA">
              <w:rPr>
                <w:rFonts w:ascii="Times New Roman" w:hAnsi="Times New Roman" w:cs="Times New Roman"/>
                <w:sz w:val="24"/>
                <w:szCs w:val="24"/>
              </w:rPr>
              <w:t>65604,35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72DD2" w:rsidRPr="001307C2" w:rsidRDefault="00772DD2" w:rsidP="00772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64275,7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72DD2" w:rsidRDefault="00772DD2" w:rsidP="00772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64275,7 тыс. руб.</w:t>
            </w:r>
          </w:p>
          <w:p w:rsidR="00772DD2" w:rsidRPr="00772DD2" w:rsidRDefault="005B493F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307709,0</w:t>
            </w:r>
            <w:r w:rsidR="00772DD2"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E84114" w:rsidRDefault="00E84114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F00594" w:rsidRDefault="00F00594" w:rsidP="00F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35096,0 тыс. руб.</w:t>
            </w:r>
          </w:p>
          <w:p w:rsidR="00F00594" w:rsidRDefault="00F00594" w:rsidP="00F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40184,92 тыс. руб.</w:t>
            </w:r>
          </w:p>
          <w:p w:rsidR="006C72EE" w:rsidRDefault="006C72EE" w:rsidP="006C72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 w:rsidR="005B493F" w:rsidRPr="005201BA">
              <w:rPr>
                <w:rFonts w:ascii="Times New Roman" w:hAnsi="Times New Roman" w:cs="Times New Roman"/>
                <w:sz w:val="24"/>
                <w:szCs w:val="24"/>
              </w:rPr>
              <w:t>37058,1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72EE" w:rsidRPr="001307C2" w:rsidRDefault="006C72EE" w:rsidP="006C72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36959,5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72EE" w:rsidRDefault="006C72EE" w:rsidP="006C72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36959,5 тыс. руб.</w:t>
            </w:r>
          </w:p>
          <w:p w:rsidR="006C72EE" w:rsidRPr="006C72EE" w:rsidRDefault="005B493F" w:rsidP="001A7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186258,02</w:t>
            </w:r>
            <w:r w:rsidR="006C72EE"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E84114" w:rsidRDefault="00E84114" w:rsidP="001A7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F00594" w:rsidRDefault="00F00594" w:rsidP="00F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5941,0 тыс. руб.</w:t>
            </w:r>
          </w:p>
          <w:p w:rsidR="00F00594" w:rsidRDefault="00F00594" w:rsidP="00F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</w:t>
            </w:r>
            <w:r w:rsidR="005860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 тыс. руб.</w:t>
            </w:r>
          </w:p>
          <w:p w:rsidR="00F00594" w:rsidRDefault="00F00594" w:rsidP="00F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4652,5 тыс. руб.</w:t>
            </w:r>
          </w:p>
          <w:p w:rsidR="00F00594" w:rsidRDefault="00F00594" w:rsidP="00F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0594" w:rsidRDefault="00F00594" w:rsidP="00F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4652,5 тыс. руб.</w:t>
            </w:r>
          </w:p>
          <w:p w:rsidR="00F00594" w:rsidRDefault="00586080" w:rsidP="00F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2472</w:t>
            </w:r>
            <w:r w:rsidR="00F0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 </w:t>
            </w:r>
            <w:r w:rsidR="00F00594"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C72EE" w:rsidRDefault="006C72EE" w:rsidP="006C72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C72EE" w:rsidRDefault="006C72EE" w:rsidP="006C72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 -   12961,5 тыс. руб.</w:t>
            </w:r>
          </w:p>
          <w:p w:rsidR="006C72EE" w:rsidRDefault="006C72EE" w:rsidP="006C72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2774,96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 w:rsidR="00F82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C72EE" w:rsidRDefault="006C72EE" w:rsidP="006C72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 </w:t>
            </w:r>
            <w:r w:rsidR="005B493F" w:rsidRPr="00520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1903,478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 w:rsidR="00F82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C72EE" w:rsidRDefault="006C72EE" w:rsidP="006C72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2000,0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 w:rsidR="00F82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C72EE" w:rsidRPr="006C72EE" w:rsidRDefault="005B493F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19639,938</w:t>
            </w:r>
            <w:r w:rsidR="006C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C1057" w:rsidRDefault="007C1057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7C1057" w:rsidRDefault="007C1057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2017год  11,9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93F" w:rsidRDefault="005B493F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5000,0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 w:rsidR="00F824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C1057" w:rsidRPr="007C1057" w:rsidRDefault="005B493F" w:rsidP="00F9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C1057" w:rsidRPr="007C1057">
              <w:rPr>
                <w:rFonts w:ascii="Times New Roman" w:hAnsi="Times New Roman" w:cs="Times New Roman"/>
                <w:b/>
                <w:sz w:val="24"/>
                <w:szCs w:val="24"/>
              </w:rPr>
              <w:t>11,9 тыс. руб.</w:t>
            </w:r>
          </w:p>
          <w:p w:rsidR="00E84114" w:rsidRDefault="00E84114" w:rsidP="005D3DA0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E84114" w:rsidRDefault="00E84114" w:rsidP="00F907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14" w:rsidRPr="00E13517" w:rsidTr="00182CFB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50F" w:rsidRDefault="0027350F" w:rsidP="00F32516">
            <w:pPr>
              <w:pStyle w:val="ConsPlusCell"/>
              <w:snapToGrid w:val="0"/>
            </w:pPr>
          </w:p>
          <w:p w:rsidR="00E84114" w:rsidRDefault="00E84114" w:rsidP="00F32516">
            <w:pPr>
              <w:pStyle w:val="ConsPlusCell"/>
              <w:snapToGrid w:val="0"/>
            </w:pPr>
            <w:r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0F" w:rsidRDefault="0027350F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 в 202</w:t>
            </w:r>
            <w:r w:rsidR="00183E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году: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E84114" w:rsidRPr="004C4B41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книгообеспеченности- 100%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деятельности;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E84114" w:rsidRDefault="00E84114" w:rsidP="00F3251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85726" w:rsidRDefault="00385726" w:rsidP="00FA6CF3">
      <w:pPr>
        <w:pStyle w:val="ConsPlusNormal"/>
        <w:ind w:firstLine="0"/>
        <w:jc w:val="both"/>
      </w:pPr>
    </w:p>
    <w:p w:rsidR="00385726" w:rsidRDefault="00385726" w:rsidP="00FA6CF3">
      <w:pPr>
        <w:rPr>
          <w:lang w:val="ru-RU"/>
        </w:rPr>
      </w:pPr>
    </w:p>
    <w:p w:rsidR="00385726" w:rsidRDefault="00385726" w:rsidP="00FA6CF3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385726" w:rsidRDefault="00385726" w:rsidP="006503D1">
      <w:pPr>
        <w:spacing w:before="10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</w:t>
      </w:r>
      <w:r w:rsidR="00E13517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Законом Российской Федерации, от 09.10.1992 г.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 № 3612-1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 «Основы законодательства Российской Федерации о культуре» признана основополагающая роль культуры в развитии и самореализации, личности,  </w:t>
      </w:r>
      <w:proofErr w:type="spellStart"/>
      <w:r>
        <w:rPr>
          <w:sz w:val="24"/>
          <w:szCs w:val="24"/>
          <w:lang w:val="ru-RU"/>
        </w:rPr>
        <w:t>гуманизации</w:t>
      </w:r>
      <w:proofErr w:type="spellEnd"/>
      <w:r>
        <w:rPr>
          <w:sz w:val="24"/>
          <w:szCs w:val="24"/>
          <w:lang w:val="ru-RU"/>
        </w:rPr>
        <w:t xml:space="preserve">  общества и сохранения национальной самобытности народов.</w:t>
      </w:r>
    </w:p>
    <w:p w:rsidR="00385726" w:rsidRDefault="00F824ED" w:rsidP="00FA6C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85726"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 w:rsidR="00385726"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385726" w:rsidRDefault="00385726" w:rsidP="00E13517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5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Реализация данных полномочий проводится отделом культуры администрации МР «</w:t>
      </w:r>
      <w:r w:rsidR="00CB237E">
        <w:rPr>
          <w:rFonts w:ascii="Times New Roman" w:hAnsi="Times New Roman" w:cs="Times New Roman"/>
          <w:sz w:val="24"/>
          <w:szCs w:val="24"/>
        </w:rPr>
        <w:t>Дзержинский</w:t>
      </w:r>
      <w:r>
        <w:rPr>
          <w:rFonts w:ascii="Times New Roman" w:hAnsi="Times New Roman" w:cs="Times New Roman"/>
          <w:sz w:val="24"/>
          <w:szCs w:val="24"/>
        </w:rPr>
        <w:t xml:space="preserve">  район» с привлечением всех учреждений культуры и творческих ресурсов </w:t>
      </w:r>
      <w:r w:rsidR="006503D1">
        <w:rPr>
          <w:rFonts w:ascii="Times New Roman" w:hAnsi="Times New Roman" w:cs="Times New Roman"/>
          <w:sz w:val="24"/>
          <w:szCs w:val="24"/>
        </w:rPr>
        <w:t xml:space="preserve">района.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385726" w:rsidRDefault="00385726" w:rsidP="00FA6C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35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B237E">
        <w:rPr>
          <w:rFonts w:ascii="Times New Roman" w:hAnsi="Times New Roman" w:cs="Times New Roman"/>
          <w:sz w:val="24"/>
          <w:szCs w:val="24"/>
        </w:rPr>
        <w:t>Дзержинском</w:t>
      </w:r>
      <w:r>
        <w:rPr>
          <w:rFonts w:ascii="Times New Roman" w:hAnsi="Times New Roman" w:cs="Times New Roman"/>
          <w:sz w:val="24"/>
          <w:szCs w:val="24"/>
        </w:rPr>
        <w:t xml:space="preserve"> районе сегодня действуют 1</w:t>
      </w:r>
      <w:r w:rsidR="00491E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культурно-досуговой деятельности, на базе которых работают 1</w:t>
      </w:r>
      <w:r w:rsidR="00491E6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клубных формирований, с общим количеством участников </w:t>
      </w:r>
      <w:r w:rsidR="00491E65">
        <w:rPr>
          <w:rFonts w:ascii="Times New Roman" w:hAnsi="Times New Roman" w:cs="Times New Roman"/>
          <w:sz w:val="24"/>
          <w:szCs w:val="24"/>
        </w:rPr>
        <w:t>1220</w:t>
      </w:r>
      <w:r>
        <w:rPr>
          <w:rFonts w:ascii="Times New Roman" w:hAnsi="Times New Roman" w:cs="Times New Roman"/>
          <w:sz w:val="24"/>
          <w:szCs w:val="24"/>
        </w:rPr>
        <w:t xml:space="preserve">.  Ежегодно районный  краеведческий музей посещает  более  </w:t>
      </w:r>
      <w:r w:rsidR="00491E65">
        <w:rPr>
          <w:rFonts w:ascii="Times New Roman" w:hAnsi="Times New Roman" w:cs="Times New Roman"/>
          <w:sz w:val="24"/>
          <w:szCs w:val="24"/>
        </w:rPr>
        <w:t>3300</w:t>
      </w:r>
      <w:r w:rsidR="006503D1">
        <w:rPr>
          <w:rFonts w:ascii="Times New Roman" w:hAnsi="Times New Roman" w:cs="Times New Roman"/>
          <w:sz w:val="24"/>
          <w:szCs w:val="24"/>
        </w:rPr>
        <w:t xml:space="preserve"> человек. Центрами 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</w:t>
      </w:r>
      <w:r w:rsidR="006503D1">
        <w:rPr>
          <w:rFonts w:ascii="Times New Roman" w:hAnsi="Times New Roman" w:cs="Times New Roman"/>
          <w:sz w:val="24"/>
          <w:szCs w:val="24"/>
        </w:rPr>
        <w:t xml:space="preserve">разования  являются   </w:t>
      </w:r>
      <w:r w:rsidR="006503D1">
        <w:rPr>
          <w:rStyle w:val="1"/>
          <w:sz w:val="24"/>
          <w:szCs w:val="24"/>
        </w:rPr>
        <w:t>МБОУ</w:t>
      </w:r>
      <w:r w:rsidR="006503D1" w:rsidRPr="00465811">
        <w:rPr>
          <w:rStyle w:val="1"/>
          <w:sz w:val="24"/>
          <w:szCs w:val="24"/>
        </w:rPr>
        <w:t>ДО«</w:t>
      </w:r>
      <w:r w:rsidR="006503D1">
        <w:rPr>
          <w:rStyle w:val="1"/>
          <w:sz w:val="24"/>
          <w:szCs w:val="24"/>
        </w:rPr>
        <w:t>Кондровская школа искусств</w:t>
      </w:r>
      <w:r w:rsidR="006503D1"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«ДШИ», </w:t>
      </w:r>
      <w:r w:rsidR="006503D1">
        <w:rPr>
          <w:rStyle w:val="1"/>
          <w:sz w:val="24"/>
          <w:szCs w:val="24"/>
        </w:rPr>
        <w:t>МБОУДО «ДШИ им. Н.Гончаровой»</w:t>
      </w:r>
      <w:r w:rsidR="006503D1" w:rsidRPr="00465811">
        <w:rPr>
          <w:rStyle w:val="1"/>
          <w:sz w:val="24"/>
          <w:szCs w:val="24"/>
        </w:rPr>
        <w:t>МБУДО «</w:t>
      </w:r>
      <w:r w:rsidR="006503D1">
        <w:rPr>
          <w:rStyle w:val="1"/>
          <w:sz w:val="24"/>
          <w:szCs w:val="24"/>
        </w:rPr>
        <w:t>Товарковская школа искусств</w:t>
      </w:r>
      <w:r w:rsidR="006503D1" w:rsidRPr="00465811">
        <w:rPr>
          <w:rStyle w:val="1"/>
          <w:sz w:val="24"/>
          <w:szCs w:val="24"/>
        </w:rPr>
        <w:t>»</w:t>
      </w:r>
      <w:r w:rsidR="006503D1">
        <w:rPr>
          <w:rStyle w:val="1"/>
          <w:sz w:val="24"/>
          <w:szCs w:val="24"/>
        </w:rPr>
        <w:t xml:space="preserve">, </w:t>
      </w:r>
      <w:r w:rsidR="006503D1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обучаются </w:t>
      </w:r>
      <w:r w:rsidR="00491E65">
        <w:rPr>
          <w:rFonts w:ascii="Times New Roman" w:hAnsi="Times New Roman" w:cs="Times New Roman"/>
          <w:sz w:val="24"/>
          <w:szCs w:val="24"/>
        </w:rPr>
        <w:t>1090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503D1">
        <w:rPr>
          <w:rFonts w:ascii="Times New Roman" w:hAnsi="Times New Roman" w:cs="Times New Roman"/>
          <w:sz w:val="24"/>
          <w:szCs w:val="24"/>
        </w:rPr>
        <w:t>.</w:t>
      </w:r>
    </w:p>
    <w:p w:rsidR="00385726" w:rsidRPr="006503D1" w:rsidRDefault="00E13517" w:rsidP="006503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726" w:rsidRPr="006503D1">
        <w:rPr>
          <w:sz w:val="24"/>
          <w:szCs w:val="24"/>
          <w:lang w:val="ru-RU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385726" w:rsidRPr="006503D1" w:rsidRDefault="00E13517" w:rsidP="00E13517">
      <w:pPr>
        <w:tabs>
          <w:tab w:val="left" w:pos="567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726" w:rsidRPr="006503D1">
        <w:rPr>
          <w:sz w:val="24"/>
          <w:szCs w:val="24"/>
          <w:lang w:val="ru-RU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385726" w:rsidRPr="006503D1" w:rsidRDefault="00385726" w:rsidP="006503D1">
      <w:pPr>
        <w:jc w:val="both"/>
        <w:rPr>
          <w:sz w:val="24"/>
          <w:szCs w:val="24"/>
          <w:lang w:val="ru-RU"/>
        </w:rPr>
      </w:pPr>
      <w:r w:rsidRPr="006503D1">
        <w:rPr>
          <w:sz w:val="24"/>
          <w:szCs w:val="24"/>
          <w:lang w:val="ru-RU"/>
        </w:rPr>
        <w:t xml:space="preserve">   </w:t>
      </w:r>
      <w:r w:rsidR="00E13517">
        <w:rPr>
          <w:sz w:val="24"/>
          <w:szCs w:val="24"/>
          <w:lang w:val="ru-RU"/>
        </w:rPr>
        <w:t xml:space="preserve">       </w:t>
      </w:r>
      <w:r w:rsidRPr="006503D1">
        <w:rPr>
          <w:sz w:val="24"/>
          <w:szCs w:val="24"/>
          <w:lang w:val="ru-RU"/>
        </w:rPr>
        <w:t xml:space="preserve">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  <w:lang w:val="ru-RU"/>
        </w:rPr>
        <w:t>звукотехнической</w:t>
      </w:r>
      <w:proofErr w:type="spellEnd"/>
      <w:r w:rsidRPr="006503D1">
        <w:rPr>
          <w:sz w:val="24"/>
          <w:szCs w:val="24"/>
          <w:lang w:val="ru-RU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385726" w:rsidRPr="006503D1" w:rsidRDefault="00385726" w:rsidP="006503D1">
      <w:pPr>
        <w:jc w:val="both"/>
        <w:rPr>
          <w:sz w:val="24"/>
          <w:szCs w:val="24"/>
          <w:lang w:val="ru-RU"/>
        </w:rPr>
      </w:pPr>
      <w:r w:rsidRPr="006503D1">
        <w:rPr>
          <w:sz w:val="24"/>
          <w:szCs w:val="24"/>
          <w:lang w:val="ru-RU"/>
        </w:rPr>
        <w:t xml:space="preserve">   </w:t>
      </w:r>
      <w:r w:rsidR="00E13517">
        <w:rPr>
          <w:sz w:val="24"/>
          <w:szCs w:val="24"/>
          <w:lang w:val="ru-RU"/>
        </w:rPr>
        <w:t xml:space="preserve">       </w:t>
      </w:r>
      <w:r w:rsidRPr="006503D1">
        <w:rPr>
          <w:sz w:val="24"/>
          <w:szCs w:val="24"/>
          <w:lang w:val="ru-RU"/>
        </w:rPr>
        <w:t>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 w:rsidR="006839C5">
        <w:rPr>
          <w:sz w:val="24"/>
          <w:szCs w:val="24"/>
          <w:lang w:val="ru-RU"/>
        </w:rPr>
        <w:t>али, выставки, смотры, конкурсы и т.д.</w:t>
      </w:r>
      <w:r w:rsidR="00E13517">
        <w:rPr>
          <w:sz w:val="24"/>
          <w:szCs w:val="24"/>
          <w:lang w:val="ru-RU"/>
        </w:rPr>
        <w:t xml:space="preserve"> </w:t>
      </w:r>
      <w:r w:rsidR="00C46670">
        <w:rPr>
          <w:sz w:val="24"/>
          <w:szCs w:val="24"/>
          <w:lang w:val="ru-RU"/>
        </w:rPr>
        <w:t xml:space="preserve">Доступ граждан к </w:t>
      </w:r>
      <w:proofErr w:type="gramStart"/>
      <w:r w:rsidR="00C46670">
        <w:rPr>
          <w:sz w:val="24"/>
          <w:szCs w:val="24"/>
          <w:lang w:val="ru-RU"/>
        </w:rPr>
        <w:t>культурным</w:t>
      </w:r>
      <w:proofErr w:type="gramEnd"/>
      <w:r w:rsidR="00C46670">
        <w:rPr>
          <w:sz w:val="24"/>
          <w:szCs w:val="24"/>
          <w:lang w:val="ru-RU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</w:t>
      </w:r>
      <w:r w:rsidR="00880FA0">
        <w:rPr>
          <w:sz w:val="24"/>
          <w:szCs w:val="24"/>
          <w:lang w:val="ru-RU"/>
        </w:rPr>
        <w:t>.</w:t>
      </w:r>
    </w:p>
    <w:p w:rsidR="00880FA0" w:rsidRDefault="00385726" w:rsidP="00E13517">
      <w:pPr>
        <w:tabs>
          <w:tab w:val="left" w:pos="567"/>
        </w:tabs>
        <w:jc w:val="both"/>
        <w:rPr>
          <w:sz w:val="24"/>
          <w:szCs w:val="24"/>
          <w:lang w:val="ru-RU"/>
        </w:rPr>
      </w:pPr>
      <w:r w:rsidRPr="006503D1">
        <w:rPr>
          <w:sz w:val="24"/>
          <w:szCs w:val="24"/>
          <w:lang w:val="ru-RU"/>
        </w:rPr>
        <w:t xml:space="preserve">    </w:t>
      </w:r>
      <w:r w:rsidR="00E13517">
        <w:rPr>
          <w:sz w:val="24"/>
          <w:szCs w:val="24"/>
          <w:lang w:val="ru-RU"/>
        </w:rPr>
        <w:t xml:space="preserve">      </w:t>
      </w:r>
      <w:r w:rsidRPr="006503D1">
        <w:rPr>
          <w:sz w:val="24"/>
          <w:szCs w:val="24"/>
          <w:lang w:val="ru-RU"/>
        </w:rPr>
        <w:t>В сфере культуры, где ведущая роль отводится  творчеству, особое знач</w:t>
      </w:r>
      <w:r w:rsidR="006839C5">
        <w:rPr>
          <w:sz w:val="24"/>
          <w:szCs w:val="24"/>
          <w:lang w:val="ru-RU"/>
        </w:rPr>
        <w:t>ение имеет  человеческий фактор</w:t>
      </w:r>
      <w:r w:rsidR="00C46670">
        <w:rPr>
          <w:sz w:val="24"/>
          <w:szCs w:val="24"/>
          <w:lang w:val="ru-RU"/>
        </w:rPr>
        <w:t xml:space="preserve">. Сохранение и обновление кадрового потенциала в сфере </w:t>
      </w:r>
      <w:proofErr w:type="gramStart"/>
      <w:r w:rsidR="00C46670">
        <w:rPr>
          <w:sz w:val="24"/>
          <w:szCs w:val="24"/>
          <w:lang w:val="ru-RU"/>
        </w:rPr>
        <w:t>культуры-профессиональная</w:t>
      </w:r>
      <w:proofErr w:type="gramEnd"/>
      <w:r w:rsidR="00C46670">
        <w:rPr>
          <w:sz w:val="24"/>
          <w:szCs w:val="24"/>
          <w:lang w:val="ru-RU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  <w:lang w:val="ru-RU"/>
        </w:rPr>
        <w:t xml:space="preserve">. </w:t>
      </w:r>
    </w:p>
    <w:p w:rsidR="00385726" w:rsidRPr="006503D1" w:rsidRDefault="00E13517" w:rsidP="00E13517">
      <w:pPr>
        <w:tabs>
          <w:tab w:val="left" w:pos="567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880FA0">
        <w:rPr>
          <w:sz w:val="24"/>
          <w:szCs w:val="24"/>
          <w:lang w:val="ru-RU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 w:rsidR="00880FA0">
        <w:rPr>
          <w:sz w:val="24"/>
          <w:szCs w:val="24"/>
          <w:lang w:val="ru-RU"/>
        </w:rPr>
        <w:t>проблем</w:t>
      </w:r>
      <w:proofErr w:type="gramEnd"/>
      <w:r w:rsidR="00880FA0">
        <w:rPr>
          <w:sz w:val="24"/>
          <w:szCs w:val="24"/>
          <w:lang w:val="ru-RU"/>
        </w:rPr>
        <w:t xml:space="preserve"> возможно осуществить только программно-целевым методом, который</w:t>
      </w:r>
      <w:r w:rsidR="00385726" w:rsidRPr="006503D1">
        <w:rPr>
          <w:sz w:val="24"/>
          <w:szCs w:val="24"/>
          <w:lang w:val="ru-RU"/>
        </w:rPr>
        <w:t xml:space="preserve"> позволит реализовать направления Программы,  охватывающие все основные сферы культурной 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385726" w:rsidRDefault="00385726" w:rsidP="00FA6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26" w:rsidRDefault="00385726" w:rsidP="00FA6C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 Прогноз развития сферы реализации муниципальной программы</w:t>
      </w:r>
    </w:p>
    <w:p w:rsidR="00F824ED" w:rsidRDefault="00F824ED" w:rsidP="00FA6C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385726" w:rsidRDefault="00F824ED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726">
        <w:rPr>
          <w:sz w:val="24"/>
          <w:szCs w:val="24"/>
          <w:lang w:val="ru-RU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385726" w:rsidRDefault="00F824ED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726">
        <w:rPr>
          <w:sz w:val="24"/>
          <w:szCs w:val="24"/>
          <w:lang w:val="ru-RU"/>
        </w:rPr>
        <w:t xml:space="preserve">- повысить эффективность и качество культурно – досуговой деятельности в районе; </w:t>
      </w:r>
    </w:p>
    <w:p w:rsidR="00385726" w:rsidRDefault="00F824ED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726">
        <w:rPr>
          <w:sz w:val="24"/>
          <w:szCs w:val="24"/>
          <w:lang w:val="ru-RU"/>
        </w:rPr>
        <w:t>- повысить качество дополнительно образования с современными требованиями;</w:t>
      </w:r>
    </w:p>
    <w:p w:rsidR="00385726" w:rsidRDefault="00F824ED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726">
        <w:rPr>
          <w:sz w:val="24"/>
          <w:szCs w:val="24"/>
          <w:lang w:val="ru-RU"/>
        </w:rPr>
        <w:t>- совершенствовать  методы управления в музейной деятельности;</w:t>
      </w:r>
    </w:p>
    <w:p w:rsidR="00385726" w:rsidRDefault="00F824ED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726">
        <w:rPr>
          <w:sz w:val="24"/>
          <w:szCs w:val="24"/>
          <w:lang w:val="ru-RU"/>
        </w:rPr>
        <w:t>- создать         условия       для профессионального роста и творческого совершенствования кадров;</w:t>
      </w:r>
    </w:p>
    <w:p w:rsidR="00385726" w:rsidRDefault="00F824ED" w:rsidP="00F824E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385726">
        <w:rPr>
          <w:sz w:val="24"/>
          <w:szCs w:val="24"/>
          <w:lang w:val="ru-RU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385726" w:rsidRDefault="00385726" w:rsidP="00FA6CF3">
      <w:pPr>
        <w:pStyle w:val="consplusnormal0"/>
        <w:ind w:firstLine="540"/>
        <w:jc w:val="both"/>
        <w:rPr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E13517" w:rsidRDefault="00E13517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</w:t>
      </w:r>
      <w:r w:rsidR="00CB237E">
        <w:rPr>
          <w:rFonts w:ascii="Times New Roman" w:hAnsi="Times New Roman" w:cs="Times New Roman"/>
          <w:sz w:val="24"/>
          <w:szCs w:val="24"/>
        </w:rPr>
        <w:t>Дзержинский</w:t>
      </w:r>
      <w:r>
        <w:rPr>
          <w:rFonts w:ascii="Times New Roman" w:hAnsi="Times New Roman" w:cs="Times New Roman"/>
          <w:sz w:val="24"/>
          <w:szCs w:val="24"/>
        </w:rPr>
        <w:t xml:space="preserve"> район» имеет следующие приоритетные направления:</w:t>
      </w:r>
    </w:p>
    <w:p w:rsidR="00385726" w:rsidRDefault="00E13517" w:rsidP="00E13517">
      <w:pPr>
        <w:spacing w:before="100" w:after="100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>1.</w:t>
      </w:r>
      <w:r w:rsidR="00F824ED">
        <w:rPr>
          <w:rFonts w:cs="Arial"/>
          <w:sz w:val="24"/>
          <w:szCs w:val="24"/>
          <w:lang w:val="ru-RU"/>
        </w:rPr>
        <w:t xml:space="preserve"> </w:t>
      </w:r>
      <w:r w:rsidR="00385726">
        <w:rPr>
          <w:rFonts w:cs="Arial"/>
          <w:sz w:val="24"/>
          <w:szCs w:val="24"/>
          <w:lang w:val="ru-RU"/>
        </w:rPr>
        <w:t>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385726" w:rsidRDefault="00E13517" w:rsidP="00E13517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385726" w:rsidRDefault="00E13517" w:rsidP="00E13517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385726" w:rsidRDefault="00E13517" w:rsidP="00E13517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>1.3 Поддержка и развитие традиционной народной культуры;</w:t>
      </w:r>
    </w:p>
    <w:p w:rsidR="00385726" w:rsidRDefault="00E13517" w:rsidP="00E13517">
      <w:pPr>
        <w:tabs>
          <w:tab w:val="left" w:pos="567"/>
        </w:tabs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>1.4.</w:t>
      </w:r>
      <w:r>
        <w:rPr>
          <w:rFonts w:cs="Arial"/>
          <w:sz w:val="24"/>
          <w:szCs w:val="24"/>
          <w:lang w:val="ru-RU"/>
        </w:rPr>
        <w:t xml:space="preserve"> </w:t>
      </w:r>
      <w:r w:rsidR="00385726">
        <w:rPr>
          <w:rFonts w:cs="Arial"/>
          <w:sz w:val="24"/>
          <w:szCs w:val="24"/>
          <w:lang w:val="ru-RU"/>
        </w:rPr>
        <w:t>Развитие музейно-выставочной   деятельности,</w:t>
      </w:r>
    </w:p>
    <w:p w:rsidR="00385726" w:rsidRDefault="00E13517" w:rsidP="00E13517">
      <w:pPr>
        <w:spacing w:before="100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>2. Создание условий для сохранения и развития культурного потенциала района:</w:t>
      </w:r>
    </w:p>
    <w:p w:rsidR="00385726" w:rsidRDefault="00E13517" w:rsidP="00E13517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385726" w:rsidRDefault="00E13517" w:rsidP="00E13517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>2.2. Повышение профессионального уровня работников культуры;</w:t>
      </w:r>
    </w:p>
    <w:p w:rsidR="00385726" w:rsidRDefault="00E13517" w:rsidP="00E13517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>2.3. Укрепление материально – технической базы учреждений культуры,</w:t>
      </w:r>
    </w:p>
    <w:p w:rsidR="00385726" w:rsidRDefault="00E13517" w:rsidP="00E13517">
      <w:pPr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</w:t>
      </w:r>
      <w:r w:rsidR="00385726">
        <w:rPr>
          <w:rFonts w:cs="Arial"/>
          <w:sz w:val="24"/>
          <w:szCs w:val="24"/>
          <w:lang w:val="ru-RU"/>
        </w:rPr>
        <w:t>2.4</w:t>
      </w:r>
      <w:r>
        <w:rPr>
          <w:rFonts w:cs="Arial"/>
          <w:sz w:val="24"/>
          <w:szCs w:val="24"/>
          <w:lang w:val="ru-RU"/>
        </w:rPr>
        <w:t>.</w:t>
      </w:r>
      <w:r w:rsidR="00385726">
        <w:rPr>
          <w:rFonts w:cs="Arial"/>
          <w:sz w:val="24"/>
          <w:szCs w:val="24"/>
          <w:lang w:val="ru-RU"/>
        </w:rPr>
        <w:t xml:space="preserve">  Внедрение современных информационных технологий в деятельность учреждений культуры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385726" w:rsidRDefault="00385726" w:rsidP="00E13517">
      <w:pPr>
        <w:tabs>
          <w:tab w:val="left" w:pos="567"/>
        </w:tabs>
        <w:spacing w:before="100" w:after="100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</w:rPr>
        <w:t> </w:t>
      </w:r>
      <w:r w:rsidR="00E13517">
        <w:rPr>
          <w:rFonts w:cs="Arial"/>
          <w:lang w:val="ru-RU"/>
        </w:rPr>
        <w:t xml:space="preserve">    </w:t>
      </w:r>
      <w:r>
        <w:rPr>
          <w:rFonts w:cs="Arial"/>
          <w:sz w:val="24"/>
          <w:szCs w:val="24"/>
          <w:lang w:val="ru-RU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A15BED" w:rsidRDefault="00A15BED" w:rsidP="00E13517">
      <w:pPr>
        <w:pStyle w:val="ConsPlusNormal"/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2.3.Конечные результаты реализации муниципальной программы</w:t>
      </w:r>
    </w:p>
    <w:p w:rsidR="00E13517" w:rsidRDefault="00E13517" w:rsidP="00FA6CF3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E13517" w:rsidP="00E13517">
      <w:pPr>
        <w:tabs>
          <w:tab w:val="left" w:pos="709"/>
        </w:tabs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385726">
        <w:rPr>
          <w:sz w:val="24"/>
          <w:szCs w:val="24"/>
          <w:lang w:val="ru-RU"/>
        </w:rPr>
        <w:t xml:space="preserve">В рамках реализации программы планируется оказание  учреждениями культуры следующих </w:t>
      </w:r>
      <w:r w:rsidR="006503D1">
        <w:rPr>
          <w:sz w:val="24"/>
          <w:szCs w:val="24"/>
          <w:lang w:val="ru-RU"/>
        </w:rPr>
        <w:t xml:space="preserve">муниципальных </w:t>
      </w:r>
      <w:r w:rsidR="00385726">
        <w:rPr>
          <w:sz w:val="24"/>
          <w:szCs w:val="24"/>
          <w:lang w:val="ru-RU"/>
        </w:rPr>
        <w:t>услуг (выполнение работ):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осуществление библиотечного обслуживания населения в  библиотеках;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осуществление театрально-концертного обслуживания населения;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хранение, изучение и публичное представление музейных предметов и музейных коллекций;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хранение и комплектование библиотечных фондов;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хранение, изучение и обеспечение сохранности музейных предметов и музейных коллекций;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E13517" w:rsidRDefault="00E13517" w:rsidP="00E13517">
      <w:pPr>
        <w:ind w:left="502"/>
        <w:jc w:val="both"/>
        <w:rPr>
          <w:sz w:val="24"/>
          <w:szCs w:val="24"/>
          <w:lang w:val="ru-RU"/>
        </w:rPr>
      </w:pPr>
    </w:p>
    <w:p w:rsidR="00385726" w:rsidRDefault="00385726" w:rsidP="00FA6CF3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2.4. Сроки и этапы реализации муниципальной программы</w:t>
      </w:r>
    </w:p>
    <w:p w:rsidR="00E13517" w:rsidRDefault="00E13517" w:rsidP="00E13517">
      <w:pPr>
        <w:widowControl w:val="0"/>
        <w:tabs>
          <w:tab w:val="left" w:pos="567"/>
          <w:tab w:val="left" w:pos="709"/>
        </w:tabs>
        <w:autoSpaceDE w:val="0"/>
        <w:ind w:firstLine="567"/>
        <w:jc w:val="center"/>
        <w:rPr>
          <w:b/>
          <w:sz w:val="24"/>
          <w:szCs w:val="24"/>
          <w:lang w:val="ru-RU"/>
        </w:rPr>
      </w:pPr>
    </w:p>
    <w:p w:rsidR="00385726" w:rsidRDefault="00385726" w:rsidP="00FA6CF3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Действие Программы рассчитано на 201</w:t>
      </w:r>
      <w:r w:rsidR="00CB237E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-20</w:t>
      </w:r>
      <w:r w:rsidR="00CB237E">
        <w:rPr>
          <w:sz w:val="24"/>
          <w:szCs w:val="24"/>
          <w:lang w:val="ru-RU"/>
        </w:rPr>
        <w:t>2</w:t>
      </w:r>
      <w:r w:rsidR="009C274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гг. </w:t>
      </w:r>
    </w:p>
    <w:p w:rsidR="00385726" w:rsidRDefault="00385726" w:rsidP="00FA6CF3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  <w:lang w:val="ru-RU"/>
        </w:rPr>
      </w:pPr>
    </w:p>
    <w:p w:rsidR="00385726" w:rsidRDefault="00385726" w:rsidP="00FA6CF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  <w:lang w:val="ru-RU"/>
        </w:rPr>
        <w:t>контроль за</w:t>
      </w:r>
      <w:proofErr w:type="gramEnd"/>
      <w:r>
        <w:rPr>
          <w:b/>
          <w:sz w:val="24"/>
          <w:szCs w:val="24"/>
          <w:lang w:val="ru-RU"/>
        </w:rPr>
        <w:t xml:space="preserve"> ходом её выполнения.</w:t>
      </w:r>
    </w:p>
    <w:p w:rsidR="00385726" w:rsidRDefault="00385726" w:rsidP="00FA6CF3">
      <w:pPr>
        <w:jc w:val="center"/>
        <w:rPr>
          <w:sz w:val="24"/>
          <w:szCs w:val="24"/>
          <w:lang w:val="ru-RU"/>
        </w:rPr>
      </w:pPr>
    </w:p>
    <w:p w:rsidR="00385726" w:rsidRDefault="00385726" w:rsidP="006503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13517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385726" w:rsidRDefault="00385726" w:rsidP="00650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385726" w:rsidRDefault="00385726" w:rsidP="00650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385726" w:rsidRDefault="00385726" w:rsidP="00650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385726" w:rsidRDefault="00385726" w:rsidP="00650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385726" w:rsidRDefault="00385726" w:rsidP="006503D1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E1351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385726" w:rsidRDefault="00385726" w:rsidP="006503D1">
      <w:pPr>
        <w:autoSpaceDE w:val="0"/>
        <w:ind w:firstLine="720"/>
        <w:jc w:val="both"/>
        <w:rPr>
          <w:b/>
          <w:sz w:val="24"/>
          <w:szCs w:val="24"/>
          <w:lang w:val="ru-RU"/>
        </w:rPr>
      </w:pPr>
    </w:p>
    <w:p w:rsidR="00385726" w:rsidRDefault="00385726" w:rsidP="00E135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</w:t>
      </w:r>
    </w:p>
    <w:p w:rsidR="00385726" w:rsidRDefault="008C2434" w:rsidP="00E1351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385726">
        <w:rPr>
          <w:rFonts w:ascii="Times New Roman" w:hAnsi="Times New Roman" w:cs="Times New Roman"/>
          <w:b/>
          <w:sz w:val="24"/>
          <w:szCs w:val="24"/>
        </w:rPr>
        <w:t>еобходимых</w:t>
      </w:r>
      <w:proofErr w:type="gramEnd"/>
      <w:r w:rsidR="00385726">
        <w:rPr>
          <w:rFonts w:ascii="Times New Roman" w:hAnsi="Times New Roman" w:cs="Times New Roman"/>
          <w:b/>
          <w:sz w:val="24"/>
          <w:szCs w:val="24"/>
        </w:rPr>
        <w:t xml:space="preserve"> для реализации муниципальной программы</w:t>
      </w:r>
    </w:p>
    <w:p w:rsidR="00385726" w:rsidRDefault="00385726" w:rsidP="00E1351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385726" w:rsidRDefault="00385726" w:rsidP="00FA6C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96607" w:rsidRDefault="00096607" w:rsidP="000966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 w:rsidR="005B493F">
        <w:rPr>
          <w:rFonts w:ascii="Times New Roman" w:hAnsi="Times New Roman" w:cs="Times New Roman"/>
          <w:b/>
          <w:sz w:val="24"/>
          <w:szCs w:val="24"/>
        </w:rPr>
        <w:t>543341,358</w:t>
      </w:r>
      <w:r w:rsidRPr="00491E65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91E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7C1057">
        <w:rPr>
          <w:rFonts w:ascii="Times New Roman" w:hAnsi="Times New Roman" w:cs="Times New Roman"/>
          <w:sz w:val="24"/>
          <w:szCs w:val="24"/>
        </w:rPr>
        <w:t>108198,1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91E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9A7D9B">
        <w:rPr>
          <w:rFonts w:ascii="Times New Roman" w:hAnsi="Times New Roman" w:cs="Times New Roman"/>
          <w:sz w:val="24"/>
          <w:szCs w:val="24"/>
        </w:rPr>
        <w:t>107</w:t>
      </w:r>
      <w:r w:rsidR="00586080">
        <w:rPr>
          <w:rFonts w:ascii="Times New Roman" w:hAnsi="Times New Roman" w:cs="Times New Roman"/>
          <w:sz w:val="24"/>
          <w:szCs w:val="24"/>
        </w:rPr>
        <w:t>14</w:t>
      </w:r>
      <w:r w:rsidR="009A7D9B">
        <w:rPr>
          <w:rFonts w:ascii="Times New Roman" w:hAnsi="Times New Roman" w:cs="Times New Roman"/>
          <w:sz w:val="24"/>
          <w:szCs w:val="24"/>
        </w:rPr>
        <w:t>9,43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116E22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91E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D8217E">
        <w:rPr>
          <w:rFonts w:ascii="Times New Roman" w:hAnsi="Times New Roman" w:cs="Times New Roman"/>
          <w:sz w:val="24"/>
          <w:szCs w:val="24"/>
        </w:rPr>
        <w:t>114218,428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1307C2" w:rsidRPr="001307C2" w:rsidRDefault="00116E22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</w:t>
      </w:r>
      <w:r w:rsidR="00112E28">
        <w:rPr>
          <w:rFonts w:ascii="Times New Roman" w:hAnsi="Times New Roman" w:cs="Times New Roman"/>
          <w:sz w:val="24"/>
          <w:szCs w:val="24"/>
        </w:rPr>
        <w:t>107887,7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096607" w:rsidRDefault="001307C2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2021 год </w:t>
      </w:r>
      <w:r w:rsidR="00043BE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12E28">
        <w:rPr>
          <w:rFonts w:ascii="Times New Roman" w:hAnsi="Times New Roman" w:cs="Times New Roman"/>
          <w:sz w:val="24"/>
          <w:szCs w:val="24"/>
          <w:u w:val="single"/>
        </w:rPr>
        <w:t>105887,7</w:t>
      </w:r>
      <w:r w:rsidR="00D249D6">
        <w:rPr>
          <w:rFonts w:ascii="Times New Roman" w:hAnsi="Times New Roman" w:cs="Times New Roman"/>
          <w:sz w:val="24"/>
          <w:szCs w:val="24"/>
          <w:u w:val="single"/>
        </w:rPr>
        <w:t xml:space="preserve"> тыс. руб.</w:t>
      </w:r>
    </w:p>
    <w:p w:rsidR="001F3100" w:rsidRPr="001F3100" w:rsidRDefault="00D8217E" w:rsidP="000966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BA">
        <w:rPr>
          <w:rFonts w:ascii="Times New Roman" w:hAnsi="Times New Roman" w:cs="Times New Roman"/>
          <w:b/>
          <w:sz w:val="24"/>
          <w:szCs w:val="24"/>
        </w:rPr>
        <w:t>543341,358</w:t>
      </w:r>
      <w:r w:rsidR="001F3100" w:rsidRPr="005201BA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1F3100" w:rsidRPr="001F3100">
        <w:rPr>
          <w:rFonts w:ascii="Times New Roman" w:hAnsi="Times New Roman" w:cs="Times New Roman"/>
          <w:b/>
          <w:sz w:val="24"/>
          <w:szCs w:val="24"/>
        </w:rPr>
        <w:t>.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</w:t>
      </w:r>
      <w:r w:rsidR="00116E22">
        <w:rPr>
          <w:rFonts w:ascii="Times New Roman" w:hAnsi="Times New Roman" w:cs="Times New Roman"/>
          <w:sz w:val="24"/>
          <w:szCs w:val="24"/>
        </w:rPr>
        <w:t>Дзержинский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6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292C67">
        <w:rPr>
          <w:rFonts w:ascii="Times New Roman" w:hAnsi="Times New Roman" w:cs="Times New Roman"/>
          <w:sz w:val="24"/>
          <w:szCs w:val="24"/>
        </w:rPr>
        <w:t>54187,7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6E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9A7D9B">
        <w:rPr>
          <w:rFonts w:ascii="Times New Roman" w:hAnsi="Times New Roman" w:cs="Times New Roman"/>
          <w:sz w:val="24"/>
          <w:szCs w:val="24"/>
        </w:rPr>
        <w:t>59365,55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6E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201BA">
        <w:rPr>
          <w:rFonts w:ascii="Times New Roman" w:hAnsi="Times New Roman" w:cs="Times New Roman"/>
          <w:sz w:val="24"/>
          <w:szCs w:val="24"/>
        </w:rPr>
        <w:t xml:space="preserve">–  </w:t>
      </w:r>
      <w:r w:rsidR="00D8217E" w:rsidRPr="005201BA">
        <w:rPr>
          <w:rFonts w:ascii="Times New Roman" w:hAnsi="Times New Roman" w:cs="Times New Roman"/>
          <w:sz w:val="24"/>
          <w:szCs w:val="24"/>
        </w:rPr>
        <w:t>65604,35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116E22" w:rsidRPr="001307C2" w:rsidRDefault="00116E22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 w:rsidR="003E2A46">
        <w:rPr>
          <w:rFonts w:ascii="Times New Roman" w:hAnsi="Times New Roman" w:cs="Times New Roman"/>
          <w:sz w:val="24"/>
          <w:szCs w:val="24"/>
        </w:rPr>
        <w:t>64275,7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1307C2" w:rsidRDefault="001307C2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</w:t>
      </w:r>
      <w:r w:rsidR="003E2A46">
        <w:rPr>
          <w:rFonts w:ascii="Times New Roman" w:hAnsi="Times New Roman" w:cs="Times New Roman"/>
          <w:sz w:val="24"/>
          <w:szCs w:val="24"/>
          <w:u w:val="single"/>
        </w:rPr>
        <w:t>64275,7</w:t>
      </w:r>
      <w:r w:rsidR="00D249D6">
        <w:rPr>
          <w:rFonts w:ascii="Times New Roman" w:hAnsi="Times New Roman" w:cs="Times New Roman"/>
          <w:sz w:val="24"/>
          <w:szCs w:val="24"/>
          <w:u w:val="single"/>
        </w:rPr>
        <w:t xml:space="preserve"> тыс. руб.</w:t>
      </w:r>
    </w:p>
    <w:p w:rsidR="00696BD3" w:rsidRPr="00696BD3" w:rsidRDefault="00D8217E" w:rsidP="000966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307709,0</w:t>
      </w:r>
      <w:r w:rsidR="00A75C04" w:rsidRPr="00A75C04">
        <w:rPr>
          <w:rFonts w:ascii="Times New Roman" w:hAnsi="Times New Roman" w:cs="Times New Roman"/>
          <w:b/>
          <w:sz w:val="24"/>
          <w:szCs w:val="24"/>
        </w:rPr>
        <w:t>тыс. руб.</w:t>
      </w:r>
      <w:r w:rsidR="00696BD3" w:rsidRPr="00696BD3">
        <w:rPr>
          <w:rFonts w:ascii="Times New Roman" w:hAnsi="Times New Roman" w:cs="Times New Roman"/>
        </w:rPr>
        <w:tab/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86667">
        <w:rPr>
          <w:rFonts w:ascii="Times New Roman" w:hAnsi="Times New Roman" w:cs="Times New Roman"/>
          <w:sz w:val="24"/>
          <w:szCs w:val="24"/>
        </w:rPr>
        <w:t xml:space="preserve">городских и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6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7C1057">
        <w:rPr>
          <w:rFonts w:ascii="Times New Roman" w:hAnsi="Times New Roman" w:cs="Times New Roman"/>
          <w:sz w:val="24"/>
          <w:szCs w:val="24"/>
        </w:rPr>
        <w:t>35</w:t>
      </w:r>
      <w:r w:rsidR="00292C67">
        <w:rPr>
          <w:rFonts w:ascii="Times New Roman" w:hAnsi="Times New Roman" w:cs="Times New Roman"/>
          <w:sz w:val="24"/>
          <w:szCs w:val="24"/>
        </w:rPr>
        <w:t>096</w:t>
      </w:r>
      <w:r w:rsidR="007C1057">
        <w:rPr>
          <w:rFonts w:ascii="Times New Roman" w:hAnsi="Times New Roman" w:cs="Times New Roman"/>
          <w:sz w:val="24"/>
          <w:szCs w:val="24"/>
        </w:rPr>
        <w:t>,</w:t>
      </w:r>
      <w:r w:rsidR="00292C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6E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832B7D">
        <w:rPr>
          <w:rFonts w:ascii="Times New Roman" w:hAnsi="Times New Roman" w:cs="Times New Roman"/>
          <w:sz w:val="24"/>
          <w:szCs w:val="24"/>
        </w:rPr>
        <w:t>40184,92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96607" w:rsidRDefault="00096607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16E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D8217E" w:rsidRPr="005201BA">
        <w:rPr>
          <w:rFonts w:ascii="Times New Roman" w:hAnsi="Times New Roman" w:cs="Times New Roman"/>
          <w:sz w:val="24"/>
          <w:szCs w:val="24"/>
        </w:rPr>
        <w:t>37058,1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116E22" w:rsidRPr="001307C2" w:rsidRDefault="00116E22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 w:rsidR="00F94928">
        <w:rPr>
          <w:rFonts w:ascii="Times New Roman" w:hAnsi="Times New Roman" w:cs="Times New Roman"/>
          <w:sz w:val="24"/>
          <w:szCs w:val="24"/>
        </w:rPr>
        <w:t>36959,5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1307C2" w:rsidRDefault="001307C2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2021 год -</w:t>
      </w:r>
      <w:r w:rsidR="00F94928">
        <w:rPr>
          <w:rFonts w:ascii="Times New Roman" w:hAnsi="Times New Roman" w:cs="Times New Roman"/>
          <w:sz w:val="24"/>
          <w:szCs w:val="24"/>
          <w:u w:val="single"/>
        </w:rPr>
        <w:t>36959,5</w:t>
      </w:r>
      <w:r w:rsidR="00D249D6">
        <w:rPr>
          <w:rFonts w:ascii="Times New Roman" w:hAnsi="Times New Roman" w:cs="Times New Roman"/>
          <w:sz w:val="24"/>
          <w:szCs w:val="24"/>
          <w:u w:val="single"/>
        </w:rPr>
        <w:t xml:space="preserve"> тыс. руб.</w:t>
      </w:r>
    </w:p>
    <w:p w:rsidR="00A75C04" w:rsidRDefault="00D8217E" w:rsidP="000966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186258,02</w:t>
      </w:r>
      <w:r w:rsidR="00A75C04" w:rsidRPr="00A75C04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A75C04" w:rsidRDefault="00A75C04" w:rsidP="00A75C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A75C04" w:rsidRDefault="00A75C04" w:rsidP="00A75C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 </w:t>
      </w:r>
      <w:r w:rsidR="00937D76">
        <w:rPr>
          <w:rFonts w:ascii="Times New Roman" w:hAnsi="Times New Roman" w:cs="Times New Roman"/>
          <w:sz w:val="24"/>
          <w:szCs w:val="24"/>
        </w:rPr>
        <w:t>5941</w:t>
      </w:r>
      <w:r w:rsidR="007D020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75C04" w:rsidRDefault="00A75C04" w:rsidP="00A75C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 </w:t>
      </w:r>
      <w:r w:rsidR="00D3436C">
        <w:rPr>
          <w:rFonts w:ascii="Times New Roman" w:hAnsi="Times New Roman" w:cs="Times New Roman"/>
          <w:sz w:val="24"/>
          <w:szCs w:val="24"/>
        </w:rPr>
        <w:t>4</w:t>
      </w:r>
      <w:r w:rsidR="00586080">
        <w:rPr>
          <w:rFonts w:ascii="Times New Roman" w:hAnsi="Times New Roman" w:cs="Times New Roman"/>
          <w:sz w:val="24"/>
          <w:szCs w:val="24"/>
        </w:rPr>
        <w:t>82</w:t>
      </w:r>
      <w:r w:rsidR="00D3436C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75C04" w:rsidRDefault="00A75C04" w:rsidP="00A75C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 </w:t>
      </w:r>
      <w:r w:rsidR="00D3436C">
        <w:rPr>
          <w:rFonts w:ascii="Times New Roman" w:hAnsi="Times New Roman" w:cs="Times New Roman"/>
          <w:sz w:val="24"/>
          <w:szCs w:val="24"/>
        </w:rPr>
        <w:t>4652,5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75C04" w:rsidRDefault="00A75C04" w:rsidP="00A75C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 w:rsidR="00D3436C">
        <w:rPr>
          <w:rFonts w:ascii="Times New Roman" w:hAnsi="Times New Roman" w:cs="Times New Roman"/>
          <w:sz w:val="24"/>
          <w:szCs w:val="24"/>
        </w:rPr>
        <w:t>4652,5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07C2" w:rsidRDefault="001307C2" w:rsidP="00A75C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</w:t>
      </w:r>
      <w:r w:rsidR="00D3436C">
        <w:rPr>
          <w:rFonts w:ascii="Times New Roman" w:hAnsi="Times New Roman" w:cs="Times New Roman"/>
          <w:sz w:val="24"/>
          <w:szCs w:val="24"/>
          <w:u w:val="single"/>
        </w:rPr>
        <w:t>4652,5</w:t>
      </w:r>
      <w:r w:rsidR="00696827">
        <w:rPr>
          <w:rFonts w:ascii="Times New Roman" w:hAnsi="Times New Roman" w:cs="Times New Roman"/>
          <w:sz w:val="24"/>
          <w:szCs w:val="24"/>
          <w:u w:val="single"/>
        </w:rPr>
        <w:t xml:space="preserve"> тыс. руб.</w:t>
      </w:r>
    </w:p>
    <w:p w:rsidR="00A75C04" w:rsidRDefault="00D3436C" w:rsidP="00A75C0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86080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2,5</w:t>
      </w:r>
      <w:r w:rsidR="00A75C04" w:rsidRPr="00A75C04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937D76" w:rsidRDefault="00937D76" w:rsidP="00937D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937D76" w:rsidRDefault="00937D76" w:rsidP="00937D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AA1">
        <w:rPr>
          <w:rFonts w:ascii="Times New Roman" w:hAnsi="Times New Roman" w:cs="Times New Roman"/>
          <w:sz w:val="24"/>
          <w:szCs w:val="24"/>
          <w:u w:val="single"/>
        </w:rPr>
        <w:t>2017 год -   12961,5 тыс. руб.</w:t>
      </w:r>
    </w:p>
    <w:p w:rsidR="00B73967" w:rsidRDefault="00B73967" w:rsidP="00937D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год -   </w:t>
      </w:r>
      <w:r w:rsidR="00D3436C">
        <w:rPr>
          <w:rFonts w:ascii="Times New Roman" w:hAnsi="Times New Roman" w:cs="Times New Roman"/>
          <w:sz w:val="24"/>
          <w:szCs w:val="24"/>
          <w:u w:val="single"/>
        </w:rPr>
        <w:t>2774,96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тыс. </w:t>
      </w:r>
      <w:proofErr w:type="spellStart"/>
      <w:r w:rsidRPr="00291AA1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</w:p>
    <w:p w:rsidR="00F94928" w:rsidRDefault="00F94928" w:rsidP="00F949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1BA">
        <w:rPr>
          <w:rFonts w:ascii="Times New Roman" w:hAnsi="Times New Roman" w:cs="Times New Roman"/>
          <w:sz w:val="24"/>
          <w:szCs w:val="24"/>
          <w:u w:val="single"/>
        </w:rPr>
        <w:t xml:space="preserve">2019 год -   </w:t>
      </w:r>
      <w:r w:rsidR="00D8217E" w:rsidRPr="005201BA">
        <w:rPr>
          <w:rFonts w:ascii="Times New Roman" w:hAnsi="Times New Roman" w:cs="Times New Roman"/>
          <w:sz w:val="24"/>
          <w:szCs w:val="24"/>
          <w:u w:val="single"/>
        </w:rPr>
        <w:t>1903,478</w:t>
      </w:r>
      <w:r w:rsidRPr="005201BA">
        <w:rPr>
          <w:rFonts w:ascii="Times New Roman" w:hAnsi="Times New Roman" w:cs="Times New Roman"/>
          <w:sz w:val="24"/>
          <w:szCs w:val="24"/>
          <w:u w:val="single"/>
        </w:rPr>
        <w:t xml:space="preserve"> тыс. </w:t>
      </w:r>
      <w:proofErr w:type="spellStart"/>
      <w:r w:rsidRPr="005201BA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</w:p>
    <w:p w:rsidR="00F94928" w:rsidRDefault="00F94928" w:rsidP="00937D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u w:val="single"/>
        </w:rPr>
        <w:t>2000,0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тыс. </w:t>
      </w:r>
      <w:proofErr w:type="spellStart"/>
      <w:r w:rsidRPr="00291AA1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</w:p>
    <w:p w:rsidR="00937D76" w:rsidRDefault="00D8217E" w:rsidP="00937D7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19639,938</w:t>
      </w:r>
      <w:r w:rsidR="00937D7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7C1057" w:rsidRDefault="007C1057" w:rsidP="00937D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010E23" w:rsidRDefault="007C1057" w:rsidP="00937D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57">
        <w:rPr>
          <w:rFonts w:ascii="Times New Roman" w:hAnsi="Times New Roman" w:cs="Times New Roman"/>
          <w:sz w:val="24"/>
          <w:szCs w:val="24"/>
          <w:u w:val="single"/>
        </w:rPr>
        <w:t>2017 год  11,9 тыс. руб</w:t>
      </w:r>
      <w:r w:rsidR="00010E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1057" w:rsidRPr="007C1057" w:rsidRDefault="00010E23" w:rsidP="00937D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1BA">
        <w:rPr>
          <w:rFonts w:ascii="Times New Roman" w:hAnsi="Times New Roman" w:cs="Times New Roman"/>
          <w:sz w:val="24"/>
          <w:szCs w:val="24"/>
          <w:u w:val="single"/>
        </w:rPr>
        <w:t>2019 год  5000,0 тыс</w:t>
      </w:r>
      <w:proofErr w:type="gramStart"/>
      <w:r w:rsidRPr="005201BA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5201BA">
        <w:rPr>
          <w:rFonts w:ascii="Times New Roman" w:hAnsi="Times New Roman" w:cs="Times New Roman"/>
          <w:sz w:val="24"/>
          <w:szCs w:val="24"/>
          <w:u w:val="single"/>
        </w:rPr>
        <w:t>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5C04" w:rsidRPr="00F824ED" w:rsidRDefault="00010E23" w:rsidP="000966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7C1057" w:rsidRPr="007C1057">
        <w:rPr>
          <w:rFonts w:ascii="Times New Roman" w:hAnsi="Times New Roman" w:cs="Times New Roman"/>
          <w:b/>
          <w:sz w:val="24"/>
          <w:szCs w:val="24"/>
        </w:rPr>
        <w:t>11,9 тыс. руб.</w:t>
      </w:r>
    </w:p>
    <w:p w:rsidR="00385726" w:rsidRDefault="00385726" w:rsidP="00FA6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385726" w:rsidRDefault="00385726" w:rsidP="00FA6C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726" w:rsidRPr="00E13517" w:rsidRDefault="00385726" w:rsidP="00E13517">
      <w:pPr>
        <w:pStyle w:val="a3"/>
        <w:tabs>
          <w:tab w:val="left" w:pos="284"/>
        </w:tabs>
        <w:autoSpaceDE w:val="0"/>
        <w:ind w:left="0"/>
        <w:jc w:val="center"/>
        <w:rPr>
          <w:b/>
        </w:rPr>
      </w:pPr>
      <w:r w:rsidRPr="00E13517">
        <w:rPr>
          <w:b/>
        </w:rPr>
        <w:t>4.</w:t>
      </w:r>
      <w:r w:rsidR="00F824ED">
        <w:rPr>
          <w:b/>
        </w:rPr>
        <w:t xml:space="preserve"> </w:t>
      </w:r>
      <w:r w:rsidRPr="00E13517">
        <w:rPr>
          <w:b/>
        </w:rPr>
        <w:t>Обоснование выделения подпрограмм муниципальной программы</w:t>
      </w:r>
    </w:p>
    <w:p w:rsidR="00385726" w:rsidRPr="00E13517" w:rsidRDefault="00385726" w:rsidP="00E13517">
      <w:pPr>
        <w:pStyle w:val="a3"/>
        <w:tabs>
          <w:tab w:val="left" w:pos="284"/>
        </w:tabs>
        <w:autoSpaceDE w:val="0"/>
        <w:ind w:left="0"/>
        <w:jc w:val="center"/>
        <w:rPr>
          <w:b/>
        </w:rPr>
      </w:pPr>
    </w:p>
    <w:p w:rsidR="00385726" w:rsidRPr="00E13517" w:rsidRDefault="00385726" w:rsidP="00E13517">
      <w:pPr>
        <w:tabs>
          <w:tab w:val="left" w:pos="709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E13517">
        <w:rPr>
          <w:sz w:val="24"/>
          <w:szCs w:val="24"/>
          <w:lang w:val="ru-RU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385726" w:rsidRPr="00E13517" w:rsidRDefault="00385726" w:rsidP="00E13517">
      <w:pPr>
        <w:pStyle w:val="ConsPlusCell"/>
        <w:widowControl/>
        <w:numPr>
          <w:ilvl w:val="0"/>
          <w:numId w:val="5"/>
        </w:numPr>
        <w:jc w:val="both"/>
      </w:pPr>
      <w:r w:rsidRPr="00E13517">
        <w:t>Развитие учреждений культуры и образования в сфере культуры</w:t>
      </w:r>
      <w:proofErr w:type="gramStart"/>
      <w:r w:rsidRPr="00E13517">
        <w:t xml:space="preserve"> ;</w:t>
      </w:r>
      <w:proofErr w:type="gramEnd"/>
    </w:p>
    <w:p w:rsidR="00385726" w:rsidRPr="00E13517" w:rsidRDefault="00385726" w:rsidP="00E13517">
      <w:pPr>
        <w:pStyle w:val="ConsPlusCell"/>
        <w:widowControl/>
        <w:numPr>
          <w:ilvl w:val="0"/>
          <w:numId w:val="5"/>
        </w:numPr>
        <w:jc w:val="both"/>
      </w:pPr>
      <w:r w:rsidRPr="00E13517">
        <w:t>Ремонт зданий и сооружений  учреждений культуры и образования в сфере культуры.</w:t>
      </w:r>
    </w:p>
    <w:p w:rsidR="00385726" w:rsidRPr="00E13517" w:rsidRDefault="00385726" w:rsidP="00E13517">
      <w:pPr>
        <w:pStyle w:val="ConsPlusCell"/>
        <w:widowControl/>
        <w:ind w:left="142"/>
        <w:jc w:val="both"/>
      </w:pPr>
    </w:p>
    <w:p w:rsidR="00385726" w:rsidRPr="00E13517" w:rsidRDefault="00385726" w:rsidP="00E13517">
      <w:pPr>
        <w:tabs>
          <w:tab w:val="left" w:pos="709"/>
        </w:tabs>
        <w:autoSpaceDE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E13517">
        <w:rPr>
          <w:sz w:val="24"/>
          <w:szCs w:val="24"/>
          <w:lang w:val="ru-RU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</w:t>
      </w:r>
      <w:r w:rsidR="005B629C" w:rsidRPr="00E13517">
        <w:rPr>
          <w:sz w:val="24"/>
          <w:szCs w:val="24"/>
          <w:lang w:val="ru-RU"/>
        </w:rPr>
        <w:t>Дзержинском</w:t>
      </w:r>
      <w:r w:rsidRPr="00E13517">
        <w:rPr>
          <w:sz w:val="24"/>
          <w:szCs w:val="24"/>
          <w:lang w:val="ru-RU"/>
        </w:rPr>
        <w:t xml:space="preserve">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C70845" w:rsidRDefault="00C70845" w:rsidP="00E13517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E13517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FE4563" w:rsidRDefault="00FE4563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FE4563" w:rsidRDefault="00FE4563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A15BED" w:rsidRDefault="00A15BED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C847DF" w:rsidRDefault="00C847D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C847DF" w:rsidRDefault="00C847D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C847DF" w:rsidRDefault="00C847D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E13517" w:rsidRDefault="00E13517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E13517" w:rsidRDefault="00E13517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C847DF" w:rsidRDefault="00C847D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385726" w:rsidRPr="00E13517" w:rsidRDefault="00385726" w:rsidP="00E13517">
      <w:pPr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  <w:lang w:val="ru-RU"/>
        </w:rPr>
      </w:pPr>
      <w:r w:rsidRPr="00E13517">
        <w:rPr>
          <w:b/>
          <w:sz w:val="24"/>
          <w:szCs w:val="24"/>
          <w:lang w:val="ru-RU"/>
        </w:rPr>
        <w:lastRenderedPageBreak/>
        <w:t>4.1.  Подпрограмма «Развитие учреждений культуры»</w:t>
      </w:r>
    </w:p>
    <w:p w:rsidR="00385726" w:rsidRPr="00E13517" w:rsidRDefault="00385726" w:rsidP="00E13517">
      <w:pPr>
        <w:autoSpaceDE w:val="0"/>
        <w:jc w:val="center"/>
        <w:rPr>
          <w:b/>
          <w:sz w:val="24"/>
          <w:szCs w:val="24"/>
          <w:lang w:val="ru-RU"/>
        </w:rPr>
      </w:pPr>
      <w:r w:rsidRPr="00E13517">
        <w:rPr>
          <w:b/>
          <w:sz w:val="24"/>
          <w:szCs w:val="24"/>
          <w:lang w:val="ru-RU"/>
        </w:rPr>
        <w:t>ПАСПОРТ</w:t>
      </w:r>
    </w:p>
    <w:p w:rsidR="00385726" w:rsidRDefault="00385726" w:rsidP="00FA6CF3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1951"/>
        <w:gridCol w:w="1286"/>
        <w:gridCol w:w="1276"/>
        <w:gridCol w:w="1134"/>
        <w:gridCol w:w="1417"/>
        <w:gridCol w:w="992"/>
        <w:gridCol w:w="11"/>
        <w:gridCol w:w="53"/>
        <w:gridCol w:w="787"/>
        <w:gridCol w:w="1134"/>
      </w:tblGrid>
      <w:tr w:rsidR="00714857" w:rsidRPr="00E13517" w:rsidTr="00F824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5B629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5B629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714857" w:rsidRPr="00E13517" w:rsidTr="00F824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1.Муниципальное  казенное учреждение культуры «Межпоселенческий координационно-методический центр» (МКУК «МКМЦ»)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714857" w:rsidRDefault="00714857" w:rsidP="005B629C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714857" w:rsidRPr="00E13517" w:rsidTr="00F824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5B629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5B629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714857" w:rsidRPr="00E13517" w:rsidTr="00F824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Обеспечение сохранности музейных, библиотечных фондов 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прав граждан на библиотечное обслуживание в библиотеках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доступа населения к произведениям кинематографии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714857" w:rsidRPr="00E13517" w:rsidTr="00F824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Организация и проведение повышения квалификации работников сферы культуры;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Совершенствование и развитие материально – технической </w:t>
            </w:r>
            <w:r>
              <w:rPr>
                <w:sz w:val="24"/>
                <w:szCs w:val="24"/>
                <w:lang w:val="ru-RU"/>
              </w:rPr>
              <w:lastRenderedPageBreak/>
              <w:t>базы учреждений культурно – досугового типа Дзержинского района.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714857" w:rsidRDefault="00714857" w:rsidP="00F32516">
            <w:pPr>
              <w:tabs>
                <w:tab w:val="left" w:pos="283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714857" w:rsidRDefault="00714857" w:rsidP="00F32516">
            <w:pPr>
              <w:pStyle w:val="a3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</w:p>
        </w:tc>
      </w:tr>
      <w:tr w:rsidR="00714857" w:rsidTr="00F824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Pr="00E13517" w:rsidRDefault="00714857" w:rsidP="009E36D0">
            <w:pPr>
              <w:snapToGrid w:val="0"/>
              <w:jc w:val="center"/>
              <w:rPr>
                <w:sz w:val="24"/>
                <w:szCs w:val="24"/>
              </w:rPr>
            </w:pPr>
            <w:r w:rsidRPr="00E13517">
              <w:rPr>
                <w:sz w:val="24"/>
                <w:szCs w:val="24"/>
                <w:lang w:val="ru-RU"/>
              </w:rPr>
              <w:t>2017</w:t>
            </w:r>
            <w:r w:rsidRPr="00E13517">
              <w:rPr>
                <w:sz w:val="24"/>
                <w:szCs w:val="24"/>
              </w:rPr>
              <w:t>– 20</w:t>
            </w:r>
            <w:r w:rsidRPr="00E13517">
              <w:rPr>
                <w:sz w:val="24"/>
                <w:szCs w:val="24"/>
                <w:lang w:val="ru-RU"/>
              </w:rPr>
              <w:t>2</w:t>
            </w:r>
            <w:r w:rsidR="00D51D51" w:rsidRPr="00E13517">
              <w:rPr>
                <w:sz w:val="24"/>
                <w:szCs w:val="24"/>
                <w:lang w:val="ru-RU"/>
              </w:rPr>
              <w:t>1</w:t>
            </w:r>
            <w:r w:rsidR="007E6D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517">
              <w:rPr>
                <w:sz w:val="24"/>
                <w:szCs w:val="24"/>
              </w:rPr>
              <w:t>годы</w:t>
            </w:r>
            <w:proofErr w:type="spellEnd"/>
          </w:p>
          <w:p w:rsidR="00714857" w:rsidRDefault="00714857" w:rsidP="00F32516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9E36D0">
            <w:pPr>
              <w:snapToGrid w:val="0"/>
              <w:jc w:val="center"/>
              <w:rPr>
                <w:lang w:val="ru-RU"/>
              </w:rPr>
            </w:pPr>
          </w:p>
        </w:tc>
      </w:tr>
      <w:tr w:rsidR="00714857" w:rsidRPr="00E13517" w:rsidTr="00F824ED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4857" w:rsidRDefault="00714857" w:rsidP="00F32516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6FD" w:rsidRPr="00CF66FD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 w:rsidR="00CF66FD">
              <w:rPr>
                <w:sz w:val="24"/>
                <w:szCs w:val="24"/>
                <w:lang w:val="ru-RU"/>
              </w:rPr>
              <w:t>-</w:t>
            </w:r>
          </w:p>
          <w:p w:rsidR="00E13517" w:rsidRDefault="007E6DCC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714857">
              <w:rPr>
                <w:sz w:val="24"/>
                <w:szCs w:val="24"/>
              </w:rPr>
              <w:t>ание</w:t>
            </w:r>
            <w:proofErr w:type="spellEnd"/>
          </w:p>
          <w:p w:rsidR="00CF66FD" w:rsidRPr="00CF66FD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показате</w:t>
            </w:r>
            <w:proofErr w:type="spellEnd"/>
            <w:r w:rsidR="00CF66FD">
              <w:rPr>
                <w:sz w:val="24"/>
                <w:szCs w:val="24"/>
                <w:lang w:val="ru-RU"/>
              </w:rPr>
              <w:t>-</w:t>
            </w:r>
          </w:p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  <w:p w:rsidR="00714857" w:rsidRDefault="00714857" w:rsidP="00F32516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4857" w:rsidTr="00F824ED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857" w:rsidRPr="002219BD" w:rsidRDefault="00714857" w:rsidP="002219B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857" w:rsidRPr="002219BD" w:rsidRDefault="00714857" w:rsidP="002219B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7" w:rsidRPr="002219BD" w:rsidRDefault="00714857" w:rsidP="00F32516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7" w:rsidRPr="002219BD" w:rsidRDefault="00714857" w:rsidP="00F32516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FD" w:rsidRDefault="00CF66FD" w:rsidP="00F32516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  <w:p w:rsidR="00714857" w:rsidRDefault="00CF66FD" w:rsidP="00F32516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1C7A59" w:rsidTr="007E6DCC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C7A59" w:rsidRDefault="001C7A59" w:rsidP="001C7A5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59" w:rsidRDefault="001C7A59" w:rsidP="001C7A59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Всего:</w:t>
            </w:r>
          </w:p>
          <w:p w:rsidR="000B2AD1" w:rsidRDefault="000B2AD1" w:rsidP="001C7A59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  <w:p w:rsidR="001C7A59" w:rsidRDefault="001C7A59" w:rsidP="001C7A59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B65701" w:rsidRDefault="004A4B66" w:rsidP="00247F0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324062,601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6D7B3A" w:rsidRDefault="001C7A59" w:rsidP="001C7A5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D7B3A">
              <w:rPr>
                <w:b/>
                <w:color w:val="000000"/>
                <w:sz w:val="22"/>
                <w:szCs w:val="22"/>
                <w:lang w:val="ru-RU"/>
              </w:rPr>
              <w:t>69301,2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6D7B3A" w:rsidRDefault="001C7A59" w:rsidP="007D61A5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6D7B3A">
              <w:rPr>
                <w:b/>
                <w:color w:val="000000"/>
                <w:sz w:val="22"/>
                <w:szCs w:val="22"/>
                <w:lang w:val="ru-RU"/>
              </w:rPr>
              <w:t>64</w:t>
            </w:r>
            <w:r w:rsidR="007D61A5">
              <w:rPr>
                <w:b/>
                <w:color w:val="000000"/>
                <w:sz w:val="22"/>
                <w:szCs w:val="22"/>
                <w:lang w:val="ru-RU"/>
              </w:rPr>
              <w:t>25</w:t>
            </w:r>
            <w:r w:rsidRPr="006D7B3A">
              <w:rPr>
                <w:b/>
                <w:color w:val="000000"/>
                <w:sz w:val="22"/>
                <w:szCs w:val="22"/>
                <w:lang w:val="ru-RU"/>
              </w:rPr>
              <w:t>7,5</w:t>
            </w:r>
            <w:r w:rsidR="006D7B3A" w:rsidRPr="006D7B3A">
              <w:rPr>
                <w:b/>
                <w:color w:val="000000"/>
                <w:sz w:val="22"/>
                <w:szCs w:val="22"/>
                <w:lang w:val="ru-RU"/>
              </w:rPr>
              <w:t>7</w:t>
            </w:r>
            <w:r w:rsidRPr="006D7B3A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6D7B3A" w:rsidRDefault="00D8217E" w:rsidP="001C7A5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68388,428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6D7B3A" w:rsidRDefault="00DA459A" w:rsidP="001C7A5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62057,7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6D7B3A" w:rsidRDefault="00DA459A" w:rsidP="001C7A5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60057,7</w:t>
            </w:r>
          </w:p>
        </w:tc>
      </w:tr>
      <w:tr w:rsidR="001C7A59" w:rsidRPr="00883FA4" w:rsidTr="00F824ED">
        <w:trPr>
          <w:trHeight w:val="186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C7A59" w:rsidRDefault="001C7A59" w:rsidP="001C7A5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59" w:rsidRDefault="001C7A59" w:rsidP="001C7A59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 района:</w:t>
            </w:r>
          </w:p>
          <w:p w:rsidR="001C7A59" w:rsidRDefault="001C7A59" w:rsidP="001C7A59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93324A">
              <w:rPr>
                <w:color w:val="000000"/>
                <w:sz w:val="20"/>
                <w:lang w:val="ru-RU"/>
              </w:rPr>
              <w:t>в т.ч. на ремонт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Default="004A4B66" w:rsidP="001C7A59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108418,6</w:t>
            </w:r>
          </w:p>
          <w:p w:rsidR="001C7A59" w:rsidRDefault="001C7A59" w:rsidP="001C7A59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1C7A59" w:rsidRDefault="001C7A59" w:rsidP="001C7A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Pr="004D0BA9">
              <w:rPr>
                <w:color w:val="000000"/>
                <w:sz w:val="24"/>
                <w:szCs w:val="24"/>
                <w:lang w:val="ru-RU"/>
              </w:rPr>
              <w:t>00,0</w:t>
            </w:r>
          </w:p>
          <w:p w:rsidR="001C7A59" w:rsidRDefault="001C7A59" w:rsidP="001C7A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C7A59" w:rsidRDefault="001C7A59" w:rsidP="001C7A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C7A59" w:rsidRPr="004D0BA9" w:rsidRDefault="001C7A59" w:rsidP="001C7A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  <w:r w:rsidRPr="006D7B3A">
              <w:rPr>
                <w:color w:val="000000"/>
                <w:sz w:val="20"/>
                <w:lang w:val="ru-RU"/>
              </w:rPr>
              <w:t>20106,9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  <w:r w:rsidRPr="006D7B3A">
              <w:rPr>
                <w:color w:val="000000"/>
                <w:sz w:val="20"/>
                <w:lang w:val="ru-RU"/>
              </w:rPr>
              <w:t>100,0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Default="006D7B3A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  <w:r w:rsidRPr="006D7B3A">
              <w:rPr>
                <w:color w:val="000000"/>
                <w:sz w:val="20"/>
                <w:lang w:val="ru-RU"/>
              </w:rPr>
              <w:t>21445,95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Default="006D7B3A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  <w:r w:rsidRPr="006D7B3A">
              <w:rPr>
                <w:color w:val="000000"/>
                <w:sz w:val="20"/>
                <w:lang w:val="ru-RU"/>
              </w:rPr>
              <w:t>100,0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Default="006D7B3A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Default="006D7B3A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C45E2D" w:rsidRDefault="00D8217E" w:rsidP="001C7A59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23174,35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  <w:r w:rsidRPr="006D7B3A">
              <w:rPr>
                <w:color w:val="000000"/>
                <w:sz w:val="20"/>
                <w:lang w:val="ru-RU"/>
              </w:rPr>
              <w:t>100,0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C45E2D" w:rsidRDefault="00DA459A" w:rsidP="001C7A59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C45E2D">
              <w:rPr>
                <w:b/>
                <w:color w:val="000000"/>
                <w:sz w:val="20"/>
                <w:lang w:val="ru-RU"/>
              </w:rPr>
              <w:t>21845,7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Default="006D7B3A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  <w:r w:rsidRPr="006D7B3A">
              <w:rPr>
                <w:color w:val="000000"/>
                <w:sz w:val="20"/>
                <w:lang w:val="ru-RU"/>
              </w:rPr>
              <w:t>100,0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C45E2D" w:rsidRDefault="00DA459A" w:rsidP="001C7A59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C45E2D">
              <w:rPr>
                <w:b/>
                <w:color w:val="000000"/>
                <w:sz w:val="20"/>
                <w:lang w:val="ru-RU"/>
              </w:rPr>
              <w:t>21845,7</w:t>
            </w:r>
          </w:p>
          <w:p w:rsidR="00DA459A" w:rsidRPr="006D7B3A" w:rsidRDefault="00DA459A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Default="006D7B3A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  <w:r w:rsidRPr="006D7B3A">
              <w:rPr>
                <w:color w:val="000000"/>
                <w:sz w:val="20"/>
                <w:lang w:val="ru-RU"/>
              </w:rPr>
              <w:t>100,0</w:t>
            </w: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6D7B3A" w:rsidRDefault="001C7A59" w:rsidP="001C7A59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B73967" w:rsidRPr="00D114BF" w:rsidTr="00F824ED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B73967" w:rsidRDefault="00B73967" w:rsidP="00B73967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967" w:rsidRDefault="00B73967" w:rsidP="00B73967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 городско-</w:t>
            </w:r>
          </w:p>
          <w:p w:rsidR="00B73967" w:rsidRDefault="00B73967" w:rsidP="00B73967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 и сельского поселения</w:t>
            </w:r>
          </w:p>
          <w:p w:rsidR="00B73967" w:rsidRDefault="00B73967" w:rsidP="00B73967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3967" w:rsidRPr="00B73967" w:rsidRDefault="004A4B66" w:rsidP="00B7396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186258,02</w:t>
            </w:r>
          </w:p>
          <w:p w:rsidR="00B73967" w:rsidRPr="00B73967" w:rsidRDefault="00B73967" w:rsidP="00B739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35096</w:t>
            </w: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40184,92</w:t>
            </w: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3967" w:rsidRPr="00B73967" w:rsidRDefault="00D8217E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201BA">
              <w:rPr>
                <w:color w:val="000000"/>
                <w:sz w:val="22"/>
                <w:szCs w:val="22"/>
                <w:lang w:val="ru-RU"/>
              </w:rPr>
              <w:t>37058,1</w:t>
            </w: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967" w:rsidRPr="00B73967" w:rsidRDefault="00DA459A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36959,5</w:t>
            </w: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967" w:rsidRPr="00B73967" w:rsidRDefault="00DA459A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36959,5</w:t>
            </w:r>
          </w:p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3967" w:rsidRPr="0078117D" w:rsidTr="00F824ED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967" w:rsidRDefault="00B73967" w:rsidP="00B73967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967" w:rsidRDefault="00B73967" w:rsidP="00B73967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B73967" w:rsidRDefault="004A4B66" w:rsidP="00B7396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16771,581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11545,4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1322,703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67" w:rsidRPr="00B73967" w:rsidRDefault="00D8217E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1903,478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67" w:rsidRPr="00B73967" w:rsidRDefault="006B4901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5462B" w:rsidRPr="0078117D" w:rsidTr="00F824ED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62B" w:rsidRDefault="0095462B" w:rsidP="008640B8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62B" w:rsidRDefault="0095462B" w:rsidP="008640B8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462B" w:rsidRPr="00B73967" w:rsidRDefault="00B7173D" w:rsidP="008640B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201BA">
              <w:rPr>
                <w:b/>
                <w:color w:val="000000"/>
                <w:sz w:val="24"/>
                <w:szCs w:val="24"/>
                <w:lang w:val="ru-RU"/>
              </w:rPr>
              <w:t>50</w:t>
            </w:r>
            <w:r w:rsidR="0095462B" w:rsidRPr="005201BA">
              <w:rPr>
                <w:b/>
                <w:color w:val="000000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462B" w:rsidRPr="00B73967" w:rsidRDefault="0095462B" w:rsidP="008640B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462B" w:rsidRPr="00B73967" w:rsidRDefault="0095462B" w:rsidP="008640B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2B" w:rsidRPr="00B73967" w:rsidRDefault="00B7173D" w:rsidP="008640B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201BA">
              <w:rPr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2B" w:rsidRPr="00B73967" w:rsidRDefault="0095462B" w:rsidP="008640B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B" w:rsidRPr="00B73967" w:rsidRDefault="0095462B" w:rsidP="008640B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73967" w:rsidRPr="0078117D" w:rsidTr="00F824ED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967" w:rsidRDefault="00B73967" w:rsidP="00B73967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967" w:rsidRDefault="00B73967" w:rsidP="00B73967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Внебюджет-ные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B73967" w:rsidRDefault="009C4528" w:rsidP="007D61A5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 w:rsidR="007D61A5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2541,0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B73967" w:rsidRDefault="00B73967" w:rsidP="007D61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1</w:t>
            </w:r>
            <w:r w:rsidR="007D61A5">
              <w:rPr>
                <w:color w:val="000000"/>
                <w:sz w:val="22"/>
                <w:szCs w:val="22"/>
                <w:lang w:val="ru-RU"/>
              </w:rPr>
              <w:t>30</w:t>
            </w:r>
            <w:r w:rsidRPr="00B73967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1252,5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1252,5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67" w:rsidRPr="00B73967" w:rsidRDefault="00B73967" w:rsidP="00B739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3967">
              <w:rPr>
                <w:color w:val="000000"/>
                <w:sz w:val="22"/>
                <w:szCs w:val="22"/>
                <w:lang w:val="ru-RU"/>
              </w:rPr>
              <w:t>1252,5</w:t>
            </w:r>
          </w:p>
        </w:tc>
      </w:tr>
      <w:tr w:rsidR="00714857" w:rsidRPr="00E13517" w:rsidTr="00F824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8640B8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8640B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результате реализации Программы к 202</w:t>
            </w:r>
            <w:r w:rsidR="00D51D5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году: 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объем музейного фонда – 4800 ед.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714857" w:rsidRDefault="00714857" w:rsidP="008640B8">
            <w:pPr>
              <w:tabs>
                <w:tab w:val="left" w:pos="190"/>
              </w:tabs>
              <w:autoSpaceDE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8640B8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385726" w:rsidRDefault="00385726" w:rsidP="00FA6CF3">
      <w:pPr>
        <w:rPr>
          <w:b/>
          <w:sz w:val="24"/>
          <w:szCs w:val="24"/>
          <w:lang w:val="ru-RU"/>
        </w:rPr>
      </w:pPr>
    </w:p>
    <w:p w:rsidR="00385726" w:rsidRPr="00E13517" w:rsidRDefault="00E13517" w:rsidP="00E13517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4.1.2. </w:t>
      </w:r>
      <w:r w:rsidR="00385726" w:rsidRPr="00E13517">
        <w:rPr>
          <w:b/>
          <w:sz w:val="24"/>
          <w:szCs w:val="24"/>
          <w:lang w:val="ru-RU"/>
        </w:rPr>
        <w:t xml:space="preserve">  Перечень    программных мероприятий  подпрограммы</w:t>
      </w:r>
    </w:p>
    <w:p w:rsidR="00385726" w:rsidRPr="00E13517" w:rsidRDefault="00BD4E80" w:rsidP="00E13517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13517">
        <w:rPr>
          <w:b/>
          <w:sz w:val="24"/>
          <w:szCs w:val="24"/>
          <w:lang w:val="ru-RU"/>
        </w:rPr>
        <w:t xml:space="preserve">«Развитие учреждений культуры» </w:t>
      </w:r>
      <w:r w:rsidR="00385726" w:rsidRPr="00E13517">
        <w:rPr>
          <w:b/>
          <w:sz w:val="24"/>
          <w:szCs w:val="24"/>
          <w:lang w:val="ru-RU"/>
        </w:rPr>
        <w:t xml:space="preserve">муниципальной программы «Развитие  культуры в </w:t>
      </w:r>
      <w:r w:rsidRPr="00E13517">
        <w:rPr>
          <w:b/>
          <w:sz w:val="24"/>
          <w:szCs w:val="24"/>
          <w:lang w:val="ru-RU"/>
        </w:rPr>
        <w:t>Дзержинском</w:t>
      </w:r>
      <w:r w:rsidR="00385726" w:rsidRPr="00E13517">
        <w:rPr>
          <w:b/>
          <w:sz w:val="24"/>
          <w:szCs w:val="24"/>
          <w:lang w:val="ru-RU"/>
        </w:rPr>
        <w:t xml:space="preserve"> районе»</w:t>
      </w:r>
    </w:p>
    <w:tbl>
      <w:tblPr>
        <w:tblpPr w:leftFromText="180" w:rightFromText="180" w:vertAnchor="text" w:horzAnchor="margin" w:tblpXSpec="center" w:tblpY="147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35"/>
        <w:gridCol w:w="225"/>
        <w:gridCol w:w="625"/>
        <w:gridCol w:w="1134"/>
        <w:gridCol w:w="992"/>
        <w:gridCol w:w="1135"/>
        <w:gridCol w:w="709"/>
        <w:gridCol w:w="850"/>
        <w:gridCol w:w="708"/>
        <w:gridCol w:w="655"/>
        <w:gridCol w:w="54"/>
        <w:gridCol w:w="17"/>
        <w:gridCol w:w="691"/>
        <w:gridCol w:w="236"/>
      </w:tblGrid>
      <w:tr w:rsidR="001476E8" w:rsidRPr="00E13517" w:rsidTr="00A73330">
        <w:trPr>
          <w:gridAfter w:val="1"/>
          <w:wAfter w:w="236" w:type="dxa"/>
          <w:trHeight w:val="20"/>
        </w:trPr>
        <w:tc>
          <w:tcPr>
            <w:tcW w:w="675" w:type="dxa"/>
            <w:vMerge w:val="restart"/>
            <w:vAlign w:val="center"/>
          </w:tcPr>
          <w:p w:rsidR="001476E8" w:rsidRPr="00E13517" w:rsidRDefault="001476E8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13517">
              <w:rPr>
                <w:b/>
                <w:sz w:val="22"/>
                <w:szCs w:val="22"/>
                <w:lang w:val="ru-RU" w:eastAsia="en-US"/>
              </w:rPr>
              <w:t>№</w:t>
            </w:r>
          </w:p>
          <w:p w:rsidR="001476E8" w:rsidRPr="00E13517" w:rsidRDefault="001476E8" w:rsidP="00AC4969">
            <w:pPr>
              <w:spacing w:line="276" w:lineRule="auto"/>
              <w:ind w:left="-57" w:right="-57"/>
              <w:jc w:val="center"/>
              <w:rPr>
                <w:b/>
                <w:lang w:val="ru-RU" w:eastAsia="en-US"/>
              </w:rPr>
            </w:pPr>
            <w:proofErr w:type="spellStart"/>
            <w:proofErr w:type="gramStart"/>
            <w:r w:rsidRPr="00E13517">
              <w:rPr>
                <w:b/>
                <w:sz w:val="22"/>
                <w:szCs w:val="22"/>
                <w:lang w:val="ru-RU" w:eastAsia="en-US"/>
              </w:rPr>
              <w:t>п</w:t>
            </w:r>
            <w:proofErr w:type="spellEnd"/>
            <w:proofErr w:type="gramEnd"/>
            <w:r w:rsidRPr="00E13517">
              <w:rPr>
                <w:b/>
                <w:sz w:val="22"/>
                <w:szCs w:val="22"/>
                <w:lang w:val="ru-RU" w:eastAsia="en-US"/>
              </w:rPr>
              <w:t>/</w:t>
            </w:r>
            <w:proofErr w:type="spellStart"/>
            <w:r w:rsidRPr="00E13517">
              <w:rPr>
                <w:b/>
                <w:sz w:val="22"/>
                <w:szCs w:val="22"/>
                <w:lang w:val="ru-RU" w:eastAsia="en-US"/>
              </w:rPr>
              <w:t>п</w:t>
            </w:r>
            <w:proofErr w:type="spellEnd"/>
          </w:p>
          <w:p w:rsidR="001476E8" w:rsidRPr="00E13517" w:rsidRDefault="001476E8" w:rsidP="00AC4969">
            <w:pPr>
              <w:spacing w:line="276" w:lineRule="auto"/>
              <w:ind w:left="-57" w:right="-57"/>
              <w:jc w:val="center"/>
              <w:rPr>
                <w:b/>
                <w:lang w:val="ru-RU" w:eastAsia="en-US"/>
              </w:rPr>
            </w:pPr>
          </w:p>
          <w:p w:rsidR="001476E8" w:rsidRPr="00E13517" w:rsidRDefault="001476E8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960" w:type="dxa"/>
            <w:gridSpan w:val="2"/>
            <w:vMerge w:val="restart"/>
            <w:vAlign w:val="center"/>
          </w:tcPr>
          <w:p w:rsidR="00A73330" w:rsidRDefault="001476E8" w:rsidP="00AC4969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val="ru-RU" w:eastAsia="en-US"/>
              </w:rPr>
            </w:pPr>
            <w:r w:rsidRPr="00E13517">
              <w:rPr>
                <w:sz w:val="22"/>
                <w:szCs w:val="22"/>
                <w:lang w:val="ru-RU" w:eastAsia="en-US"/>
              </w:rPr>
              <w:t>Наименование</w:t>
            </w:r>
          </w:p>
          <w:p w:rsidR="001476E8" w:rsidRDefault="001476E8" w:rsidP="00AC4969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517">
              <w:rPr>
                <w:sz w:val="22"/>
                <w:szCs w:val="22"/>
                <w:lang w:val="ru-RU" w:eastAsia="en-US"/>
              </w:rPr>
              <w:t>мероприят</w:t>
            </w:r>
            <w:r>
              <w:rPr>
                <w:sz w:val="22"/>
                <w:szCs w:val="22"/>
                <w:lang w:eastAsia="en-US"/>
              </w:rPr>
              <w:t>ия</w:t>
            </w:r>
            <w:proofErr w:type="spellEnd"/>
          </w:p>
        </w:tc>
        <w:tc>
          <w:tcPr>
            <w:tcW w:w="625" w:type="dxa"/>
            <w:vMerge w:val="restart"/>
            <w:vAlign w:val="center"/>
          </w:tcPr>
          <w:p w:rsidR="001476E8" w:rsidRDefault="001476E8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Срокиреали-зации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476E8" w:rsidRDefault="001476E8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Участникподпрограммы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476E8" w:rsidRDefault="001476E8" w:rsidP="00AC4969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1476E8" w:rsidRPr="00D32F3E" w:rsidRDefault="001476E8" w:rsidP="00AC4969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ru-RU" w:eastAsia="en-US"/>
              </w:rPr>
            </w:pPr>
            <w:r w:rsidRPr="00D32F3E">
              <w:rPr>
                <w:sz w:val="22"/>
                <w:szCs w:val="22"/>
                <w:lang w:val="ru-RU" w:eastAsia="en-US"/>
              </w:rPr>
              <w:t>Сумма расходов, всего</w:t>
            </w:r>
          </w:p>
          <w:p w:rsidR="001476E8" w:rsidRPr="00D32F3E" w:rsidRDefault="001476E8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D32F3E">
              <w:rPr>
                <w:sz w:val="22"/>
                <w:szCs w:val="22"/>
                <w:lang w:val="ru-RU" w:eastAsia="en-US"/>
              </w:rPr>
              <w:t>(тыс. руб.)</w:t>
            </w:r>
          </w:p>
        </w:tc>
        <w:tc>
          <w:tcPr>
            <w:tcW w:w="3684" w:type="dxa"/>
            <w:gridSpan w:val="7"/>
            <w:vAlign w:val="center"/>
          </w:tcPr>
          <w:p w:rsidR="001476E8" w:rsidRPr="00D32F3E" w:rsidRDefault="001476E8" w:rsidP="00AC49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ru-RU" w:eastAsia="en-US"/>
              </w:rPr>
            </w:pPr>
            <w:r w:rsidRPr="00D32F3E">
              <w:rPr>
                <w:sz w:val="20"/>
                <w:lang w:val="ru-RU" w:eastAsia="en-US"/>
              </w:rPr>
              <w:t>в том числе по годам реализации подпрограммы:</w:t>
            </w:r>
          </w:p>
        </w:tc>
      </w:tr>
      <w:tr w:rsidR="001476E8" w:rsidTr="00A73330">
        <w:trPr>
          <w:gridAfter w:val="1"/>
          <w:wAfter w:w="236" w:type="dxa"/>
          <w:trHeight w:val="2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1476E8" w:rsidRPr="00D32F3E" w:rsidRDefault="001476E8" w:rsidP="00AC4969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1476E8" w:rsidRPr="00D32F3E" w:rsidRDefault="001476E8" w:rsidP="00AC496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25" w:type="dxa"/>
            <w:vMerge/>
            <w:vAlign w:val="center"/>
          </w:tcPr>
          <w:p w:rsidR="001476E8" w:rsidRPr="00D32F3E" w:rsidRDefault="001476E8" w:rsidP="00AC4969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476E8" w:rsidRPr="00D32F3E" w:rsidRDefault="001476E8" w:rsidP="00AC4969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476E8" w:rsidRPr="00D32F3E" w:rsidRDefault="001476E8" w:rsidP="00AC496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1476E8" w:rsidRPr="00D32F3E" w:rsidRDefault="001476E8" w:rsidP="00AC4969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1476E8" w:rsidRPr="00F94029" w:rsidRDefault="001476E8" w:rsidP="00F9402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ru-RU"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1476E8" w:rsidRPr="00F94029" w:rsidRDefault="001476E8" w:rsidP="00F9402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ru-RU"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1476E8" w:rsidRPr="00F94029" w:rsidRDefault="001476E8" w:rsidP="00AC4969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1476E8" w:rsidRPr="00F94029" w:rsidRDefault="001476E8" w:rsidP="00AC4969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708" w:type="dxa"/>
            <w:gridSpan w:val="2"/>
            <w:vAlign w:val="center"/>
          </w:tcPr>
          <w:p w:rsidR="001476E8" w:rsidRPr="00F94029" w:rsidRDefault="001476E8" w:rsidP="00AC4969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2021</w:t>
            </w:r>
          </w:p>
        </w:tc>
      </w:tr>
      <w:tr w:rsidR="001476E8" w:rsidRPr="00E13517" w:rsidTr="00F824ED">
        <w:trPr>
          <w:gridAfter w:val="1"/>
          <w:wAfter w:w="236" w:type="dxa"/>
          <w:trHeight w:val="647"/>
        </w:trPr>
        <w:tc>
          <w:tcPr>
            <w:tcW w:w="10205" w:type="dxa"/>
            <w:gridSpan w:val="14"/>
            <w:tcBorders>
              <w:left w:val="nil"/>
              <w:right w:val="nil"/>
            </w:tcBorders>
            <w:vAlign w:val="center"/>
          </w:tcPr>
          <w:p w:rsidR="001476E8" w:rsidRPr="00D32F3E" w:rsidRDefault="001476E8" w:rsidP="00AC4969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1476E8" w:rsidRPr="00F824ED" w:rsidRDefault="001476E8" w:rsidP="00AC4969">
            <w:pPr>
              <w:ind w:firstLine="33"/>
              <w:jc w:val="center"/>
              <w:rPr>
                <w:b/>
                <w:sz w:val="20"/>
                <w:lang w:val="ru-RU" w:eastAsia="en-US"/>
              </w:rPr>
            </w:pPr>
            <w:r w:rsidRPr="00F824ED">
              <w:rPr>
                <w:b/>
                <w:sz w:val="20"/>
                <w:lang w:val="ru-RU" w:eastAsia="en-US"/>
              </w:rPr>
              <w:t>Сохранение и развитие музейного дела в  Дзержинском  районе</w:t>
            </w:r>
          </w:p>
          <w:p w:rsidR="001476E8" w:rsidRPr="00D32F3E" w:rsidRDefault="001476E8" w:rsidP="00AC4969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1476E8" w:rsidTr="00A73330">
        <w:trPr>
          <w:gridAfter w:val="1"/>
          <w:wAfter w:w="236" w:type="dxa"/>
          <w:trHeight w:val="533"/>
        </w:trPr>
        <w:tc>
          <w:tcPr>
            <w:tcW w:w="675" w:type="dxa"/>
            <w:vMerge w:val="restart"/>
            <w:vAlign w:val="center"/>
          </w:tcPr>
          <w:p w:rsidR="001476E8" w:rsidRDefault="001476E8" w:rsidP="00A73330">
            <w:pPr>
              <w:ind w:right="-115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1476E8" w:rsidRDefault="001476E8" w:rsidP="0036468E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735" w:type="dxa"/>
            <w:vMerge w:val="restart"/>
          </w:tcPr>
          <w:p w:rsidR="001476E8" w:rsidRPr="00F824ED" w:rsidRDefault="001476E8" w:rsidP="00745B82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Развитие и содержание МБУК «РКМ»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476E8" w:rsidRPr="00F824ED" w:rsidRDefault="001476E8" w:rsidP="005305A4">
            <w:pPr>
              <w:spacing w:line="276" w:lineRule="auto"/>
              <w:ind w:left="108"/>
              <w:jc w:val="center"/>
              <w:rPr>
                <w:sz w:val="20"/>
                <w:lang w:val="ru-RU"/>
              </w:rPr>
            </w:pPr>
            <w:r w:rsidRPr="00F824ED">
              <w:rPr>
                <w:sz w:val="20"/>
              </w:rPr>
              <w:t>201</w:t>
            </w:r>
            <w:r w:rsidRPr="00F824ED">
              <w:rPr>
                <w:sz w:val="20"/>
                <w:lang w:val="ru-RU"/>
              </w:rPr>
              <w:t>7</w:t>
            </w:r>
            <w:r w:rsidRPr="00F824ED">
              <w:rPr>
                <w:sz w:val="20"/>
              </w:rPr>
              <w:t xml:space="preserve"> -20</w:t>
            </w:r>
            <w:r w:rsidRPr="00F824ED">
              <w:rPr>
                <w:sz w:val="20"/>
                <w:lang w:val="ru-RU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1476E8" w:rsidRPr="00F824ED" w:rsidRDefault="001476E8" w:rsidP="005305A4">
            <w:pPr>
              <w:spacing w:line="276" w:lineRule="auto"/>
              <w:ind w:left="108"/>
              <w:rPr>
                <w:sz w:val="20"/>
              </w:rPr>
            </w:pPr>
            <w:r w:rsidRPr="00F824ED">
              <w:rPr>
                <w:sz w:val="20"/>
              </w:rPr>
              <w:t>М</w:t>
            </w:r>
            <w:r w:rsidRPr="00F824ED">
              <w:rPr>
                <w:sz w:val="20"/>
                <w:lang w:val="ru-RU"/>
              </w:rPr>
              <w:t>Б</w:t>
            </w:r>
            <w:r w:rsidRPr="00F824ED">
              <w:rPr>
                <w:sz w:val="20"/>
              </w:rPr>
              <w:t>УК</w:t>
            </w:r>
          </w:p>
          <w:p w:rsidR="001476E8" w:rsidRPr="00F824ED" w:rsidRDefault="001476E8" w:rsidP="00450561">
            <w:pPr>
              <w:spacing w:line="276" w:lineRule="auto"/>
              <w:rPr>
                <w:sz w:val="20"/>
              </w:rPr>
            </w:pPr>
            <w:r w:rsidRPr="00F824ED">
              <w:rPr>
                <w:sz w:val="20"/>
              </w:rPr>
              <w:t>«</w:t>
            </w:r>
            <w:r w:rsidRPr="00F824ED">
              <w:rPr>
                <w:sz w:val="20"/>
                <w:lang w:val="ru-RU"/>
              </w:rPr>
              <w:t>РКМ</w:t>
            </w:r>
            <w:r w:rsidRPr="00F824ED">
              <w:rPr>
                <w:sz w:val="20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1476E8" w:rsidRPr="00F824ED" w:rsidRDefault="001476E8" w:rsidP="005305A4">
            <w:pPr>
              <w:spacing w:line="276" w:lineRule="auto"/>
              <w:rPr>
                <w:sz w:val="20"/>
                <w:lang w:val="ru-RU"/>
              </w:rPr>
            </w:pPr>
            <w:r w:rsidRPr="00F824ED">
              <w:rPr>
                <w:sz w:val="20"/>
                <w:lang w:val="ru-RU"/>
              </w:rPr>
              <w:t xml:space="preserve">Бюджет района: </w:t>
            </w:r>
          </w:p>
          <w:p w:rsidR="001476E8" w:rsidRPr="00F824ED" w:rsidRDefault="001476E8" w:rsidP="005305A4">
            <w:pPr>
              <w:spacing w:line="276" w:lineRule="auto"/>
              <w:rPr>
                <w:sz w:val="20"/>
                <w:lang w:val="ru-RU"/>
              </w:rPr>
            </w:pPr>
            <w:r w:rsidRPr="00F824ED">
              <w:rPr>
                <w:sz w:val="20"/>
                <w:lang w:val="ru-RU"/>
              </w:rPr>
              <w:t>в том числе на ремонт помещения</w:t>
            </w:r>
          </w:p>
        </w:tc>
        <w:tc>
          <w:tcPr>
            <w:tcW w:w="1135" w:type="dxa"/>
            <w:vAlign w:val="center"/>
          </w:tcPr>
          <w:p w:rsidR="001476E8" w:rsidRPr="00F824ED" w:rsidRDefault="00AB12DD" w:rsidP="00AC4969">
            <w:pPr>
              <w:ind w:firstLine="33"/>
              <w:jc w:val="center"/>
              <w:rPr>
                <w:b/>
                <w:bCs/>
                <w:sz w:val="20"/>
                <w:lang w:val="ru-RU" w:eastAsia="en-US"/>
              </w:rPr>
            </w:pPr>
            <w:r w:rsidRPr="00F824ED">
              <w:rPr>
                <w:b/>
                <w:bCs/>
                <w:sz w:val="20"/>
                <w:lang w:val="ru-RU" w:eastAsia="en-US"/>
              </w:rPr>
              <w:t>79</w:t>
            </w:r>
            <w:r w:rsidR="00200378" w:rsidRPr="00F824ED">
              <w:rPr>
                <w:b/>
                <w:bCs/>
                <w:sz w:val="20"/>
                <w:lang w:val="ru-RU" w:eastAsia="en-US"/>
              </w:rPr>
              <w:t>5</w:t>
            </w:r>
            <w:r w:rsidRPr="00F824ED">
              <w:rPr>
                <w:b/>
                <w:bCs/>
                <w:sz w:val="20"/>
                <w:lang w:val="ru-RU" w:eastAsia="en-US"/>
              </w:rPr>
              <w:t>7,7</w:t>
            </w:r>
          </w:p>
          <w:p w:rsidR="001476E8" w:rsidRPr="00F824ED" w:rsidRDefault="001476E8" w:rsidP="00AC4969">
            <w:pPr>
              <w:ind w:firstLine="33"/>
              <w:jc w:val="center"/>
              <w:rPr>
                <w:b/>
                <w:bCs/>
                <w:sz w:val="20"/>
                <w:lang w:val="ru-RU" w:eastAsia="en-US"/>
              </w:rPr>
            </w:pPr>
          </w:p>
          <w:p w:rsidR="001476E8" w:rsidRPr="00F824ED" w:rsidRDefault="001476E8" w:rsidP="00AC4969">
            <w:pPr>
              <w:ind w:firstLine="33"/>
              <w:jc w:val="center"/>
              <w:rPr>
                <w:bCs/>
                <w:sz w:val="20"/>
                <w:lang w:val="ru-RU" w:eastAsia="en-US"/>
              </w:rPr>
            </w:pPr>
            <w:r w:rsidRPr="00F824ED">
              <w:rPr>
                <w:bCs/>
                <w:sz w:val="20"/>
                <w:lang w:val="ru-RU" w:eastAsia="en-US"/>
              </w:rPr>
              <w:t>500,0</w:t>
            </w:r>
          </w:p>
        </w:tc>
        <w:tc>
          <w:tcPr>
            <w:tcW w:w="709" w:type="dxa"/>
            <w:vAlign w:val="center"/>
          </w:tcPr>
          <w:p w:rsidR="001476E8" w:rsidRPr="00F824ED" w:rsidRDefault="00885149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1386,7</w:t>
            </w:r>
          </w:p>
          <w:p w:rsidR="001476E8" w:rsidRPr="00F824ED" w:rsidRDefault="001476E8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</w:p>
          <w:p w:rsidR="001476E8" w:rsidRPr="00F824ED" w:rsidRDefault="001476E8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</w:p>
          <w:p w:rsidR="001476E8" w:rsidRPr="00F824ED" w:rsidRDefault="001476E8" w:rsidP="00C94A33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1476E8" w:rsidRPr="00F824ED" w:rsidRDefault="00D45116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1571,7</w:t>
            </w:r>
          </w:p>
          <w:p w:rsidR="001476E8" w:rsidRPr="00F824ED" w:rsidRDefault="001476E8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</w:p>
          <w:p w:rsidR="001476E8" w:rsidRPr="00F824ED" w:rsidRDefault="001476E8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</w:p>
          <w:p w:rsidR="001476E8" w:rsidRPr="00F824ED" w:rsidRDefault="001476E8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100,0</w:t>
            </w:r>
          </w:p>
        </w:tc>
        <w:tc>
          <w:tcPr>
            <w:tcW w:w="708" w:type="dxa"/>
            <w:vAlign w:val="center"/>
          </w:tcPr>
          <w:p w:rsidR="001476E8" w:rsidRPr="00F824ED" w:rsidRDefault="00AB12DD" w:rsidP="00B65701">
            <w:pPr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1673,1</w:t>
            </w:r>
          </w:p>
          <w:p w:rsidR="001476E8" w:rsidRPr="00F824ED" w:rsidRDefault="001476E8" w:rsidP="00B65701">
            <w:pPr>
              <w:rPr>
                <w:sz w:val="20"/>
                <w:lang w:val="ru-RU" w:eastAsia="en-US"/>
              </w:rPr>
            </w:pPr>
          </w:p>
          <w:p w:rsidR="001476E8" w:rsidRPr="00F824ED" w:rsidRDefault="001476E8" w:rsidP="00B65701">
            <w:pPr>
              <w:rPr>
                <w:sz w:val="20"/>
                <w:lang w:val="ru-RU" w:eastAsia="en-US"/>
              </w:rPr>
            </w:pPr>
          </w:p>
          <w:p w:rsidR="001476E8" w:rsidRPr="00F824ED" w:rsidRDefault="001476E8" w:rsidP="00B65701">
            <w:pPr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100,0</w:t>
            </w:r>
          </w:p>
        </w:tc>
        <w:tc>
          <w:tcPr>
            <w:tcW w:w="726" w:type="dxa"/>
            <w:gridSpan w:val="3"/>
            <w:vAlign w:val="center"/>
          </w:tcPr>
          <w:p w:rsidR="001476E8" w:rsidRPr="00F824ED" w:rsidRDefault="00200378" w:rsidP="00B65701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1663,1</w:t>
            </w:r>
          </w:p>
          <w:p w:rsidR="001476E8" w:rsidRPr="00F824ED" w:rsidRDefault="001476E8" w:rsidP="00B65701">
            <w:pPr>
              <w:ind w:firstLine="33"/>
              <w:rPr>
                <w:sz w:val="20"/>
                <w:lang w:val="ru-RU" w:eastAsia="en-US"/>
              </w:rPr>
            </w:pPr>
          </w:p>
          <w:p w:rsidR="001476E8" w:rsidRPr="00F824ED" w:rsidRDefault="001476E8" w:rsidP="00B65701">
            <w:pPr>
              <w:ind w:firstLine="33"/>
              <w:rPr>
                <w:sz w:val="20"/>
                <w:lang w:val="ru-RU" w:eastAsia="en-US"/>
              </w:rPr>
            </w:pPr>
          </w:p>
          <w:p w:rsidR="001476E8" w:rsidRPr="00F824ED" w:rsidRDefault="001476E8" w:rsidP="00B65701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100,0</w:t>
            </w:r>
          </w:p>
        </w:tc>
        <w:tc>
          <w:tcPr>
            <w:tcW w:w="691" w:type="dxa"/>
            <w:vAlign w:val="center"/>
          </w:tcPr>
          <w:p w:rsidR="001476E8" w:rsidRPr="00F824ED" w:rsidRDefault="00200378" w:rsidP="00B65701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1663,1</w:t>
            </w:r>
          </w:p>
          <w:p w:rsidR="001476E8" w:rsidRPr="00F824ED" w:rsidRDefault="001476E8" w:rsidP="00B65701">
            <w:pPr>
              <w:ind w:firstLine="33"/>
              <w:rPr>
                <w:sz w:val="20"/>
                <w:lang w:val="ru-RU" w:eastAsia="en-US"/>
              </w:rPr>
            </w:pPr>
          </w:p>
          <w:p w:rsidR="001476E8" w:rsidRPr="00F824ED" w:rsidRDefault="001476E8" w:rsidP="00B65701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100,0</w:t>
            </w:r>
          </w:p>
        </w:tc>
      </w:tr>
      <w:tr w:rsidR="00B0367E" w:rsidTr="00A73330">
        <w:trPr>
          <w:gridAfter w:val="1"/>
          <w:wAfter w:w="236" w:type="dxa"/>
          <w:trHeight w:val="532"/>
        </w:trPr>
        <w:tc>
          <w:tcPr>
            <w:tcW w:w="675" w:type="dxa"/>
            <w:vMerge/>
            <w:vAlign w:val="center"/>
          </w:tcPr>
          <w:p w:rsidR="00B0367E" w:rsidRDefault="00B0367E" w:rsidP="0036468E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735" w:type="dxa"/>
            <w:vMerge/>
          </w:tcPr>
          <w:p w:rsidR="00B0367E" w:rsidRPr="00F824ED" w:rsidRDefault="00B0367E" w:rsidP="00745B82">
            <w:pPr>
              <w:ind w:firstLine="33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0367E" w:rsidRPr="00F824ED" w:rsidRDefault="00B0367E" w:rsidP="005305A4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0367E" w:rsidRPr="00F824ED" w:rsidRDefault="00B0367E" w:rsidP="005305A4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0367E" w:rsidRPr="00F824ED" w:rsidRDefault="00B0367E" w:rsidP="005305A4">
            <w:pPr>
              <w:spacing w:line="276" w:lineRule="auto"/>
              <w:rPr>
                <w:sz w:val="20"/>
                <w:lang w:val="ru-RU"/>
              </w:rPr>
            </w:pPr>
            <w:r w:rsidRPr="00F824ED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B0367E" w:rsidRPr="00F824ED" w:rsidRDefault="00276397" w:rsidP="00D51D51">
            <w:pPr>
              <w:ind w:firstLine="33"/>
              <w:jc w:val="center"/>
              <w:rPr>
                <w:b/>
                <w:bCs/>
                <w:sz w:val="20"/>
                <w:lang w:val="ru-RU" w:eastAsia="en-US"/>
              </w:rPr>
            </w:pPr>
            <w:r w:rsidRPr="00F824ED">
              <w:rPr>
                <w:b/>
                <w:bCs/>
                <w:sz w:val="20"/>
                <w:lang w:val="ru-RU" w:eastAsia="en-US"/>
              </w:rPr>
              <w:t>409,1</w:t>
            </w:r>
          </w:p>
        </w:tc>
        <w:tc>
          <w:tcPr>
            <w:tcW w:w="709" w:type="dxa"/>
            <w:vAlign w:val="center"/>
          </w:tcPr>
          <w:p w:rsidR="00B0367E" w:rsidRPr="00F824ED" w:rsidRDefault="00885149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409,1</w:t>
            </w:r>
          </w:p>
        </w:tc>
        <w:tc>
          <w:tcPr>
            <w:tcW w:w="850" w:type="dxa"/>
            <w:vAlign w:val="center"/>
          </w:tcPr>
          <w:p w:rsidR="00B0367E" w:rsidRPr="00F824ED" w:rsidRDefault="00B0367E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708" w:type="dxa"/>
            <w:vAlign w:val="center"/>
          </w:tcPr>
          <w:p w:rsidR="00B0367E" w:rsidRPr="00F824ED" w:rsidRDefault="00B0367E" w:rsidP="00B65701">
            <w:pPr>
              <w:rPr>
                <w:sz w:val="20"/>
                <w:lang w:val="ru-RU"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0367E" w:rsidRPr="00F824ED" w:rsidRDefault="00B0367E" w:rsidP="00B65701">
            <w:pPr>
              <w:ind w:firstLine="33"/>
              <w:rPr>
                <w:sz w:val="20"/>
                <w:lang w:val="ru-RU"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0367E" w:rsidRPr="00F824ED" w:rsidRDefault="00B0367E" w:rsidP="00B65701">
            <w:pPr>
              <w:ind w:firstLine="33"/>
              <w:rPr>
                <w:sz w:val="20"/>
                <w:lang w:val="ru-RU" w:eastAsia="en-US"/>
              </w:rPr>
            </w:pPr>
          </w:p>
        </w:tc>
      </w:tr>
      <w:tr w:rsidR="001476E8" w:rsidTr="00A73330">
        <w:trPr>
          <w:gridAfter w:val="1"/>
          <w:wAfter w:w="236" w:type="dxa"/>
          <w:trHeight w:val="532"/>
        </w:trPr>
        <w:tc>
          <w:tcPr>
            <w:tcW w:w="675" w:type="dxa"/>
            <w:vMerge/>
            <w:vAlign w:val="center"/>
          </w:tcPr>
          <w:p w:rsidR="001476E8" w:rsidRDefault="001476E8" w:rsidP="0036468E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735" w:type="dxa"/>
            <w:vMerge/>
          </w:tcPr>
          <w:p w:rsidR="001476E8" w:rsidRPr="00F824ED" w:rsidRDefault="001476E8" w:rsidP="00745B82">
            <w:pPr>
              <w:ind w:firstLine="33"/>
              <w:rPr>
                <w:sz w:val="20"/>
                <w:lang w:val="ru-RU"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476E8" w:rsidRPr="00F824ED" w:rsidRDefault="001476E8" w:rsidP="005305A4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76E8" w:rsidRPr="00F824ED" w:rsidRDefault="001476E8" w:rsidP="005305A4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476E8" w:rsidRPr="00F824ED" w:rsidRDefault="001476E8" w:rsidP="005305A4">
            <w:pPr>
              <w:spacing w:line="276" w:lineRule="auto"/>
              <w:rPr>
                <w:sz w:val="20"/>
                <w:lang w:val="ru-RU"/>
              </w:rPr>
            </w:pPr>
            <w:r w:rsidRPr="00F824ED"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135" w:type="dxa"/>
            <w:vAlign w:val="center"/>
          </w:tcPr>
          <w:p w:rsidR="001476E8" w:rsidRPr="00F824ED" w:rsidRDefault="00D45116" w:rsidP="00D51D51">
            <w:pPr>
              <w:ind w:firstLine="33"/>
              <w:jc w:val="center"/>
              <w:rPr>
                <w:b/>
                <w:bCs/>
                <w:sz w:val="20"/>
                <w:lang w:val="ru-RU" w:eastAsia="en-US"/>
              </w:rPr>
            </w:pPr>
            <w:r w:rsidRPr="00F824ED">
              <w:rPr>
                <w:b/>
                <w:bCs/>
                <w:sz w:val="20"/>
                <w:lang w:val="ru-RU" w:eastAsia="en-US"/>
              </w:rPr>
              <w:t>486,5</w:t>
            </w:r>
          </w:p>
        </w:tc>
        <w:tc>
          <w:tcPr>
            <w:tcW w:w="709" w:type="dxa"/>
            <w:vAlign w:val="center"/>
          </w:tcPr>
          <w:p w:rsidR="001476E8" w:rsidRPr="00F824ED" w:rsidRDefault="004E28CA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155,0</w:t>
            </w:r>
          </w:p>
        </w:tc>
        <w:tc>
          <w:tcPr>
            <w:tcW w:w="850" w:type="dxa"/>
            <w:vAlign w:val="center"/>
          </w:tcPr>
          <w:p w:rsidR="001476E8" w:rsidRPr="00F824ED" w:rsidRDefault="00D45116" w:rsidP="00B65701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121,5</w:t>
            </w:r>
          </w:p>
        </w:tc>
        <w:tc>
          <w:tcPr>
            <w:tcW w:w="708" w:type="dxa"/>
            <w:vAlign w:val="center"/>
          </w:tcPr>
          <w:p w:rsidR="001476E8" w:rsidRPr="00F824ED" w:rsidRDefault="009177E1" w:rsidP="00B65701">
            <w:pPr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70</w:t>
            </w:r>
            <w:r w:rsidR="001476E8" w:rsidRPr="00F824ED">
              <w:rPr>
                <w:sz w:val="20"/>
                <w:lang w:val="ru-RU" w:eastAsia="en-US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476E8" w:rsidRPr="00F824ED" w:rsidRDefault="009177E1" w:rsidP="00B65701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7</w:t>
            </w:r>
            <w:r w:rsidR="001476E8" w:rsidRPr="00F824ED">
              <w:rPr>
                <w:sz w:val="20"/>
                <w:lang w:val="ru-RU" w:eastAsia="en-US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:rsidR="001476E8" w:rsidRPr="00F824ED" w:rsidRDefault="009177E1" w:rsidP="009177E1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sz w:val="20"/>
                <w:lang w:val="ru-RU" w:eastAsia="en-US"/>
              </w:rPr>
              <w:t>70</w:t>
            </w:r>
            <w:r w:rsidR="001476E8" w:rsidRPr="00F824ED">
              <w:rPr>
                <w:sz w:val="20"/>
                <w:lang w:val="ru-RU" w:eastAsia="en-US"/>
              </w:rPr>
              <w:t>,0</w:t>
            </w:r>
          </w:p>
        </w:tc>
      </w:tr>
      <w:tr w:rsidR="001476E8" w:rsidTr="00A73330">
        <w:trPr>
          <w:gridAfter w:val="1"/>
          <w:wAfter w:w="236" w:type="dxa"/>
          <w:trHeight w:val="766"/>
        </w:trPr>
        <w:tc>
          <w:tcPr>
            <w:tcW w:w="675" w:type="dxa"/>
            <w:vAlign w:val="center"/>
          </w:tcPr>
          <w:p w:rsidR="001476E8" w:rsidRDefault="001476E8" w:rsidP="0036468E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735" w:type="dxa"/>
          </w:tcPr>
          <w:p w:rsidR="001476E8" w:rsidRPr="00F824ED" w:rsidRDefault="001476E8" w:rsidP="00AC51DC">
            <w:pPr>
              <w:ind w:firstLine="33"/>
              <w:rPr>
                <w:sz w:val="20"/>
                <w:lang w:val="ru-RU" w:eastAsia="en-US"/>
              </w:rPr>
            </w:pPr>
            <w:r w:rsidRPr="00F824ED">
              <w:rPr>
                <w:b/>
                <w:sz w:val="20"/>
                <w:lang w:eastAsia="en-US"/>
              </w:rPr>
              <w:t xml:space="preserve">ИТОГО </w:t>
            </w:r>
            <w:proofErr w:type="spellStart"/>
            <w:r w:rsidRPr="00F824ED">
              <w:rPr>
                <w:b/>
                <w:sz w:val="20"/>
                <w:lang w:eastAsia="en-US"/>
              </w:rPr>
              <w:t>по</w:t>
            </w:r>
            <w:proofErr w:type="spellEnd"/>
            <w:r w:rsidRPr="00F824ED">
              <w:rPr>
                <w:b/>
                <w:sz w:val="20"/>
                <w:lang w:val="ru-RU" w:eastAsia="en-US"/>
              </w:rPr>
              <w:t>МБУК «РКМ»</w:t>
            </w:r>
          </w:p>
        </w:tc>
        <w:tc>
          <w:tcPr>
            <w:tcW w:w="850" w:type="dxa"/>
            <w:gridSpan w:val="2"/>
          </w:tcPr>
          <w:p w:rsidR="001476E8" w:rsidRPr="00F824ED" w:rsidRDefault="001476E8" w:rsidP="00AC51D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476E8" w:rsidRPr="00F824ED" w:rsidRDefault="001476E8" w:rsidP="00AC51D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476E8" w:rsidRPr="00F824ED" w:rsidRDefault="001476E8" w:rsidP="00AC51DC">
            <w:pPr>
              <w:ind w:firstLine="33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1476E8" w:rsidRPr="00F824ED" w:rsidRDefault="00AB12DD" w:rsidP="00200378">
            <w:pPr>
              <w:ind w:firstLine="33"/>
              <w:jc w:val="center"/>
              <w:rPr>
                <w:b/>
                <w:bCs/>
                <w:sz w:val="20"/>
                <w:lang w:val="ru-RU" w:eastAsia="en-US"/>
              </w:rPr>
            </w:pPr>
            <w:r w:rsidRPr="00F824ED">
              <w:rPr>
                <w:b/>
                <w:bCs/>
                <w:sz w:val="20"/>
                <w:lang w:val="ru-RU" w:eastAsia="en-US"/>
              </w:rPr>
              <w:t>88</w:t>
            </w:r>
            <w:r w:rsidR="00200378" w:rsidRPr="00F824ED">
              <w:rPr>
                <w:b/>
                <w:bCs/>
                <w:sz w:val="20"/>
                <w:lang w:val="ru-RU" w:eastAsia="en-US"/>
              </w:rPr>
              <w:t>5</w:t>
            </w:r>
            <w:r w:rsidRPr="00F824ED">
              <w:rPr>
                <w:b/>
                <w:bCs/>
                <w:sz w:val="20"/>
                <w:lang w:val="ru-RU" w:eastAsia="en-US"/>
              </w:rPr>
              <w:t>3,3</w:t>
            </w:r>
          </w:p>
        </w:tc>
        <w:tc>
          <w:tcPr>
            <w:tcW w:w="709" w:type="dxa"/>
            <w:vAlign w:val="center"/>
          </w:tcPr>
          <w:p w:rsidR="001476E8" w:rsidRPr="00F824ED" w:rsidRDefault="004E28CA" w:rsidP="00276397">
            <w:pPr>
              <w:ind w:firstLine="33"/>
              <w:jc w:val="center"/>
              <w:rPr>
                <w:b/>
                <w:sz w:val="20"/>
                <w:lang w:val="ru-RU" w:eastAsia="en-US"/>
              </w:rPr>
            </w:pPr>
            <w:r w:rsidRPr="00F824ED">
              <w:rPr>
                <w:b/>
                <w:sz w:val="20"/>
                <w:lang w:val="ru-RU" w:eastAsia="en-US"/>
              </w:rPr>
              <w:t>1950,8</w:t>
            </w:r>
          </w:p>
        </w:tc>
        <w:tc>
          <w:tcPr>
            <w:tcW w:w="850" w:type="dxa"/>
            <w:vAlign w:val="center"/>
          </w:tcPr>
          <w:p w:rsidR="001476E8" w:rsidRPr="00F824ED" w:rsidRDefault="00D45116" w:rsidP="008513C3">
            <w:pPr>
              <w:ind w:firstLine="33"/>
              <w:jc w:val="center"/>
              <w:rPr>
                <w:b/>
                <w:sz w:val="20"/>
                <w:lang w:val="ru-RU" w:eastAsia="en-US"/>
              </w:rPr>
            </w:pPr>
            <w:r w:rsidRPr="00F824ED">
              <w:rPr>
                <w:b/>
                <w:sz w:val="20"/>
                <w:lang w:val="ru-RU" w:eastAsia="en-US"/>
              </w:rPr>
              <w:t>1693,2</w:t>
            </w:r>
          </w:p>
        </w:tc>
        <w:tc>
          <w:tcPr>
            <w:tcW w:w="708" w:type="dxa"/>
            <w:vAlign w:val="center"/>
          </w:tcPr>
          <w:p w:rsidR="001476E8" w:rsidRPr="00F824ED" w:rsidRDefault="00AB12DD" w:rsidP="008513C3">
            <w:pPr>
              <w:rPr>
                <w:b/>
                <w:sz w:val="20"/>
                <w:lang w:val="ru-RU" w:eastAsia="en-US"/>
              </w:rPr>
            </w:pPr>
            <w:r w:rsidRPr="00F824ED">
              <w:rPr>
                <w:b/>
                <w:sz w:val="20"/>
                <w:lang w:val="ru-RU" w:eastAsia="en-US"/>
              </w:rPr>
              <w:t>1743,1</w:t>
            </w:r>
          </w:p>
        </w:tc>
        <w:tc>
          <w:tcPr>
            <w:tcW w:w="709" w:type="dxa"/>
            <w:gridSpan w:val="2"/>
            <w:vAlign w:val="center"/>
          </w:tcPr>
          <w:p w:rsidR="001476E8" w:rsidRPr="00F824ED" w:rsidRDefault="00200378" w:rsidP="008513C3">
            <w:pPr>
              <w:ind w:firstLine="33"/>
              <w:rPr>
                <w:b/>
                <w:sz w:val="20"/>
                <w:lang w:val="ru-RU" w:eastAsia="en-US"/>
              </w:rPr>
            </w:pPr>
            <w:r w:rsidRPr="00F824ED">
              <w:rPr>
                <w:b/>
                <w:sz w:val="20"/>
                <w:lang w:val="ru-RU" w:eastAsia="en-US"/>
              </w:rPr>
              <w:t>1733,1</w:t>
            </w:r>
          </w:p>
        </w:tc>
        <w:tc>
          <w:tcPr>
            <w:tcW w:w="708" w:type="dxa"/>
            <w:gridSpan w:val="2"/>
            <w:vAlign w:val="center"/>
          </w:tcPr>
          <w:p w:rsidR="001476E8" w:rsidRPr="00F824ED" w:rsidRDefault="00200378" w:rsidP="00D51D51">
            <w:pPr>
              <w:ind w:firstLine="33"/>
              <w:rPr>
                <w:b/>
                <w:sz w:val="20"/>
                <w:lang w:val="ru-RU" w:eastAsia="en-US"/>
              </w:rPr>
            </w:pPr>
            <w:r w:rsidRPr="00F824ED">
              <w:rPr>
                <w:b/>
                <w:sz w:val="20"/>
                <w:lang w:val="ru-RU" w:eastAsia="en-US"/>
              </w:rPr>
              <w:t>1733,1</w:t>
            </w:r>
          </w:p>
        </w:tc>
      </w:tr>
      <w:tr w:rsidR="00112535" w:rsidRPr="00E13517" w:rsidTr="00F824ED">
        <w:trPr>
          <w:gridAfter w:val="1"/>
          <w:wAfter w:w="236" w:type="dxa"/>
          <w:trHeight w:val="587"/>
        </w:trPr>
        <w:tc>
          <w:tcPr>
            <w:tcW w:w="10205" w:type="dxa"/>
            <w:gridSpan w:val="14"/>
            <w:vAlign w:val="center"/>
          </w:tcPr>
          <w:p w:rsidR="00112535" w:rsidRPr="00F824ED" w:rsidRDefault="00112535" w:rsidP="00A73330">
            <w:pPr>
              <w:ind w:firstLine="33"/>
              <w:jc w:val="center"/>
              <w:rPr>
                <w:b/>
                <w:sz w:val="20"/>
                <w:lang w:val="ru-RU" w:eastAsia="en-US"/>
              </w:rPr>
            </w:pPr>
            <w:r w:rsidRPr="00F824ED">
              <w:rPr>
                <w:b/>
                <w:sz w:val="20"/>
                <w:lang w:val="ru-RU"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1476E8" w:rsidTr="00A73330">
        <w:trPr>
          <w:trHeight w:val="1095"/>
        </w:trPr>
        <w:tc>
          <w:tcPr>
            <w:tcW w:w="675" w:type="dxa"/>
            <w:vMerge w:val="restart"/>
          </w:tcPr>
          <w:p w:rsidR="001476E8" w:rsidRPr="00F824ED" w:rsidRDefault="00112535" w:rsidP="00F824ED">
            <w:pPr>
              <w:jc w:val="center"/>
              <w:rPr>
                <w:b/>
                <w:sz w:val="20"/>
              </w:rPr>
            </w:pPr>
            <w:r w:rsidRPr="00F824ED">
              <w:rPr>
                <w:b/>
                <w:sz w:val="20"/>
                <w:lang w:val="ru-RU"/>
              </w:rPr>
              <w:t>1</w:t>
            </w:r>
            <w:r w:rsidR="001476E8" w:rsidRPr="00F824ED">
              <w:rPr>
                <w:b/>
                <w:sz w:val="20"/>
              </w:rPr>
              <w:t>.</w:t>
            </w:r>
          </w:p>
        </w:tc>
        <w:tc>
          <w:tcPr>
            <w:tcW w:w="1735" w:type="dxa"/>
            <w:vMerge w:val="restart"/>
          </w:tcPr>
          <w:p w:rsidR="001476E8" w:rsidRPr="00A73330" w:rsidRDefault="001476E8" w:rsidP="00AC51DC">
            <w:pPr>
              <w:spacing w:line="276" w:lineRule="auto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Развитие и содержание                     МБУК «МРДК»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476E8" w:rsidRPr="00A73330" w:rsidRDefault="001476E8" w:rsidP="00AC51DC">
            <w:pPr>
              <w:spacing w:line="276" w:lineRule="auto"/>
              <w:ind w:left="108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</w:rPr>
              <w:t>201</w:t>
            </w:r>
            <w:r w:rsidRPr="00A73330">
              <w:rPr>
                <w:sz w:val="20"/>
                <w:lang w:val="ru-RU"/>
              </w:rPr>
              <w:t>7</w:t>
            </w:r>
            <w:r w:rsidRPr="00A73330">
              <w:rPr>
                <w:sz w:val="20"/>
              </w:rPr>
              <w:t xml:space="preserve"> -20</w:t>
            </w:r>
            <w:r w:rsidRPr="00A73330">
              <w:rPr>
                <w:sz w:val="20"/>
                <w:lang w:val="ru-RU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1476E8" w:rsidRPr="00A73330" w:rsidRDefault="001476E8" w:rsidP="00AC51DC">
            <w:pPr>
              <w:spacing w:line="276" w:lineRule="auto"/>
              <w:ind w:left="108"/>
              <w:jc w:val="center"/>
              <w:rPr>
                <w:sz w:val="20"/>
              </w:rPr>
            </w:pPr>
            <w:r w:rsidRPr="00A73330">
              <w:rPr>
                <w:sz w:val="20"/>
                <w:lang w:val="ru-RU"/>
              </w:rPr>
              <w:t>МБУК «МРДК</w:t>
            </w:r>
            <w:r w:rsidRPr="00A73330">
              <w:rPr>
                <w:sz w:val="20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1476E8" w:rsidRPr="00A73330" w:rsidRDefault="001476E8" w:rsidP="00AC51DC">
            <w:pPr>
              <w:spacing w:line="276" w:lineRule="auto"/>
              <w:rPr>
                <w:sz w:val="20"/>
              </w:rPr>
            </w:pPr>
            <w:proofErr w:type="spellStart"/>
            <w:r w:rsidRPr="00A73330"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vAlign w:val="center"/>
          </w:tcPr>
          <w:p w:rsidR="001476E8" w:rsidRPr="00A73330" w:rsidRDefault="00C83C7D" w:rsidP="00A350B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21957,0</w:t>
            </w:r>
          </w:p>
        </w:tc>
        <w:tc>
          <w:tcPr>
            <w:tcW w:w="709" w:type="dxa"/>
            <w:vAlign w:val="center"/>
          </w:tcPr>
          <w:p w:rsidR="001476E8" w:rsidRPr="00A73330" w:rsidRDefault="00276397" w:rsidP="003C7DD9">
            <w:pPr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4833,</w:t>
            </w:r>
            <w:r w:rsidR="003C7DD9" w:rsidRPr="00A73330"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476E8" w:rsidRPr="00A73330" w:rsidRDefault="00D45116" w:rsidP="00763360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4096,9</w:t>
            </w:r>
          </w:p>
        </w:tc>
        <w:tc>
          <w:tcPr>
            <w:tcW w:w="708" w:type="dxa"/>
            <w:vAlign w:val="center"/>
          </w:tcPr>
          <w:p w:rsidR="001476E8" w:rsidRPr="00A73330" w:rsidRDefault="00C83C7D" w:rsidP="00763360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4342,3</w:t>
            </w:r>
          </w:p>
        </w:tc>
        <w:tc>
          <w:tcPr>
            <w:tcW w:w="709" w:type="dxa"/>
            <w:gridSpan w:val="2"/>
            <w:vAlign w:val="center"/>
          </w:tcPr>
          <w:p w:rsidR="001476E8" w:rsidRPr="00A73330" w:rsidRDefault="00C83C7D" w:rsidP="00763360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4342,3</w:t>
            </w:r>
          </w:p>
        </w:tc>
        <w:tc>
          <w:tcPr>
            <w:tcW w:w="708" w:type="dxa"/>
            <w:gridSpan w:val="2"/>
            <w:vAlign w:val="center"/>
          </w:tcPr>
          <w:p w:rsidR="001476E8" w:rsidRPr="00A73330" w:rsidRDefault="00C83C7D" w:rsidP="00763360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4342,3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112535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1476E8" w:rsidRPr="00E170E9" w:rsidTr="00A73330">
        <w:trPr>
          <w:trHeight w:val="533"/>
        </w:trPr>
        <w:tc>
          <w:tcPr>
            <w:tcW w:w="675" w:type="dxa"/>
            <w:vMerge/>
            <w:vAlign w:val="center"/>
          </w:tcPr>
          <w:p w:rsidR="001476E8" w:rsidRDefault="001476E8" w:rsidP="00AC51DC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476E8" w:rsidRPr="00A73330" w:rsidRDefault="001476E8" w:rsidP="00AC51DC">
            <w:pPr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476E8" w:rsidRPr="00A73330" w:rsidRDefault="001476E8" w:rsidP="00AC51DC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76E8" w:rsidRPr="00A73330" w:rsidRDefault="001476E8" w:rsidP="00AC51D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476E8" w:rsidRPr="00A73330" w:rsidRDefault="001476E8" w:rsidP="00AC51DC">
            <w:pPr>
              <w:spacing w:line="276" w:lineRule="auto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Бюджет сельских и городских поселений</w:t>
            </w:r>
          </w:p>
          <w:p w:rsidR="001476E8" w:rsidRPr="00A73330" w:rsidRDefault="001476E8" w:rsidP="004D0BA9">
            <w:pPr>
              <w:spacing w:line="276" w:lineRule="auto"/>
              <w:rPr>
                <w:sz w:val="20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1476E8" w:rsidRPr="00A73330" w:rsidRDefault="000859FD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98990,155</w:t>
            </w:r>
          </w:p>
          <w:p w:rsidR="001476E8" w:rsidRPr="00A73330" w:rsidRDefault="001476E8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A73330" w:rsidRDefault="001476E8" w:rsidP="00AC51DC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76E8" w:rsidRPr="00A73330" w:rsidRDefault="00276397" w:rsidP="00072A53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1840</w:t>
            </w:r>
            <w:r w:rsidR="001622B0" w:rsidRPr="00A73330">
              <w:rPr>
                <w:color w:val="000000"/>
                <w:sz w:val="20"/>
                <w:lang w:val="ru-RU"/>
              </w:rPr>
              <w:t>0</w:t>
            </w:r>
            <w:r w:rsidRPr="00A73330">
              <w:rPr>
                <w:color w:val="000000"/>
                <w:sz w:val="20"/>
                <w:lang w:val="ru-RU"/>
              </w:rPr>
              <w:t>,2</w:t>
            </w: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476E8" w:rsidRPr="00A73330" w:rsidRDefault="00D45116" w:rsidP="00072A53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22986,955</w:t>
            </w: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476E8" w:rsidRPr="00A73330" w:rsidRDefault="00296F81" w:rsidP="00072A53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19179,99</w:t>
            </w: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76E8" w:rsidRPr="00A73330" w:rsidRDefault="000859FD" w:rsidP="00072A53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19201,0</w:t>
            </w: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476E8" w:rsidRPr="00A73330" w:rsidRDefault="000859FD" w:rsidP="00072A53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19201,0</w:t>
            </w: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A73330" w:rsidRDefault="001476E8" w:rsidP="00072A53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E170E9" w:rsidRDefault="001476E8" w:rsidP="00AC51DC">
            <w:pPr>
              <w:rPr>
                <w:color w:val="000000"/>
                <w:sz w:val="20"/>
                <w:lang w:val="ru-RU"/>
              </w:rPr>
            </w:pPr>
          </w:p>
        </w:tc>
      </w:tr>
      <w:tr w:rsidR="000A2B9D" w:rsidRPr="00E170E9" w:rsidTr="00A73330">
        <w:trPr>
          <w:trHeight w:val="532"/>
        </w:trPr>
        <w:tc>
          <w:tcPr>
            <w:tcW w:w="675" w:type="dxa"/>
            <w:vMerge/>
            <w:vAlign w:val="center"/>
          </w:tcPr>
          <w:p w:rsidR="000A2B9D" w:rsidRDefault="000A2B9D" w:rsidP="00AC51DC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0A2B9D" w:rsidRPr="00A73330" w:rsidRDefault="000A2B9D" w:rsidP="00AC51DC">
            <w:pPr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A2B9D" w:rsidRPr="00A73330" w:rsidRDefault="000A2B9D" w:rsidP="00AC51DC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2B9D" w:rsidRPr="00A73330" w:rsidRDefault="000A2B9D" w:rsidP="00AC51D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A2B9D" w:rsidRPr="00A73330" w:rsidRDefault="000A2B9D" w:rsidP="00AC51DC">
            <w:pPr>
              <w:spacing w:line="276" w:lineRule="auto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0A2B9D" w:rsidRPr="00A73330" w:rsidRDefault="00D45116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5886,9</w:t>
            </w:r>
          </w:p>
        </w:tc>
        <w:tc>
          <w:tcPr>
            <w:tcW w:w="709" w:type="dxa"/>
            <w:vAlign w:val="center"/>
          </w:tcPr>
          <w:p w:rsidR="000A2B9D" w:rsidRPr="00A73330" w:rsidRDefault="00D044FF" w:rsidP="00B65701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5821,8</w:t>
            </w:r>
          </w:p>
        </w:tc>
        <w:tc>
          <w:tcPr>
            <w:tcW w:w="850" w:type="dxa"/>
            <w:vAlign w:val="center"/>
          </w:tcPr>
          <w:p w:rsidR="000A2B9D" w:rsidRPr="00A73330" w:rsidRDefault="00D45116" w:rsidP="00B65701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65,1</w:t>
            </w:r>
          </w:p>
        </w:tc>
        <w:tc>
          <w:tcPr>
            <w:tcW w:w="708" w:type="dxa"/>
            <w:vAlign w:val="center"/>
          </w:tcPr>
          <w:p w:rsidR="000A2B9D" w:rsidRPr="00A73330" w:rsidRDefault="000A2B9D" w:rsidP="00B65701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2B9D" w:rsidRPr="00A73330" w:rsidRDefault="000A2B9D" w:rsidP="00B65701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A2B9D" w:rsidRPr="00A73330" w:rsidRDefault="000A2B9D" w:rsidP="00B65701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A2B9D" w:rsidRPr="00E170E9" w:rsidRDefault="000A2B9D" w:rsidP="00AC51DC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E170E9" w:rsidTr="00A73330">
        <w:trPr>
          <w:trHeight w:val="532"/>
        </w:trPr>
        <w:tc>
          <w:tcPr>
            <w:tcW w:w="675" w:type="dxa"/>
            <w:vMerge/>
            <w:vAlign w:val="center"/>
          </w:tcPr>
          <w:p w:rsidR="001476E8" w:rsidRDefault="001476E8" w:rsidP="00AC51DC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476E8" w:rsidRPr="00D32F3E" w:rsidRDefault="001476E8" w:rsidP="00AC5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476E8" w:rsidRDefault="001476E8" w:rsidP="00AC51DC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76E8" w:rsidRDefault="001476E8" w:rsidP="00AC51D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476E8" w:rsidRPr="00E170E9" w:rsidRDefault="001476E8" w:rsidP="00AC51D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135" w:type="dxa"/>
            <w:vAlign w:val="center"/>
          </w:tcPr>
          <w:p w:rsidR="001476E8" w:rsidRPr="00E23343" w:rsidRDefault="001476E8" w:rsidP="00AC51DC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730,0</w:t>
            </w:r>
          </w:p>
        </w:tc>
        <w:tc>
          <w:tcPr>
            <w:tcW w:w="709" w:type="dxa"/>
            <w:vAlign w:val="center"/>
          </w:tcPr>
          <w:p w:rsidR="001476E8" w:rsidRPr="008E1D77" w:rsidRDefault="004E28CA" w:rsidP="00B65701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146,0</w:t>
            </w:r>
          </w:p>
        </w:tc>
        <w:tc>
          <w:tcPr>
            <w:tcW w:w="850" w:type="dxa"/>
            <w:vAlign w:val="center"/>
          </w:tcPr>
          <w:p w:rsidR="001476E8" w:rsidRPr="008E1D77" w:rsidRDefault="001476E8" w:rsidP="00B65701">
            <w:pPr>
              <w:jc w:val="center"/>
              <w:rPr>
                <w:color w:val="000000"/>
                <w:sz w:val="20"/>
                <w:lang w:val="ru-RU"/>
              </w:rPr>
            </w:pPr>
            <w:r w:rsidRPr="008E1D77">
              <w:rPr>
                <w:color w:val="000000"/>
                <w:sz w:val="20"/>
                <w:lang w:val="ru-RU"/>
              </w:rPr>
              <w:t>146,0</w:t>
            </w:r>
          </w:p>
        </w:tc>
        <w:tc>
          <w:tcPr>
            <w:tcW w:w="708" w:type="dxa"/>
            <w:vAlign w:val="center"/>
          </w:tcPr>
          <w:p w:rsidR="001476E8" w:rsidRPr="008E1D77" w:rsidRDefault="001476E8" w:rsidP="00B65701">
            <w:pPr>
              <w:jc w:val="center"/>
              <w:rPr>
                <w:color w:val="000000"/>
                <w:sz w:val="20"/>
                <w:lang w:val="ru-RU"/>
              </w:rPr>
            </w:pPr>
            <w:r w:rsidRPr="008E1D77">
              <w:rPr>
                <w:color w:val="000000"/>
                <w:sz w:val="20"/>
                <w:lang w:val="ru-RU"/>
              </w:rPr>
              <w:t>146,0</w:t>
            </w:r>
          </w:p>
        </w:tc>
        <w:tc>
          <w:tcPr>
            <w:tcW w:w="709" w:type="dxa"/>
            <w:gridSpan w:val="2"/>
            <w:vAlign w:val="center"/>
          </w:tcPr>
          <w:p w:rsidR="001476E8" w:rsidRPr="00A350BB" w:rsidRDefault="001476E8" w:rsidP="001B4EAC">
            <w:pPr>
              <w:ind w:left="-108" w:right="-108" w:firstLine="108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350BB">
              <w:rPr>
                <w:color w:val="000000"/>
                <w:sz w:val="18"/>
                <w:szCs w:val="18"/>
                <w:lang w:val="ru-RU"/>
              </w:rPr>
              <w:t>146,0</w:t>
            </w:r>
          </w:p>
        </w:tc>
        <w:tc>
          <w:tcPr>
            <w:tcW w:w="708" w:type="dxa"/>
            <w:gridSpan w:val="2"/>
            <w:vAlign w:val="center"/>
          </w:tcPr>
          <w:p w:rsidR="001476E8" w:rsidRPr="00A350BB" w:rsidRDefault="001476E8" w:rsidP="00B6570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146,0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E170E9" w:rsidRDefault="001476E8" w:rsidP="00AC51DC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Tr="00A73330">
        <w:trPr>
          <w:trHeight w:val="20"/>
        </w:trPr>
        <w:tc>
          <w:tcPr>
            <w:tcW w:w="675" w:type="dxa"/>
          </w:tcPr>
          <w:p w:rsidR="001476E8" w:rsidRDefault="001476E8" w:rsidP="004B07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476E8" w:rsidRPr="00F824ED" w:rsidRDefault="001476E8" w:rsidP="004B0741">
            <w:pPr>
              <w:spacing w:line="276" w:lineRule="auto"/>
              <w:rPr>
                <w:b/>
                <w:sz w:val="20"/>
                <w:lang w:val="ru-RU"/>
              </w:rPr>
            </w:pPr>
            <w:proofErr w:type="spellStart"/>
            <w:r w:rsidRPr="00F824ED">
              <w:rPr>
                <w:b/>
                <w:sz w:val="20"/>
              </w:rPr>
              <w:t>Итого</w:t>
            </w:r>
            <w:proofErr w:type="spellEnd"/>
            <w:r w:rsidR="00A73330" w:rsidRPr="00F824ED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824ED">
              <w:rPr>
                <w:b/>
                <w:sz w:val="20"/>
              </w:rPr>
              <w:t>по</w:t>
            </w:r>
            <w:proofErr w:type="spellEnd"/>
            <w:r w:rsidR="00A73330" w:rsidRPr="00F824ED">
              <w:rPr>
                <w:b/>
                <w:sz w:val="20"/>
                <w:lang w:val="ru-RU"/>
              </w:rPr>
              <w:t xml:space="preserve"> </w:t>
            </w:r>
            <w:r w:rsidRPr="00F824ED">
              <w:rPr>
                <w:b/>
                <w:sz w:val="20"/>
                <w:lang w:val="ru-RU"/>
              </w:rPr>
              <w:t>МБУК «МРДК»</w:t>
            </w:r>
          </w:p>
        </w:tc>
        <w:tc>
          <w:tcPr>
            <w:tcW w:w="850" w:type="dxa"/>
            <w:gridSpan w:val="2"/>
            <w:vAlign w:val="center"/>
          </w:tcPr>
          <w:p w:rsidR="001476E8" w:rsidRPr="00F824ED" w:rsidRDefault="001476E8" w:rsidP="004B074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76E8" w:rsidRPr="00F824ED" w:rsidRDefault="001476E8" w:rsidP="004B074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476E8" w:rsidRPr="00F824ED" w:rsidRDefault="001476E8" w:rsidP="004B074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1476E8" w:rsidRPr="00F824ED" w:rsidRDefault="000859FD" w:rsidP="00B8022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24ED">
              <w:rPr>
                <w:b/>
                <w:color w:val="000000"/>
                <w:sz w:val="20"/>
                <w:lang w:val="ru-RU"/>
              </w:rPr>
              <w:t>127564,055</w:t>
            </w:r>
          </w:p>
        </w:tc>
        <w:tc>
          <w:tcPr>
            <w:tcW w:w="709" w:type="dxa"/>
            <w:vAlign w:val="center"/>
          </w:tcPr>
          <w:p w:rsidR="001476E8" w:rsidRPr="00F824ED" w:rsidRDefault="004E28CA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24ED">
              <w:rPr>
                <w:b/>
                <w:color w:val="000000"/>
                <w:sz w:val="20"/>
                <w:lang w:val="ru-RU"/>
              </w:rPr>
              <w:t>29201,2</w:t>
            </w:r>
          </w:p>
        </w:tc>
        <w:tc>
          <w:tcPr>
            <w:tcW w:w="850" w:type="dxa"/>
            <w:vAlign w:val="center"/>
          </w:tcPr>
          <w:p w:rsidR="001476E8" w:rsidRPr="00F824ED" w:rsidRDefault="00D45116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24ED">
              <w:rPr>
                <w:b/>
                <w:color w:val="000000"/>
                <w:sz w:val="20"/>
                <w:lang w:val="ru-RU"/>
              </w:rPr>
              <w:t>27294,955</w:t>
            </w:r>
          </w:p>
        </w:tc>
        <w:tc>
          <w:tcPr>
            <w:tcW w:w="708" w:type="dxa"/>
            <w:vAlign w:val="center"/>
          </w:tcPr>
          <w:p w:rsidR="001476E8" w:rsidRPr="00F824ED" w:rsidRDefault="00296F81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24ED">
              <w:rPr>
                <w:b/>
                <w:color w:val="000000"/>
                <w:sz w:val="20"/>
                <w:lang w:val="ru-RU"/>
              </w:rPr>
              <w:t>23668,29</w:t>
            </w:r>
          </w:p>
        </w:tc>
        <w:tc>
          <w:tcPr>
            <w:tcW w:w="709" w:type="dxa"/>
            <w:gridSpan w:val="2"/>
            <w:vAlign w:val="center"/>
          </w:tcPr>
          <w:p w:rsidR="001476E8" w:rsidRPr="00F824ED" w:rsidRDefault="000859FD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24ED">
              <w:rPr>
                <w:b/>
                <w:color w:val="000000"/>
                <w:sz w:val="20"/>
                <w:lang w:val="ru-RU"/>
              </w:rPr>
              <w:t>23689,3</w:t>
            </w:r>
          </w:p>
        </w:tc>
        <w:tc>
          <w:tcPr>
            <w:tcW w:w="708" w:type="dxa"/>
            <w:gridSpan w:val="2"/>
            <w:vAlign w:val="center"/>
          </w:tcPr>
          <w:p w:rsidR="001476E8" w:rsidRPr="00F824ED" w:rsidRDefault="000859FD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824ED">
              <w:rPr>
                <w:b/>
                <w:color w:val="000000"/>
                <w:sz w:val="20"/>
                <w:lang w:val="ru-RU"/>
              </w:rPr>
              <w:t>23689,3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Default="001476E8" w:rsidP="004B0741">
            <w:pPr>
              <w:rPr>
                <w:color w:val="000000"/>
                <w:sz w:val="20"/>
              </w:rPr>
            </w:pPr>
          </w:p>
        </w:tc>
      </w:tr>
      <w:tr w:rsidR="00D45116" w:rsidRPr="00D45116" w:rsidTr="00A73330">
        <w:trPr>
          <w:trHeight w:val="20"/>
        </w:trPr>
        <w:tc>
          <w:tcPr>
            <w:tcW w:w="675" w:type="dxa"/>
          </w:tcPr>
          <w:p w:rsidR="00D45116" w:rsidRPr="00A73330" w:rsidRDefault="00D45116" w:rsidP="004B0741">
            <w:pPr>
              <w:jc w:val="center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735" w:type="dxa"/>
          </w:tcPr>
          <w:p w:rsidR="00D45116" w:rsidRPr="00A73330" w:rsidRDefault="00D45116" w:rsidP="004B0741">
            <w:pPr>
              <w:spacing w:line="276" w:lineRule="auto"/>
              <w:rPr>
                <w:b/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Повышение обеспеченности отрасли учреждений культуры автотранспортом для выездного обслуживания населения в сфере культуры</w:t>
            </w:r>
          </w:p>
          <w:p w:rsidR="00D45116" w:rsidRPr="00A73330" w:rsidRDefault="00D45116" w:rsidP="004B0741">
            <w:pPr>
              <w:spacing w:line="276" w:lineRule="auto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2"/>
            <w:vAlign w:val="center"/>
          </w:tcPr>
          <w:p w:rsidR="00D45116" w:rsidRPr="00A73330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D45116" w:rsidRPr="00A73330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D45116" w:rsidRPr="00A73330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Бюджет района</w:t>
            </w:r>
          </w:p>
        </w:tc>
        <w:tc>
          <w:tcPr>
            <w:tcW w:w="1135" w:type="dxa"/>
            <w:vAlign w:val="center"/>
          </w:tcPr>
          <w:p w:rsidR="00D45116" w:rsidRPr="00A73330" w:rsidRDefault="00DC1C3F" w:rsidP="00B8022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396</w:t>
            </w:r>
          </w:p>
        </w:tc>
        <w:tc>
          <w:tcPr>
            <w:tcW w:w="709" w:type="dxa"/>
            <w:vAlign w:val="center"/>
          </w:tcPr>
          <w:p w:rsidR="00D45116" w:rsidRPr="00A73330" w:rsidRDefault="00D45116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45116" w:rsidRPr="00A73330" w:rsidRDefault="00D45116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73,0</w:t>
            </w:r>
          </w:p>
        </w:tc>
        <w:tc>
          <w:tcPr>
            <w:tcW w:w="708" w:type="dxa"/>
            <w:vAlign w:val="center"/>
          </w:tcPr>
          <w:p w:rsidR="00D45116" w:rsidRPr="00A73330" w:rsidRDefault="00296F81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323,0</w:t>
            </w:r>
          </w:p>
        </w:tc>
        <w:tc>
          <w:tcPr>
            <w:tcW w:w="709" w:type="dxa"/>
            <w:gridSpan w:val="2"/>
            <w:vAlign w:val="center"/>
          </w:tcPr>
          <w:p w:rsidR="00D45116" w:rsidRDefault="00D45116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5116" w:rsidRDefault="00D45116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45116" w:rsidRPr="00D45116" w:rsidRDefault="00D45116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D45116" w:rsidRPr="00D45116" w:rsidTr="00A73330">
        <w:trPr>
          <w:trHeight w:val="20"/>
        </w:trPr>
        <w:tc>
          <w:tcPr>
            <w:tcW w:w="675" w:type="dxa"/>
          </w:tcPr>
          <w:p w:rsidR="00D45116" w:rsidRPr="00D45116" w:rsidRDefault="00D45116" w:rsidP="004B074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45116" w:rsidRPr="00D45116" w:rsidRDefault="00D45116" w:rsidP="004B0741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45116" w:rsidRPr="00D45116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45116" w:rsidRPr="00D45116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45116" w:rsidRPr="00D45116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D45116" w:rsidRPr="00A73330" w:rsidRDefault="00DC1C3F" w:rsidP="00B8022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1314,0</w:t>
            </w:r>
          </w:p>
        </w:tc>
        <w:tc>
          <w:tcPr>
            <w:tcW w:w="709" w:type="dxa"/>
            <w:vAlign w:val="center"/>
          </w:tcPr>
          <w:p w:rsidR="00D45116" w:rsidRPr="00A73330" w:rsidRDefault="00D45116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45116" w:rsidRPr="00A73330" w:rsidRDefault="00D45116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657,0</w:t>
            </w:r>
          </w:p>
        </w:tc>
        <w:tc>
          <w:tcPr>
            <w:tcW w:w="708" w:type="dxa"/>
            <w:vAlign w:val="center"/>
          </w:tcPr>
          <w:p w:rsidR="00D45116" w:rsidRPr="00A73330" w:rsidRDefault="00296F81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657,0</w:t>
            </w:r>
          </w:p>
        </w:tc>
        <w:tc>
          <w:tcPr>
            <w:tcW w:w="709" w:type="dxa"/>
            <w:gridSpan w:val="2"/>
            <w:vAlign w:val="center"/>
          </w:tcPr>
          <w:p w:rsidR="00D45116" w:rsidRPr="00A73330" w:rsidRDefault="00D45116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45116" w:rsidRDefault="00D45116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45116" w:rsidRPr="00D45116" w:rsidRDefault="00D45116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8C2434" w:rsidRPr="000041B9" w:rsidTr="00A73330">
        <w:trPr>
          <w:trHeight w:val="2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C2434" w:rsidRPr="00A73330" w:rsidRDefault="008C2434" w:rsidP="004B0741">
            <w:pPr>
              <w:jc w:val="center"/>
              <w:rPr>
                <w:sz w:val="24"/>
                <w:szCs w:val="24"/>
                <w:lang w:val="ru-RU"/>
              </w:rPr>
            </w:pPr>
            <w:r w:rsidRPr="00A733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34" w:rsidRPr="00A73330" w:rsidRDefault="008C2434" w:rsidP="004B0741">
            <w:pPr>
              <w:spacing w:line="276" w:lineRule="auto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Реализация мероприятий связанных с укреплением материально-технической базы и оснащением оборудованием детских школ искусств</w:t>
            </w:r>
          </w:p>
          <w:p w:rsidR="008C2434" w:rsidRPr="000041B9" w:rsidRDefault="008C2434" w:rsidP="004B074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8C2434" w:rsidRPr="00D45116" w:rsidRDefault="008C2434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8C2434" w:rsidRPr="00D45116" w:rsidRDefault="008C2434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8C2434" w:rsidRDefault="008C2434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8C2434" w:rsidRPr="00A73330" w:rsidRDefault="008C2434" w:rsidP="00B8022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954,998</w:t>
            </w:r>
          </w:p>
        </w:tc>
        <w:tc>
          <w:tcPr>
            <w:tcW w:w="709" w:type="dxa"/>
            <w:vAlign w:val="center"/>
          </w:tcPr>
          <w:p w:rsidR="008C2434" w:rsidRPr="00A73330" w:rsidRDefault="008C2434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C2434" w:rsidRPr="00A73330" w:rsidRDefault="008C2434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C2434" w:rsidRPr="00A73330" w:rsidRDefault="008C2434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954,998</w:t>
            </w:r>
          </w:p>
        </w:tc>
        <w:tc>
          <w:tcPr>
            <w:tcW w:w="709" w:type="dxa"/>
            <w:gridSpan w:val="2"/>
            <w:vAlign w:val="center"/>
          </w:tcPr>
          <w:p w:rsidR="008C2434" w:rsidRPr="00A73330" w:rsidRDefault="008C2434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C2434" w:rsidRDefault="008C2434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8C2434" w:rsidRPr="00D45116" w:rsidRDefault="008C2434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8C2434" w:rsidRPr="000041B9" w:rsidTr="00A7333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4" w:rsidRDefault="008C2434" w:rsidP="004B074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4" w:rsidRPr="000041B9" w:rsidRDefault="008C2434" w:rsidP="004B0741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8C2434" w:rsidRDefault="008C2434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C2434" w:rsidRDefault="008C2434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C2434" w:rsidRDefault="008C2434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Бюджет </w:t>
            </w:r>
          </w:p>
          <w:p w:rsidR="008C2434" w:rsidRDefault="008C2434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района</w:t>
            </w:r>
          </w:p>
        </w:tc>
        <w:tc>
          <w:tcPr>
            <w:tcW w:w="1135" w:type="dxa"/>
            <w:vAlign w:val="center"/>
          </w:tcPr>
          <w:p w:rsidR="008C2434" w:rsidRPr="00A73330" w:rsidRDefault="008C2434" w:rsidP="00B8022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106,150</w:t>
            </w:r>
          </w:p>
        </w:tc>
        <w:tc>
          <w:tcPr>
            <w:tcW w:w="709" w:type="dxa"/>
            <w:vAlign w:val="center"/>
          </w:tcPr>
          <w:p w:rsidR="008C2434" w:rsidRPr="00A73330" w:rsidRDefault="008C2434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C2434" w:rsidRPr="00A73330" w:rsidRDefault="008C2434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8C2434" w:rsidRPr="00A73330" w:rsidRDefault="008C2434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106,150</w:t>
            </w:r>
          </w:p>
        </w:tc>
        <w:tc>
          <w:tcPr>
            <w:tcW w:w="709" w:type="dxa"/>
            <w:gridSpan w:val="2"/>
            <w:vAlign w:val="center"/>
          </w:tcPr>
          <w:p w:rsidR="008C2434" w:rsidRPr="00A73330" w:rsidRDefault="008C2434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C2434" w:rsidRDefault="008C2434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8C2434" w:rsidRPr="00D45116" w:rsidRDefault="008C2434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0041B9" w:rsidRPr="000041B9" w:rsidTr="00A73330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0041B9" w:rsidRPr="00A73330" w:rsidRDefault="000041B9" w:rsidP="004B0741">
            <w:pPr>
              <w:jc w:val="center"/>
              <w:rPr>
                <w:sz w:val="24"/>
                <w:szCs w:val="24"/>
                <w:lang w:val="ru-RU"/>
              </w:rPr>
            </w:pPr>
            <w:r w:rsidRPr="00A733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41B9" w:rsidRPr="00A73330" w:rsidRDefault="000041B9" w:rsidP="004B0741">
            <w:pPr>
              <w:spacing w:line="276" w:lineRule="auto"/>
              <w:rPr>
                <w:sz w:val="20"/>
                <w:lang w:val="ru-RU"/>
              </w:rPr>
            </w:pPr>
            <w:proofErr w:type="gramStart"/>
            <w:r w:rsidRPr="00A73330">
              <w:rPr>
                <w:sz w:val="20"/>
                <w:lang w:val="ru-RU"/>
              </w:rPr>
              <w:t>Изготовление и установка стел бюджетам поселений, на территории которых расположены</w:t>
            </w:r>
            <w:r w:rsidR="00F7107C" w:rsidRPr="00A73330">
              <w:rPr>
                <w:sz w:val="20"/>
                <w:lang w:val="ru-RU"/>
              </w:rPr>
              <w:t xml:space="preserve"> населенные пункты, удос</w:t>
            </w:r>
            <w:r w:rsidR="0041251D" w:rsidRPr="00A73330">
              <w:rPr>
                <w:sz w:val="20"/>
                <w:lang w:val="ru-RU"/>
              </w:rPr>
              <w:t xml:space="preserve">тоенные почетных званий в соответствии с Законом Калужской области «О почетных званиях Калужской области «Город воинской доблести», </w:t>
            </w:r>
            <w:r w:rsidR="0041251D" w:rsidRPr="00A73330">
              <w:rPr>
                <w:sz w:val="20"/>
                <w:lang w:val="ru-RU"/>
              </w:rPr>
              <w:lastRenderedPageBreak/>
              <w:t>«Населенный пункт воинской доблести», «Рубеж воинской доблести»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0041B9" w:rsidRPr="00A73330" w:rsidRDefault="0041251D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lastRenderedPageBreak/>
              <w:t>2020</w:t>
            </w:r>
          </w:p>
        </w:tc>
        <w:tc>
          <w:tcPr>
            <w:tcW w:w="1134" w:type="dxa"/>
            <w:vAlign w:val="center"/>
          </w:tcPr>
          <w:p w:rsidR="000041B9" w:rsidRPr="00A73330" w:rsidRDefault="0041251D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0041B9" w:rsidRPr="00A73330" w:rsidRDefault="0041251D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0041B9" w:rsidRPr="00A73330" w:rsidRDefault="0041251D" w:rsidP="00B80222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2000,00</w:t>
            </w:r>
          </w:p>
        </w:tc>
        <w:tc>
          <w:tcPr>
            <w:tcW w:w="709" w:type="dxa"/>
            <w:vAlign w:val="center"/>
          </w:tcPr>
          <w:p w:rsidR="000041B9" w:rsidRPr="00A73330" w:rsidRDefault="000041B9" w:rsidP="0076336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041B9" w:rsidRPr="00A73330" w:rsidRDefault="000041B9" w:rsidP="0076336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041B9" w:rsidRPr="00A73330" w:rsidRDefault="000041B9" w:rsidP="0076336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41B9" w:rsidRPr="00A73330" w:rsidRDefault="0041251D" w:rsidP="00763360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2000,0</w:t>
            </w:r>
          </w:p>
        </w:tc>
        <w:tc>
          <w:tcPr>
            <w:tcW w:w="708" w:type="dxa"/>
            <w:gridSpan w:val="2"/>
            <w:vAlign w:val="center"/>
          </w:tcPr>
          <w:p w:rsidR="000041B9" w:rsidRPr="00A73330" w:rsidRDefault="000041B9" w:rsidP="0076336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041B9" w:rsidRPr="00D45116" w:rsidRDefault="000041B9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D8527C" w:rsidRPr="00D45116" w:rsidTr="00A73330">
        <w:trPr>
          <w:trHeight w:val="20"/>
        </w:trPr>
        <w:tc>
          <w:tcPr>
            <w:tcW w:w="675" w:type="dxa"/>
          </w:tcPr>
          <w:p w:rsidR="00D8527C" w:rsidRPr="005201BA" w:rsidRDefault="00D8527C" w:rsidP="004B074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201BA"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735" w:type="dxa"/>
          </w:tcPr>
          <w:p w:rsidR="00D8527C" w:rsidRPr="00A73330" w:rsidRDefault="00C45E2D" w:rsidP="004B0741">
            <w:pPr>
              <w:spacing w:line="276" w:lineRule="auto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Создание модельных муниципальных библиотек</w:t>
            </w:r>
          </w:p>
        </w:tc>
        <w:tc>
          <w:tcPr>
            <w:tcW w:w="850" w:type="dxa"/>
            <w:gridSpan w:val="2"/>
            <w:vAlign w:val="center"/>
          </w:tcPr>
          <w:p w:rsidR="00D8527C" w:rsidRPr="00A73330" w:rsidRDefault="0002352A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D8527C" w:rsidRPr="005201BA" w:rsidRDefault="0002352A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5201BA">
              <w:rPr>
                <w:sz w:val="20"/>
                <w:lang w:val="ru-RU"/>
              </w:rPr>
              <w:t>Отдел</w:t>
            </w:r>
          </w:p>
          <w:p w:rsidR="0002352A" w:rsidRPr="005201BA" w:rsidRDefault="0002352A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5201BA">
              <w:rPr>
                <w:sz w:val="20"/>
                <w:lang w:val="ru-RU"/>
              </w:rPr>
              <w:t>культуры</w:t>
            </w:r>
          </w:p>
        </w:tc>
        <w:tc>
          <w:tcPr>
            <w:tcW w:w="992" w:type="dxa"/>
            <w:vAlign w:val="center"/>
          </w:tcPr>
          <w:p w:rsidR="0002352A" w:rsidRPr="005201BA" w:rsidRDefault="0002352A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proofErr w:type="spellStart"/>
            <w:r w:rsidRPr="005201BA">
              <w:rPr>
                <w:sz w:val="20"/>
                <w:lang w:val="ru-RU"/>
              </w:rPr>
              <w:t>Федер</w:t>
            </w:r>
            <w:proofErr w:type="spellEnd"/>
            <w:r w:rsidRPr="005201BA">
              <w:rPr>
                <w:sz w:val="20"/>
                <w:lang w:val="ru-RU"/>
              </w:rPr>
              <w:t>.</w:t>
            </w:r>
          </w:p>
          <w:p w:rsidR="00D8527C" w:rsidRPr="005201BA" w:rsidRDefault="0002352A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5201BA">
              <w:rPr>
                <w:sz w:val="20"/>
                <w:lang w:val="ru-RU"/>
              </w:rPr>
              <w:t>бюджет</w:t>
            </w:r>
          </w:p>
        </w:tc>
        <w:tc>
          <w:tcPr>
            <w:tcW w:w="1135" w:type="dxa"/>
            <w:vAlign w:val="center"/>
          </w:tcPr>
          <w:p w:rsidR="00D8527C" w:rsidRPr="005201BA" w:rsidRDefault="0002352A" w:rsidP="00EF396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201BA">
              <w:rPr>
                <w:b/>
                <w:color w:val="000000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709" w:type="dxa"/>
            <w:vAlign w:val="center"/>
          </w:tcPr>
          <w:p w:rsidR="00D8527C" w:rsidRPr="005201BA" w:rsidRDefault="00D8527C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8527C" w:rsidRPr="005201BA" w:rsidRDefault="00D8527C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8527C" w:rsidRPr="005201BA" w:rsidRDefault="00EF396B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 w:rsidRPr="005201BA">
              <w:rPr>
                <w:b/>
                <w:color w:val="000000"/>
                <w:sz w:val="14"/>
                <w:szCs w:val="14"/>
                <w:lang w:val="ru-RU"/>
              </w:rPr>
              <w:t>5000,0</w:t>
            </w:r>
          </w:p>
        </w:tc>
        <w:tc>
          <w:tcPr>
            <w:tcW w:w="709" w:type="dxa"/>
            <w:gridSpan w:val="2"/>
            <w:vAlign w:val="center"/>
          </w:tcPr>
          <w:p w:rsidR="00D8527C" w:rsidRPr="00010E23" w:rsidRDefault="00D8527C" w:rsidP="00763360">
            <w:pPr>
              <w:jc w:val="center"/>
              <w:rPr>
                <w:b/>
                <w:color w:val="000000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8527C" w:rsidRPr="00010E23" w:rsidRDefault="00D8527C" w:rsidP="00763360">
            <w:pPr>
              <w:jc w:val="center"/>
              <w:rPr>
                <w:b/>
                <w:color w:val="000000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8527C" w:rsidRPr="00D45116" w:rsidRDefault="00D8527C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D45116" w:rsidRPr="00D45116" w:rsidTr="00A73330">
        <w:trPr>
          <w:trHeight w:val="20"/>
        </w:trPr>
        <w:tc>
          <w:tcPr>
            <w:tcW w:w="675" w:type="dxa"/>
          </w:tcPr>
          <w:p w:rsidR="00D45116" w:rsidRPr="00D45116" w:rsidRDefault="00D45116" w:rsidP="004B074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</w:tcPr>
          <w:p w:rsidR="00D45116" w:rsidRPr="00A73330" w:rsidRDefault="00D45116" w:rsidP="004B0741">
            <w:pPr>
              <w:spacing w:line="276" w:lineRule="auto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 xml:space="preserve">Итого по Отделу культуры МР «Дзержинский район» </w:t>
            </w:r>
          </w:p>
        </w:tc>
        <w:tc>
          <w:tcPr>
            <w:tcW w:w="850" w:type="dxa"/>
            <w:gridSpan w:val="2"/>
            <w:vAlign w:val="center"/>
          </w:tcPr>
          <w:p w:rsidR="00D45116" w:rsidRPr="00A73330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45116" w:rsidRPr="00D45116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45116" w:rsidRDefault="00D45116" w:rsidP="004B0741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D45116" w:rsidRDefault="00DC1C3F" w:rsidP="00B8022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9771,148</w:t>
            </w:r>
          </w:p>
        </w:tc>
        <w:tc>
          <w:tcPr>
            <w:tcW w:w="709" w:type="dxa"/>
            <w:vAlign w:val="center"/>
          </w:tcPr>
          <w:p w:rsidR="00D45116" w:rsidRDefault="00D45116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45116" w:rsidRDefault="00D45116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730,0</w:t>
            </w:r>
          </w:p>
        </w:tc>
        <w:tc>
          <w:tcPr>
            <w:tcW w:w="708" w:type="dxa"/>
            <w:vAlign w:val="center"/>
          </w:tcPr>
          <w:p w:rsidR="00D45116" w:rsidRPr="00010E23" w:rsidRDefault="00296F81" w:rsidP="00763360">
            <w:pPr>
              <w:jc w:val="center"/>
              <w:rPr>
                <w:b/>
                <w:color w:val="000000"/>
                <w:sz w:val="14"/>
                <w:szCs w:val="14"/>
                <w:highlight w:val="yellow"/>
                <w:lang w:val="ru-RU"/>
              </w:rPr>
            </w:pPr>
            <w:r w:rsidRPr="005201BA">
              <w:rPr>
                <w:b/>
                <w:color w:val="000000"/>
                <w:sz w:val="14"/>
                <w:szCs w:val="14"/>
                <w:lang w:val="ru-RU"/>
              </w:rPr>
              <w:t>7041,148</w:t>
            </w:r>
          </w:p>
        </w:tc>
        <w:tc>
          <w:tcPr>
            <w:tcW w:w="709" w:type="dxa"/>
            <w:gridSpan w:val="2"/>
            <w:vAlign w:val="center"/>
          </w:tcPr>
          <w:p w:rsidR="00D45116" w:rsidRDefault="000041B9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2000,0</w:t>
            </w:r>
          </w:p>
        </w:tc>
        <w:tc>
          <w:tcPr>
            <w:tcW w:w="708" w:type="dxa"/>
            <w:gridSpan w:val="2"/>
            <w:vAlign w:val="center"/>
          </w:tcPr>
          <w:p w:rsidR="00D45116" w:rsidRDefault="00D45116" w:rsidP="0076336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45116" w:rsidRPr="00D45116" w:rsidRDefault="00D45116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112535" w:rsidRPr="00E13517" w:rsidTr="00A73330">
        <w:trPr>
          <w:trHeight w:val="20"/>
        </w:trPr>
        <w:tc>
          <w:tcPr>
            <w:tcW w:w="10205" w:type="dxa"/>
            <w:gridSpan w:val="14"/>
          </w:tcPr>
          <w:p w:rsidR="00112535" w:rsidRPr="00A73330" w:rsidRDefault="00112535" w:rsidP="007633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Осуществление переданных полномочий на поддержку и развитие традиционной народной культуры в Дзержинском районе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12535" w:rsidRPr="00112535" w:rsidRDefault="00112535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C75B2B" w:rsidTr="00A73330">
        <w:trPr>
          <w:trHeight w:val="20"/>
        </w:trPr>
        <w:tc>
          <w:tcPr>
            <w:tcW w:w="675" w:type="dxa"/>
          </w:tcPr>
          <w:p w:rsidR="001476E8" w:rsidRPr="00C75B2B" w:rsidRDefault="00112535" w:rsidP="0036468E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1476E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60" w:type="dxa"/>
            <w:gridSpan w:val="2"/>
          </w:tcPr>
          <w:p w:rsidR="001476E8" w:rsidRPr="00A73330" w:rsidRDefault="001476E8" w:rsidP="00C75B2B">
            <w:pPr>
              <w:spacing w:line="276" w:lineRule="auto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Развитие и содержание МКУ «ДЦ «Непоседы»</w:t>
            </w:r>
          </w:p>
        </w:tc>
        <w:tc>
          <w:tcPr>
            <w:tcW w:w="625" w:type="dxa"/>
            <w:vAlign w:val="center"/>
          </w:tcPr>
          <w:p w:rsidR="001476E8" w:rsidRPr="00A73330" w:rsidRDefault="001476E8" w:rsidP="00C75B2B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2017-2021</w:t>
            </w:r>
          </w:p>
        </w:tc>
        <w:tc>
          <w:tcPr>
            <w:tcW w:w="1134" w:type="dxa"/>
            <w:vAlign w:val="center"/>
          </w:tcPr>
          <w:p w:rsidR="001476E8" w:rsidRPr="00A73330" w:rsidRDefault="001476E8" w:rsidP="00C75B2B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МКУ «ДЦ «Непоседы»</w:t>
            </w:r>
          </w:p>
        </w:tc>
        <w:tc>
          <w:tcPr>
            <w:tcW w:w="992" w:type="dxa"/>
            <w:vAlign w:val="center"/>
          </w:tcPr>
          <w:p w:rsidR="001476E8" w:rsidRPr="00A73330" w:rsidRDefault="001476E8" w:rsidP="00C75B2B">
            <w:pPr>
              <w:spacing w:line="276" w:lineRule="auto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Бюджет сельских и городских поселений</w:t>
            </w:r>
          </w:p>
          <w:p w:rsidR="001476E8" w:rsidRPr="00A73330" w:rsidRDefault="001476E8" w:rsidP="00C75B2B">
            <w:pPr>
              <w:spacing w:line="276" w:lineRule="auto"/>
              <w:rPr>
                <w:sz w:val="20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1476E8" w:rsidRPr="00A73330" w:rsidRDefault="00CA0D4F" w:rsidP="00C75B2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14689,3</w:t>
            </w:r>
            <w:r w:rsidR="00B610A1" w:rsidRPr="00A73330">
              <w:rPr>
                <w:b/>
                <w:color w:val="000000"/>
                <w:sz w:val="20"/>
                <w:lang w:val="ru-RU"/>
              </w:rPr>
              <w:t>0408</w:t>
            </w:r>
          </w:p>
        </w:tc>
        <w:tc>
          <w:tcPr>
            <w:tcW w:w="709" w:type="dxa"/>
            <w:vAlign w:val="center"/>
          </w:tcPr>
          <w:p w:rsidR="001476E8" w:rsidRPr="00A73330" w:rsidRDefault="00957FCF" w:rsidP="00C75B2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2914,8</w:t>
            </w:r>
          </w:p>
        </w:tc>
        <w:tc>
          <w:tcPr>
            <w:tcW w:w="850" w:type="dxa"/>
            <w:vAlign w:val="center"/>
          </w:tcPr>
          <w:p w:rsidR="001476E8" w:rsidRPr="004E6047" w:rsidRDefault="001824F9" w:rsidP="00C75B2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3163,60408</w:t>
            </w:r>
          </w:p>
        </w:tc>
        <w:tc>
          <w:tcPr>
            <w:tcW w:w="708" w:type="dxa"/>
            <w:vAlign w:val="center"/>
          </w:tcPr>
          <w:p w:rsidR="001476E8" w:rsidRPr="004E6047" w:rsidRDefault="00C75046" w:rsidP="00CA0D4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2870,</w:t>
            </w:r>
            <w:r w:rsidR="00CA0D4F">
              <w:rPr>
                <w:b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55" w:type="dxa"/>
            <w:vAlign w:val="center"/>
          </w:tcPr>
          <w:p w:rsidR="001476E8" w:rsidRPr="004E6047" w:rsidRDefault="00C75046" w:rsidP="001B4EAC">
            <w:pPr>
              <w:ind w:hanging="108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2870,</w:t>
            </w:r>
            <w:r w:rsidR="00CA0D4F">
              <w:rPr>
                <w:b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62" w:type="dxa"/>
            <w:gridSpan w:val="3"/>
            <w:vAlign w:val="center"/>
          </w:tcPr>
          <w:p w:rsidR="001476E8" w:rsidRPr="004E6047" w:rsidRDefault="00C75046" w:rsidP="00CA0D4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2870,</w:t>
            </w:r>
            <w:r w:rsidR="00CA0D4F">
              <w:rPr>
                <w:b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C75B2B" w:rsidRDefault="001476E8" w:rsidP="00C75B2B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C75B2B" w:rsidTr="00A73330">
        <w:trPr>
          <w:trHeight w:val="20"/>
        </w:trPr>
        <w:tc>
          <w:tcPr>
            <w:tcW w:w="675" w:type="dxa"/>
            <w:vMerge w:val="restart"/>
          </w:tcPr>
          <w:p w:rsidR="001476E8" w:rsidRPr="00C75B2B" w:rsidRDefault="00112535" w:rsidP="0036468E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1476E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60" w:type="dxa"/>
            <w:gridSpan w:val="2"/>
            <w:vMerge w:val="restart"/>
          </w:tcPr>
          <w:p w:rsidR="001476E8" w:rsidRPr="00A73330" w:rsidRDefault="001476E8" w:rsidP="004E6047">
            <w:pPr>
              <w:spacing w:line="276" w:lineRule="auto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Развитие и содержание МБУК «ГКДЦ»</w:t>
            </w:r>
          </w:p>
        </w:tc>
        <w:tc>
          <w:tcPr>
            <w:tcW w:w="625" w:type="dxa"/>
            <w:vMerge w:val="restart"/>
            <w:vAlign w:val="center"/>
          </w:tcPr>
          <w:p w:rsidR="001476E8" w:rsidRPr="00A73330" w:rsidRDefault="001476E8" w:rsidP="004E6047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2017-2021</w:t>
            </w:r>
          </w:p>
        </w:tc>
        <w:tc>
          <w:tcPr>
            <w:tcW w:w="1134" w:type="dxa"/>
            <w:vMerge w:val="restart"/>
            <w:vAlign w:val="center"/>
          </w:tcPr>
          <w:p w:rsidR="001476E8" w:rsidRPr="00A73330" w:rsidRDefault="001476E8" w:rsidP="004E6047">
            <w:pPr>
              <w:spacing w:line="276" w:lineRule="auto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МБУК «ГКДЦ»</w:t>
            </w:r>
          </w:p>
        </w:tc>
        <w:tc>
          <w:tcPr>
            <w:tcW w:w="992" w:type="dxa"/>
            <w:vAlign w:val="center"/>
          </w:tcPr>
          <w:p w:rsidR="001476E8" w:rsidRPr="00A73330" w:rsidRDefault="001476E8" w:rsidP="004E6047">
            <w:pPr>
              <w:spacing w:line="276" w:lineRule="auto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Бюджет сельских и городских поселений</w:t>
            </w:r>
          </w:p>
          <w:p w:rsidR="001476E8" w:rsidRPr="00A73330" w:rsidRDefault="001476E8" w:rsidP="004E6047">
            <w:pPr>
              <w:spacing w:line="276" w:lineRule="auto"/>
              <w:rPr>
                <w:sz w:val="20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1476E8" w:rsidRPr="00A73330" w:rsidRDefault="00B610A1" w:rsidP="004E604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45304,70122</w:t>
            </w:r>
          </w:p>
        </w:tc>
        <w:tc>
          <w:tcPr>
            <w:tcW w:w="709" w:type="dxa"/>
            <w:vAlign w:val="center"/>
          </w:tcPr>
          <w:p w:rsidR="001476E8" w:rsidRPr="00A73330" w:rsidRDefault="00F71F41" w:rsidP="00F71F41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10722,1</w:t>
            </w:r>
          </w:p>
        </w:tc>
        <w:tc>
          <w:tcPr>
            <w:tcW w:w="850" w:type="dxa"/>
            <w:vAlign w:val="center"/>
          </w:tcPr>
          <w:p w:rsidR="001476E8" w:rsidRDefault="001824F9" w:rsidP="004E6047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8224,30122</w:t>
            </w:r>
          </w:p>
        </w:tc>
        <w:tc>
          <w:tcPr>
            <w:tcW w:w="708" w:type="dxa"/>
            <w:vAlign w:val="center"/>
          </w:tcPr>
          <w:p w:rsidR="001476E8" w:rsidRDefault="00C75046" w:rsidP="004E6047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8786,1</w:t>
            </w:r>
          </w:p>
        </w:tc>
        <w:tc>
          <w:tcPr>
            <w:tcW w:w="655" w:type="dxa"/>
            <w:vAlign w:val="center"/>
          </w:tcPr>
          <w:p w:rsidR="001476E8" w:rsidRDefault="00C75046" w:rsidP="004E6047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8786,1</w:t>
            </w:r>
          </w:p>
        </w:tc>
        <w:tc>
          <w:tcPr>
            <w:tcW w:w="762" w:type="dxa"/>
            <w:gridSpan w:val="3"/>
            <w:vAlign w:val="center"/>
          </w:tcPr>
          <w:p w:rsidR="001476E8" w:rsidRDefault="00C75046" w:rsidP="004E6047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8786,1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C75B2B" w:rsidRDefault="001476E8" w:rsidP="004E6047">
            <w:pPr>
              <w:rPr>
                <w:color w:val="000000"/>
                <w:sz w:val="20"/>
                <w:lang w:val="ru-RU"/>
              </w:rPr>
            </w:pPr>
          </w:p>
        </w:tc>
      </w:tr>
      <w:tr w:rsidR="000A2B9D" w:rsidRPr="00C75B2B" w:rsidTr="00A73330">
        <w:trPr>
          <w:trHeight w:val="20"/>
        </w:trPr>
        <w:tc>
          <w:tcPr>
            <w:tcW w:w="675" w:type="dxa"/>
            <w:vMerge/>
          </w:tcPr>
          <w:p w:rsidR="000A2B9D" w:rsidRDefault="000A2B9D" w:rsidP="00F9351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vMerge/>
          </w:tcPr>
          <w:p w:rsidR="000A2B9D" w:rsidRPr="00A73330" w:rsidRDefault="000A2B9D" w:rsidP="00F93510">
            <w:pPr>
              <w:spacing w:line="276" w:lineRule="auto"/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vMerge/>
          </w:tcPr>
          <w:p w:rsidR="000A2B9D" w:rsidRPr="00A73330" w:rsidRDefault="000A2B9D" w:rsidP="00F93510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A2B9D" w:rsidRPr="00A73330" w:rsidRDefault="000A2B9D" w:rsidP="00F93510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A2B9D" w:rsidRPr="00A73330" w:rsidRDefault="000A2B9D" w:rsidP="00F93510">
            <w:pPr>
              <w:spacing w:line="276" w:lineRule="auto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</w:tcPr>
          <w:p w:rsidR="000A2B9D" w:rsidRPr="00A73330" w:rsidRDefault="008D2819" w:rsidP="00F9351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1302,0</w:t>
            </w:r>
          </w:p>
        </w:tc>
        <w:tc>
          <w:tcPr>
            <w:tcW w:w="709" w:type="dxa"/>
          </w:tcPr>
          <w:p w:rsidR="000A2B9D" w:rsidRPr="00A73330" w:rsidRDefault="00332E4A" w:rsidP="00F9351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1302,0</w:t>
            </w:r>
          </w:p>
        </w:tc>
        <w:tc>
          <w:tcPr>
            <w:tcW w:w="850" w:type="dxa"/>
          </w:tcPr>
          <w:p w:rsidR="000A2B9D" w:rsidRDefault="000A2B9D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</w:tcPr>
          <w:p w:rsidR="000A2B9D" w:rsidRDefault="000A2B9D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55" w:type="dxa"/>
          </w:tcPr>
          <w:p w:rsidR="000A2B9D" w:rsidRDefault="000A2B9D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62" w:type="dxa"/>
            <w:gridSpan w:val="3"/>
          </w:tcPr>
          <w:p w:rsidR="000A2B9D" w:rsidRDefault="000A2B9D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0A2B9D" w:rsidRPr="00C75B2B" w:rsidRDefault="000A2B9D" w:rsidP="00F93510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C75B2B" w:rsidTr="00A73330">
        <w:trPr>
          <w:trHeight w:val="20"/>
        </w:trPr>
        <w:tc>
          <w:tcPr>
            <w:tcW w:w="675" w:type="dxa"/>
            <w:vMerge/>
          </w:tcPr>
          <w:p w:rsidR="001476E8" w:rsidRDefault="001476E8" w:rsidP="00F9351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vMerge/>
          </w:tcPr>
          <w:p w:rsidR="001476E8" w:rsidRPr="00A73330" w:rsidRDefault="001476E8" w:rsidP="00F93510">
            <w:pPr>
              <w:spacing w:line="276" w:lineRule="auto"/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1476E8" w:rsidRDefault="001476E8" w:rsidP="00F93510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1476E8" w:rsidRDefault="001476E8" w:rsidP="00F93510">
            <w:pPr>
              <w:spacing w:line="276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476E8" w:rsidRPr="00E170E9" w:rsidRDefault="001476E8" w:rsidP="00F93510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135" w:type="dxa"/>
            <w:vAlign w:val="center"/>
          </w:tcPr>
          <w:p w:rsidR="001476E8" w:rsidRDefault="00375D91" w:rsidP="00F9351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6386,0</w:t>
            </w:r>
          </w:p>
        </w:tc>
        <w:tc>
          <w:tcPr>
            <w:tcW w:w="709" w:type="dxa"/>
            <w:vAlign w:val="center"/>
          </w:tcPr>
          <w:p w:rsidR="001476E8" w:rsidRDefault="004E28CA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2240,0</w:t>
            </w:r>
          </w:p>
        </w:tc>
        <w:tc>
          <w:tcPr>
            <w:tcW w:w="850" w:type="dxa"/>
            <w:vAlign w:val="center"/>
          </w:tcPr>
          <w:p w:rsidR="001476E8" w:rsidRDefault="001476E8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1036,5</w:t>
            </w:r>
          </w:p>
        </w:tc>
        <w:tc>
          <w:tcPr>
            <w:tcW w:w="708" w:type="dxa"/>
            <w:vAlign w:val="center"/>
          </w:tcPr>
          <w:p w:rsidR="001476E8" w:rsidRDefault="001476E8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1036,5</w:t>
            </w:r>
          </w:p>
        </w:tc>
        <w:tc>
          <w:tcPr>
            <w:tcW w:w="655" w:type="dxa"/>
            <w:vAlign w:val="center"/>
          </w:tcPr>
          <w:p w:rsidR="001476E8" w:rsidRDefault="00375D91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1036,5</w:t>
            </w:r>
          </w:p>
        </w:tc>
        <w:tc>
          <w:tcPr>
            <w:tcW w:w="762" w:type="dxa"/>
            <w:gridSpan w:val="3"/>
            <w:vAlign w:val="center"/>
          </w:tcPr>
          <w:p w:rsidR="001476E8" w:rsidRDefault="00375D91" w:rsidP="00F93510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1036,5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C75B2B" w:rsidRDefault="001476E8" w:rsidP="00F93510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C75B2B" w:rsidTr="00A73330">
        <w:trPr>
          <w:trHeight w:val="20"/>
        </w:trPr>
        <w:tc>
          <w:tcPr>
            <w:tcW w:w="675" w:type="dxa"/>
          </w:tcPr>
          <w:p w:rsidR="001476E8" w:rsidRDefault="001476E8" w:rsidP="00E053D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</w:tcPr>
          <w:p w:rsidR="001476E8" w:rsidRPr="00A73330" w:rsidRDefault="001476E8" w:rsidP="00375D91">
            <w:pPr>
              <w:spacing w:line="276" w:lineRule="auto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ИТОГО по МБУК «ГКДЦ»</w:t>
            </w:r>
          </w:p>
        </w:tc>
        <w:tc>
          <w:tcPr>
            <w:tcW w:w="625" w:type="dxa"/>
            <w:vAlign w:val="center"/>
          </w:tcPr>
          <w:p w:rsidR="001476E8" w:rsidRPr="00C75B2B" w:rsidRDefault="001476E8" w:rsidP="00E053DF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2017-2021</w:t>
            </w:r>
          </w:p>
        </w:tc>
        <w:tc>
          <w:tcPr>
            <w:tcW w:w="1134" w:type="dxa"/>
            <w:vAlign w:val="center"/>
          </w:tcPr>
          <w:p w:rsidR="001476E8" w:rsidRPr="00C75B2B" w:rsidRDefault="001476E8" w:rsidP="00E053DF">
            <w:pPr>
              <w:spacing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МБУК «ГКДЦ»</w:t>
            </w:r>
          </w:p>
        </w:tc>
        <w:tc>
          <w:tcPr>
            <w:tcW w:w="992" w:type="dxa"/>
            <w:vAlign w:val="center"/>
          </w:tcPr>
          <w:p w:rsidR="001476E8" w:rsidRPr="00E170E9" w:rsidRDefault="001476E8" w:rsidP="005812D7">
            <w:pPr>
              <w:spacing w:line="276" w:lineRule="auto"/>
              <w:ind w:left="-249" w:firstLine="249"/>
              <w:rPr>
                <w:sz w:val="20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1476E8" w:rsidRDefault="00375D91" w:rsidP="00E053DF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52992,70122</w:t>
            </w:r>
          </w:p>
        </w:tc>
        <w:tc>
          <w:tcPr>
            <w:tcW w:w="709" w:type="dxa"/>
            <w:vAlign w:val="center"/>
          </w:tcPr>
          <w:p w:rsidR="001476E8" w:rsidRDefault="004E28CA" w:rsidP="00E053DF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14264,1</w:t>
            </w:r>
          </w:p>
        </w:tc>
        <w:tc>
          <w:tcPr>
            <w:tcW w:w="850" w:type="dxa"/>
            <w:vAlign w:val="center"/>
          </w:tcPr>
          <w:p w:rsidR="001476E8" w:rsidRDefault="00375D91" w:rsidP="00E053DF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9260,80122</w:t>
            </w:r>
          </w:p>
        </w:tc>
        <w:tc>
          <w:tcPr>
            <w:tcW w:w="708" w:type="dxa"/>
            <w:vAlign w:val="center"/>
          </w:tcPr>
          <w:p w:rsidR="001476E8" w:rsidRDefault="00375D91" w:rsidP="00E053DF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9822,6</w:t>
            </w:r>
          </w:p>
        </w:tc>
        <w:tc>
          <w:tcPr>
            <w:tcW w:w="655" w:type="dxa"/>
            <w:vAlign w:val="center"/>
          </w:tcPr>
          <w:p w:rsidR="001476E8" w:rsidRDefault="00375D91" w:rsidP="00CA0D4F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9822,6</w:t>
            </w:r>
          </w:p>
        </w:tc>
        <w:tc>
          <w:tcPr>
            <w:tcW w:w="762" w:type="dxa"/>
            <w:gridSpan w:val="3"/>
            <w:vAlign w:val="center"/>
          </w:tcPr>
          <w:p w:rsidR="001476E8" w:rsidRDefault="00375D91" w:rsidP="00CA0D4F">
            <w:pPr>
              <w:jc w:val="center"/>
              <w:rPr>
                <w:b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color w:val="000000"/>
                <w:sz w:val="14"/>
                <w:szCs w:val="14"/>
                <w:lang w:val="ru-RU"/>
              </w:rPr>
              <w:t>9822,6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C75B2B" w:rsidRDefault="001476E8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E13517" w:rsidTr="00A73330">
        <w:trPr>
          <w:trHeight w:val="20"/>
        </w:trPr>
        <w:tc>
          <w:tcPr>
            <w:tcW w:w="10205" w:type="dxa"/>
            <w:gridSpan w:val="14"/>
            <w:tcBorders>
              <w:left w:val="nil"/>
              <w:bottom w:val="single" w:sz="4" w:space="0" w:color="auto"/>
            </w:tcBorders>
          </w:tcPr>
          <w:p w:rsidR="001476E8" w:rsidRPr="00A73330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A73330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Развитие общедоступных библиотек в Дзержинском районе</w:t>
            </w:r>
          </w:p>
          <w:p w:rsidR="001476E8" w:rsidRPr="00A73330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D32F3E" w:rsidRDefault="001476E8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1E1E31" w:rsidTr="00A73330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1476E8" w:rsidRPr="00A73330" w:rsidRDefault="00E16A93" w:rsidP="0036468E">
            <w:pPr>
              <w:jc w:val="right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1</w:t>
            </w:r>
            <w:r w:rsidR="001476E8" w:rsidRPr="00A73330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1476E8" w:rsidRPr="00A73330" w:rsidRDefault="001476E8" w:rsidP="00E053DF">
            <w:pPr>
              <w:rPr>
                <w:b/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 xml:space="preserve">Развитие и содержание </w:t>
            </w:r>
            <w:r w:rsidRPr="00A73330">
              <w:rPr>
                <w:b/>
                <w:sz w:val="20"/>
                <w:lang w:val="ru-RU"/>
              </w:rPr>
              <w:t>РМКУК ДМЦБ</w:t>
            </w:r>
          </w:p>
          <w:p w:rsidR="001476E8" w:rsidRPr="00A73330" w:rsidRDefault="001476E8" w:rsidP="00E053DF">
            <w:pPr>
              <w:rPr>
                <w:sz w:val="20"/>
                <w:lang w:val="ru-RU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1476E8" w:rsidRPr="00A73330" w:rsidRDefault="001476E8" w:rsidP="00E053DF">
            <w:pPr>
              <w:rPr>
                <w:sz w:val="20"/>
                <w:lang w:val="ru-RU"/>
              </w:rPr>
            </w:pPr>
            <w:r w:rsidRPr="00A73330">
              <w:rPr>
                <w:sz w:val="20"/>
              </w:rPr>
              <w:t>201</w:t>
            </w:r>
            <w:r w:rsidRPr="00A73330">
              <w:rPr>
                <w:sz w:val="20"/>
                <w:lang w:val="ru-RU"/>
              </w:rPr>
              <w:t>7</w:t>
            </w:r>
            <w:r w:rsidRPr="00A73330">
              <w:rPr>
                <w:sz w:val="20"/>
              </w:rPr>
              <w:t>-20</w:t>
            </w:r>
            <w:r w:rsidRPr="00A73330">
              <w:rPr>
                <w:sz w:val="20"/>
                <w:lang w:val="ru-RU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76E8" w:rsidRPr="00A73330" w:rsidRDefault="001476E8" w:rsidP="00E053DF">
            <w:pPr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РМКУК ДМЦБ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76E8" w:rsidRPr="00A73330" w:rsidRDefault="001476E8" w:rsidP="00E053DF">
            <w:pPr>
              <w:jc w:val="center"/>
              <w:rPr>
                <w:sz w:val="20"/>
              </w:rPr>
            </w:pPr>
            <w:proofErr w:type="spellStart"/>
            <w:r w:rsidRPr="00A73330"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476E8" w:rsidRPr="00A73330" w:rsidRDefault="00DC1C3F" w:rsidP="00E053DF">
            <w:pPr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45029,1</w:t>
            </w:r>
          </w:p>
          <w:p w:rsidR="001476E8" w:rsidRPr="00A73330" w:rsidRDefault="001476E8" w:rsidP="00E053DF">
            <w:pPr>
              <w:rPr>
                <w:b/>
                <w:color w:val="000000"/>
                <w:sz w:val="20"/>
                <w:lang w:val="ru-RU"/>
              </w:rPr>
            </w:pPr>
          </w:p>
          <w:p w:rsidR="001476E8" w:rsidRPr="00A73330" w:rsidRDefault="001476E8" w:rsidP="00E053DF">
            <w:pPr>
              <w:rPr>
                <w:b/>
                <w:color w:val="000000"/>
                <w:sz w:val="20"/>
                <w:lang w:val="ru-RU"/>
              </w:rPr>
            </w:pPr>
          </w:p>
          <w:p w:rsidR="001476E8" w:rsidRPr="00A73330" w:rsidRDefault="001476E8" w:rsidP="00E053DF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3C7DD9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9217,3</w:t>
            </w: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Pr="00E170E9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76E8" w:rsidRDefault="00321F0C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9033,5</w:t>
            </w: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Pr="00E170E9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76E8" w:rsidRDefault="0019292A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9166,1</w:t>
            </w: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Pr="00E170E9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476E8" w:rsidRDefault="00E66DAE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8806,1</w:t>
            </w: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  <w:vAlign w:val="center"/>
          </w:tcPr>
          <w:p w:rsidR="001476E8" w:rsidRDefault="00E66DAE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8806,</w:t>
            </w:r>
            <w:r w:rsidR="00DC11D8">
              <w:rPr>
                <w:color w:val="000000"/>
                <w:sz w:val="16"/>
                <w:szCs w:val="16"/>
                <w:lang w:val="ru-RU"/>
              </w:rPr>
              <w:t>1</w:t>
            </w:r>
          </w:p>
          <w:p w:rsidR="001476E8" w:rsidRDefault="001476E8" w:rsidP="005812D7">
            <w:pPr>
              <w:ind w:right="-108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Pr="00E170E9" w:rsidRDefault="001476E8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1E1E31" w:rsidRDefault="001476E8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1E1E31" w:rsidTr="00A733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8" w:rsidRPr="00A73330" w:rsidRDefault="00E16A93" w:rsidP="0036468E">
            <w:pPr>
              <w:jc w:val="right"/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2</w:t>
            </w:r>
            <w:r w:rsidR="001476E8" w:rsidRPr="00A73330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8" w:rsidRPr="00A73330" w:rsidRDefault="001476E8" w:rsidP="00E053DF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E8" w:rsidRPr="00A73330" w:rsidRDefault="001476E8" w:rsidP="00E053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E8" w:rsidRPr="00A73330" w:rsidRDefault="001476E8" w:rsidP="00E053DF">
            <w:pPr>
              <w:rPr>
                <w:sz w:val="20"/>
                <w:lang w:val="ru-RU"/>
              </w:rPr>
            </w:pPr>
            <w:proofErr w:type="gramStart"/>
            <w:r w:rsidRPr="00A73330">
              <w:rPr>
                <w:sz w:val="20"/>
                <w:lang w:val="ru-RU"/>
              </w:rPr>
              <w:t>Пол-Заводская библ.)</w:t>
            </w:r>
            <w:proofErr w:type="gramEnd"/>
          </w:p>
          <w:p w:rsidR="001476E8" w:rsidRPr="00A73330" w:rsidRDefault="001476E8" w:rsidP="00E053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E8" w:rsidRPr="00A73330" w:rsidRDefault="001476E8" w:rsidP="00E053DF">
            <w:pPr>
              <w:spacing w:line="276" w:lineRule="auto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Бюджет сельских и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8" w:rsidRPr="00A73330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AC687F" w:rsidRPr="00A73330" w:rsidRDefault="00AC687F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AC687F" w:rsidRPr="00A73330" w:rsidRDefault="00AC687F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AC687F" w:rsidRPr="00A73330" w:rsidRDefault="00AC687F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1476E8" w:rsidRPr="00A73330" w:rsidRDefault="00DC1C3F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7316,8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E8" w:rsidRDefault="001476E8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Pr="00417A01" w:rsidRDefault="008D2819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1404,7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7F" w:rsidRDefault="00AC687F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AC687F" w:rsidRDefault="00AC687F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Pr="00417A01" w:rsidRDefault="00913CB6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1443,4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E8" w:rsidRDefault="001476E8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Pr="00417A01" w:rsidRDefault="00296F81" w:rsidP="00AC687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1485,7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6E8" w:rsidRDefault="001476E8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913CB6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1476E8" w:rsidRPr="00D72A49" w:rsidRDefault="00DC11D8" w:rsidP="00913CB6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1491,5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76E8" w:rsidRDefault="001476E8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Default="001476E8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1476E8" w:rsidRPr="00417A01" w:rsidRDefault="00DC11D8" w:rsidP="00913CB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1491,5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1E1E31" w:rsidRDefault="001476E8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0A2B9D" w:rsidRPr="001E1E31" w:rsidTr="00A733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D" w:rsidRDefault="000A2B9D" w:rsidP="003646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D" w:rsidRPr="00A73330" w:rsidRDefault="000A2B9D" w:rsidP="00E053DF">
            <w:pPr>
              <w:rPr>
                <w:sz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9D" w:rsidRPr="001E1E31" w:rsidRDefault="000A2B9D" w:rsidP="00E053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9D" w:rsidRDefault="00EF0D94" w:rsidP="00E053DF">
            <w:pPr>
              <w:rPr>
                <w:sz w:val="18"/>
                <w:szCs w:val="18"/>
                <w:lang w:val="ru-RU"/>
              </w:rPr>
            </w:pPr>
            <w:r>
              <w:rPr>
                <w:sz w:val="20"/>
                <w:lang w:val="ru-RU"/>
              </w:rPr>
              <w:t>РМКУК ДМЦБ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9D" w:rsidRPr="00E170E9" w:rsidRDefault="000A2B9D" w:rsidP="00E053DF">
            <w:pPr>
              <w:spacing w:line="276" w:lineRule="auto"/>
              <w:rPr>
                <w:sz w:val="20"/>
                <w:lang w:val="ru-RU"/>
              </w:rPr>
            </w:pPr>
            <w:r w:rsidRPr="00276E02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D" w:rsidRPr="00E92120" w:rsidRDefault="00321F0C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4060,9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D" w:rsidRDefault="00B80222" w:rsidP="003C7DD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4012,5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D" w:rsidRDefault="00321F0C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D" w:rsidRDefault="000A2B9D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9D" w:rsidRDefault="000A2B9D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B9D" w:rsidRDefault="000A2B9D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A2B9D" w:rsidRPr="001E1E31" w:rsidRDefault="000A2B9D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B80222" w:rsidRPr="001E1E31" w:rsidTr="00A733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Default="00B80222" w:rsidP="003646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A73330" w:rsidRDefault="00B80222" w:rsidP="00E053DF">
            <w:pPr>
              <w:rPr>
                <w:sz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2" w:rsidRPr="001E1E31" w:rsidRDefault="00B80222" w:rsidP="00E053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2" w:rsidRDefault="00EF0D94" w:rsidP="00E053DF">
            <w:pPr>
              <w:rPr>
                <w:sz w:val="18"/>
                <w:szCs w:val="18"/>
                <w:lang w:val="ru-RU"/>
              </w:rPr>
            </w:pPr>
            <w:r>
              <w:rPr>
                <w:sz w:val="20"/>
                <w:lang w:val="ru-RU"/>
              </w:rPr>
              <w:t>РМКУК ДМЦБ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2" w:rsidRPr="00276E02" w:rsidRDefault="00B80222" w:rsidP="00E053DF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Pr="00E92120" w:rsidRDefault="00B80222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Default="00B80222" w:rsidP="003C7DD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Default="00B80222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2" w:rsidRDefault="00B80222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222" w:rsidRDefault="00B80222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0222" w:rsidRDefault="00B80222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80222" w:rsidRPr="001E1E31" w:rsidRDefault="00B80222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E16A93" w:rsidRPr="00E13517" w:rsidTr="00A73330">
        <w:trPr>
          <w:trHeight w:val="600"/>
        </w:trPr>
        <w:tc>
          <w:tcPr>
            <w:tcW w:w="10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AC" w:rsidRPr="00A73330" w:rsidRDefault="001B4EAC" w:rsidP="00E053DF">
            <w:pPr>
              <w:jc w:val="center"/>
              <w:rPr>
                <w:b/>
                <w:sz w:val="20"/>
                <w:lang w:val="ru-RU"/>
              </w:rPr>
            </w:pPr>
          </w:p>
          <w:p w:rsidR="00E16A93" w:rsidRPr="00A73330" w:rsidRDefault="00E16A93" w:rsidP="00E053DF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16A93" w:rsidRPr="001E1E31" w:rsidRDefault="00E16A93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Tr="00A73330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476E8" w:rsidRPr="00745B82" w:rsidRDefault="00E16A93" w:rsidP="0036468E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1476E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6E8" w:rsidRPr="00A73330" w:rsidRDefault="00E16A93" w:rsidP="00E053DF">
            <w:pPr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1476E8" w:rsidRPr="00B32123" w:rsidRDefault="001476E8" w:rsidP="00E053DF">
            <w:pPr>
              <w:jc w:val="center"/>
              <w:rPr>
                <w:sz w:val="20"/>
                <w:lang w:val="ru-RU"/>
              </w:rPr>
            </w:pPr>
            <w:r w:rsidRPr="001E1E31">
              <w:rPr>
                <w:sz w:val="20"/>
                <w:lang w:val="ru-RU"/>
              </w:rPr>
              <w:t>201</w:t>
            </w:r>
            <w:r>
              <w:rPr>
                <w:sz w:val="20"/>
                <w:lang w:val="ru-RU"/>
              </w:rPr>
              <w:t>7</w:t>
            </w:r>
            <w:r w:rsidRPr="001E1E31">
              <w:rPr>
                <w:sz w:val="20"/>
                <w:lang w:val="ru-RU"/>
              </w:rPr>
              <w:t>-20</w:t>
            </w: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3330" w:rsidRDefault="001476E8" w:rsidP="00E053DF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Отдел культуры администрации</w:t>
            </w:r>
          </w:p>
          <w:p w:rsidR="001476E8" w:rsidRPr="00A73330" w:rsidRDefault="001476E8" w:rsidP="00E053DF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МР «Дзержинский район» (аппарат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76E8" w:rsidRDefault="001476E8" w:rsidP="00E053DF">
            <w:pPr>
              <w:spacing w:line="276" w:lineRule="auto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  <w:p w:rsidR="001476E8" w:rsidRDefault="001476E8" w:rsidP="00E053DF">
            <w:pPr>
              <w:spacing w:line="276" w:lineRule="auto"/>
              <w:rPr>
                <w:sz w:val="20"/>
                <w:lang w:val="ru-RU"/>
              </w:rPr>
            </w:pPr>
          </w:p>
          <w:p w:rsidR="001476E8" w:rsidRDefault="001476E8" w:rsidP="00E053DF">
            <w:pPr>
              <w:spacing w:line="276" w:lineRule="auto"/>
              <w:rPr>
                <w:sz w:val="20"/>
                <w:lang w:val="ru-RU"/>
              </w:rPr>
            </w:pPr>
          </w:p>
          <w:p w:rsidR="001476E8" w:rsidRDefault="001476E8" w:rsidP="00E053DF">
            <w:pPr>
              <w:spacing w:line="276" w:lineRule="auto"/>
              <w:rPr>
                <w:sz w:val="20"/>
                <w:lang w:val="ru-RU"/>
              </w:rPr>
            </w:pPr>
          </w:p>
          <w:p w:rsidR="001476E8" w:rsidRDefault="001476E8" w:rsidP="00E053DF">
            <w:pPr>
              <w:spacing w:line="276" w:lineRule="auto"/>
              <w:rPr>
                <w:sz w:val="20"/>
                <w:lang w:val="ru-RU"/>
              </w:rPr>
            </w:pPr>
          </w:p>
          <w:p w:rsidR="001476E8" w:rsidRPr="00D25276" w:rsidRDefault="001476E8" w:rsidP="00E053DF">
            <w:pPr>
              <w:spacing w:line="276" w:lineRule="auto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476E8" w:rsidRPr="00A73330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A73330" w:rsidRDefault="00DC1C3F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5706,95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76E8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BD76D5" w:rsidRDefault="00E92120" w:rsidP="00E053DF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76E8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E170E9" w:rsidRDefault="00321F0C" w:rsidP="00E053DF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1272,65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76E8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476E8" w:rsidRPr="00E170E9" w:rsidRDefault="001F1367" w:rsidP="00296F81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  <w:r w:rsidR="00296F81">
              <w:rPr>
                <w:color w:val="000000"/>
                <w:sz w:val="20"/>
                <w:lang w:val="ru-RU"/>
              </w:rPr>
              <w:t>6</w:t>
            </w:r>
            <w:r>
              <w:rPr>
                <w:color w:val="000000"/>
                <w:sz w:val="20"/>
                <w:lang w:val="ru-RU"/>
              </w:rPr>
              <w:t>0,</w:t>
            </w:r>
            <w:r w:rsidR="00296F81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1476E8" w:rsidRDefault="001476E8" w:rsidP="00E053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1476E8" w:rsidRPr="00D6150B" w:rsidRDefault="001F1367" w:rsidP="00E053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1130,0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1476E8" w:rsidRDefault="001476E8" w:rsidP="00E053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1476E8" w:rsidRPr="00D6150B" w:rsidRDefault="001F1367" w:rsidP="00E053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1130,0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Default="001476E8" w:rsidP="00E053DF">
            <w:pPr>
              <w:rPr>
                <w:color w:val="000000"/>
                <w:sz w:val="20"/>
              </w:rPr>
            </w:pPr>
          </w:p>
        </w:tc>
      </w:tr>
      <w:tr w:rsidR="00321F0C" w:rsidTr="00A73330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1F0C" w:rsidRDefault="00321F0C" w:rsidP="003646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F0C" w:rsidRPr="00A73330" w:rsidRDefault="00321F0C" w:rsidP="00E053DF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321F0C" w:rsidRPr="001E1E31" w:rsidRDefault="00321F0C" w:rsidP="00E053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1F0C" w:rsidRPr="005408C6" w:rsidRDefault="00321F0C" w:rsidP="00E053D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1F0C" w:rsidRPr="00321F0C" w:rsidRDefault="00321F0C" w:rsidP="00E053DF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21F0C" w:rsidRPr="00A73330" w:rsidRDefault="00321F0C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1F0C" w:rsidRDefault="00321F0C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F0C" w:rsidRDefault="00321F0C" w:rsidP="00E053DF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1F0C" w:rsidRDefault="00321F0C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321F0C" w:rsidRDefault="00321F0C" w:rsidP="00E053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321F0C" w:rsidRDefault="00321F0C" w:rsidP="00E053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21F0C" w:rsidRDefault="00321F0C" w:rsidP="00E053DF">
            <w:pPr>
              <w:rPr>
                <w:color w:val="000000"/>
                <w:sz w:val="20"/>
              </w:rPr>
            </w:pPr>
          </w:p>
        </w:tc>
      </w:tr>
      <w:tr w:rsidR="003F3B99" w:rsidTr="00A73330">
        <w:trPr>
          <w:trHeight w:val="8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3B99" w:rsidRDefault="003F3B99" w:rsidP="003646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B99" w:rsidRPr="00A73330" w:rsidRDefault="003F3B99" w:rsidP="00E053DF">
            <w:pPr>
              <w:rPr>
                <w:b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ИТОГО ПО</w:t>
            </w:r>
          </w:p>
          <w:p w:rsidR="003F3B99" w:rsidRPr="00E16A93" w:rsidRDefault="003F3B99" w:rsidP="00E053DF">
            <w:pPr>
              <w:rPr>
                <w:b/>
                <w:sz w:val="24"/>
                <w:szCs w:val="24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3F3B99" w:rsidRPr="001E1E31" w:rsidRDefault="003F3B99" w:rsidP="00E053D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B99" w:rsidRPr="005408C6" w:rsidRDefault="003F3B99" w:rsidP="00E053D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F3B99" w:rsidRDefault="003F3B99" w:rsidP="00E053DF">
            <w:pPr>
              <w:spacing w:line="276" w:lineRule="auto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F3B99" w:rsidRPr="00A73330" w:rsidRDefault="00DC1C3F" w:rsidP="00E053D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5710,05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3B99" w:rsidRDefault="003F3B99" w:rsidP="00E053DF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3B99" w:rsidRDefault="003F3B99" w:rsidP="00E053DF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1275,75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3B99" w:rsidRDefault="001F1367" w:rsidP="00296F81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  <w:r w:rsidR="00296F81">
              <w:rPr>
                <w:color w:val="000000"/>
                <w:sz w:val="20"/>
                <w:lang w:val="ru-RU"/>
              </w:rPr>
              <w:t>6</w:t>
            </w:r>
            <w:r>
              <w:rPr>
                <w:color w:val="000000"/>
                <w:sz w:val="20"/>
                <w:lang w:val="ru-RU"/>
              </w:rPr>
              <w:t>0,</w:t>
            </w:r>
            <w:r w:rsidR="00296F81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3F3B99" w:rsidRDefault="001F1367" w:rsidP="00E053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1130,0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3F3B99" w:rsidRDefault="001F1367" w:rsidP="00E053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1130,0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F3B99" w:rsidRDefault="003F3B99" w:rsidP="00E053DF">
            <w:pPr>
              <w:rPr>
                <w:color w:val="000000"/>
                <w:sz w:val="20"/>
              </w:rPr>
            </w:pPr>
          </w:p>
        </w:tc>
      </w:tr>
      <w:tr w:rsidR="009E18CA" w:rsidRPr="00E13517" w:rsidTr="00A73330">
        <w:trPr>
          <w:trHeight w:val="20"/>
        </w:trPr>
        <w:tc>
          <w:tcPr>
            <w:tcW w:w="102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18CA" w:rsidRPr="00A73330" w:rsidRDefault="009E18CA" w:rsidP="00E053DF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E18CA" w:rsidRPr="009E18CA" w:rsidRDefault="009E18CA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Tr="00A73330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1476E8" w:rsidRPr="00A73330" w:rsidRDefault="009E18CA" w:rsidP="0036468E">
            <w:pPr>
              <w:jc w:val="right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1</w:t>
            </w:r>
            <w:r w:rsidR="001476E8" w:rsidRPr="00A73330">
              <w:rPr>
                <w:sz w:val="20"/>
                <w:lang w:val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1476E8" w:rsidRPr="00A73330" w:rsidRDefault="001476E8" w:rsidP="00E053DF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1476E8" w:rsidRPr="00A73330" w:rsidRDefault="001476E8" w:rsidP="00E053DF">
            <w:pPr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</w:rPr>
              <w:t>201</w:t>
            </w:r>
            <w:r w:rsidRPr="00A73330">
              <w:rPr>
                <w:sz w:val="20"/>
                <w:lang w:val="ru-RU"/>
              </w:rPr>
              <w:t>7</w:t>
            </w:r>
            <w:r w:rsidRPr="00A73330">
              <w:rPr>
                <w:sz w:val="20"/>
              </w:rPr>
              <w:t>-20</w:t>
            </w:r>
            <w:r w:rsidRPr="00A73330">
              <w:rPr>
                <w:sz w:val="20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76E8" w:rsidRPr="00A73330" w:rsidRDefault="001476E8" w:rsidP="00E053DF">
            <w:pPr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МКУК «МКМЦ»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76E8" w:rsidRPr="00974FDE" w:rsidRDefault="001476E8" w:rsidP="00E053DF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476E8" w:rsidRPr="00A73330" w:rsidRDefault="00DC1C3F" w:rsidP="00E053DF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26433,1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76E8" w:rsidRPr="00A73330" w:rsidRDefault="00896894" w:rsidP="00E053DF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2930,7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76E8" w:rsidRPr="00A73330" w:rsidRDefault="00321F0C" w:rsidP="00E053DF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5398,2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476E8" w:rsidRPr="00417A01" w:rsidRDefault="00296F81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201BA">
              <w:rPr>
                <w:color w:val="000000"/>
                <w:sz w:val="16"/>
                <w:szCs w:val="16"/>
                <w:lang w:val="ru-RU"/>
              </w:rPr>
              <w:t>6295,8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476E8" w:rsidRPr="00D6150B" w:rsidRDefault="00115C34" w:rsidP="00E053DF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5904,2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1476E8" w:rsidRPr="00D6150B" w:rsidRDefault="00115C34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5904,2</w:t>
            </w:r>
          </w:p>
        </w:tc>
      </w:tr>
      <w:tr w:rsidR="002377D2" w:rsidRPr="002377D2" w:rsidTr="00A73330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377D2" w:rsidRDefault="002377D2" w:rsidP="003646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2377D2" w:rsidRPr="00417A01" w:rsidRDefault="002377D2" w:rsidP="00E053DF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2377D2" w:rsidRDefault="002377D2" w:rsidP="00E053D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7D2" w:rsidRPr="00974FDE" w:rsidRDefault="002377D2" w:rsidP="00E053D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377D2" w:rsidRPr="002377D2" w:rsidRDefault="002377D2" w:rsidP="00E053DF">
            <w:pPr>
              <w:rPr>
                <w:sz w:val="20"/>
                <w:lang w:val="ru-RU"/>
              </w:rPr>
            </w:pPr>
            <w:r w:rsidRPr="00E170E9">
              <w:rPr>
                <w:sz w:val="20"/>
                <w:lang w:val="ru-RU"/>
              </w:rPr>
              <w:t xml:space="preserve">Бюджет сельских </w:t>
            </w:r>
            <w:r>
              <w:rPr>
                <w:sz w:val="20"/>
                <w:lang w:val="ru-RU"/>
              </w:rPr>
              <w:t xml:space="preserve">и городских </w:t>
            </w:r>
            <w:r w:rsidRPr="00E170E9">
              <w:rPr>
                <w:sz w:val="20"/>
                <w:lang w:val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377D2" w:rsidRPr="00A73330" w:rsidRDefault="006C7308" w:rsidP="00E053DF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19184,0697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77D2" w:rsidRPr="00417A01" w:rsidRDefault="006C36DA" w:rsidP="00425FB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860,2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377D2" w:rsidRDefault="00045D77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4366,659</w:t>
            </w:r>
            <w:r w:rsidR="00321F0C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377D2" w:rsidRPr="00417A01" w:rsidRDefault="00296F81" w:rsidP="004A4B6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201BA">
              <w:rPr>
                <w:color w:val="000000"/>
                <w:sz w:val="16"/>
                <w:szCs w:val="16"/>
                <w:lang w:val="ru-RU"/>
              </w:rPr>
              <w:t>47</w:t>
            </w:r>
            <w:r w:rsidR="004A4B66" w:rsidRPr="005201BA">
              <w:rPr>
                <w:color w:val="000000"/>
                <w:sz w:val="16"/>
                <w:szCs w:val="16"/>
                <w:lang w:val="ru-RU"/>
              </w:rPr>
              <w:t>3</w:t>
            </w:r>
            <w:r w:rsidRPr="005201BA">
              <w:rPr>
                <w:color w:val="000000"/>
                <w:sz w:val="16"/>
                <w:szCs w:val="16"/>
                <w:lang w:val="ru-RU"/>
              </w:rPr>
              <w:t>6,010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377D2" w:rsidRPr="00D6150B" w:rsidRDefault="00115C34" w:rsidP="00E053DF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4610,6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377D2" w:rsidRPr="00D6150B" w:rsidRDefault="00115C34" w:rsidP="00E053D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4610,6</w:t>
            </w:r>
          </w:p>
        </w:tc>
      </w:tr>
      <w:tr w:rsidR="006C36DA" w:rsidRPr="002377D2" w:rsidTr="00A73330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6C36DA" w:rsidRDefault="006C36DA" w:rsidP="006C36DA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6C36DA" w:rsidRPr="00417A01" w:rsidRDefault="006C36DA" w:rsidP="006C36DA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6C36DA" w:rsidRDefault="006C36DA" w:rsidP="006C36D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36DA" w:rsidRPr="00974FDE" w:rsidRDefault="006C36DA" w:rsidP="006C36D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C36DA" w:rsidRPr="006C36DA" w:rsidRDefault="006C36DA" w:rsidP="006C36DA">
            <w:pPr>
              <w:rPr>
                <w:b/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  <w:r>
              <w:rPr>
                <w:sz w:val="20"/>
                <w:lang w:val="ru-RU"/>
              </w:rPr>
              <w:t xml:space="preserve"> МОП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292,7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292,7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321F0C" w:rsidRPr="002377D2" w:rsidTr="00A73330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321F0C" w:rsidRDefault="00321F0C" w:rsidP="006C36DA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321F0C" w:rsidRPr="00417A01" w:rsidRDefault="00321F0C" w:rsidP="006C36DA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321F0C" w:rsidRDefault="00321F0C" w:rsidP="006C36D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F0C" w:rsidRPr="00974FDE" w:rsidRDefault="00321F0C" w:rsidP="006C36D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1F0C" w:rsidRPr="00A73330" w:rsidRDefault="00321F0C" w:rsidP="006C36DA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21F0C" w:rsidRPr="00A73330" w:rsidRDefault="006C7308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840,583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F0C" w:rsidRDefault="00321F0C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21F0C" w:rsidRDefault="00321F0C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549,103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21F0C" w:rsidRDefault="00296F81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201BA">
              <w:rPr>
                <w:color w:val="000000"/>
                <w:sz w:val="16"/>
                <w:szCs w:val="16"/>
                <w:lang w:val="ru-RU"/>
              </w:rPr>
              <w:t>291,48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21F0C" w:rsidRDefault="00321F0C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321F0C" w:rsidRDefault="00321F0C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6C36DA" w:rsidRPr="009B32F4" w:rsidTr="00A73330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6C36DA" w:rsidRDefault="006C36DA" w:rsidP="006C36DA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6C36DA" w:rsidRPr="00417A01" w:rsidRDefault="006C36DA" w:rsidP="006C36D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 ПО</w:t>
            </w:r>
            <w:r w:rsidRPr="00417A01">
              <w:rPr>
                <w:b/>
                <w:sz w:val="20"/>
                <w:lang w:val="ru-RU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6C36DA" w:rsidRPr="00872F84" w:rsidRDefault="006C36DA" w:rsidP="006C36D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36DA" w:rsidRPr="00974FDE" w:rsidRDefault="006C36DA" w:rsidP="006C36D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C36DA" w:rsidRPr="00E170E9" w:rsidRDefault="006C36DA" w:rsidP="006C36DA">
            <w:pPr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C36DA" w:rsidRDefault="006C7308" w:rsidP="006C36D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46750,4527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36DA" w:rsidRPr="00417A01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4083,6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6DA" w:rsidRDefault="00321F0C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10313,9627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36DA" w:rsidRPr="00417A01" w:rsidRDefault="003754D0" w:rsidP="006C730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201BA">
              <w:rPr>
                <w:color w:val="000000"/>
                <w:sz w:val="16"/>
                <w:szCs w:val="16"/>
                <w:lang w:val="ru-RU"/>
              </w:rPr>
              <w:t>113</w:t>
            </w:r>
            <w:r w:rsidR="006C7308" w:rsidRPr="005201BA">
              <w:rPr>
                <w:color w:val="000000"/>
                <w:sz w:val="16"/>
                <w:szCs w:val="16"/>
                <w:lang w:val="ru-RU"/>
              </w:rPr>
              <w:t>2</w:t>
            </w:r>
            <w:r w:rsidRPr="005201BA">
              <w:rPr>
                <w:color w:val="000000"/>
                <w:sz w:val="16"/>
                <w:szCs w:val="16"/>
                <w:lang w:val="ru-RU"/>
              </w:rPr>
              <w:t>3,29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C36DA" w:rsidRPr="00D6150B" w:rsidRDefault="00DC7F0E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10514,8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6C36DA" w:rsidRPr="00D6150B" w:rsidRDefault="00DC7F0E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10514,8</w:t>
            </w:r>
          </w:p>
        </w:tc>
      </w:tr>
      <w:tr w:rsidR="006C36DA" w:rsidRPr="00E13517" w:rsidTr="00A73330">
        <w:trPr>
          <w:gridAfter w:val="1"/>
          <w:wAfter w:w="236" w:type="dxa"/>
          <w:trHeight w:val="390"/>
        </w:trPr>
        <w:tc>
          <w:tcPr>
            <w:tcW w:w="10205" w:type="dxa"/>
            <w:gridSpan w:val="14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b/>
                <w:sz w:val="20"/>
                <w:lang w:val="ru-RU"/>
              </w:rPr>
              <w:t>Исполнение полномочий по представлению льгот специалистам, работающим на селе</w:t>
            </w:r>
          </w:p>
        </w:tc>
      </w:tr>
      <w:tr w:rsidR="006C36DA" w:rsidTr="00A73330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right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Исполнение полномочий по представлению льгот специалистам, работающим на селе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ОСЗН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C36DA" w:rsidRPr="00A73330" w:rsidRDefault="006C36DA" w:rsidP="006C36DA">
            <w:pPr>
              <w:rPr>
                <w:sz w:val="20"/>
              </w:rPr>
            </w:pPr>
            <w:proofErr w:type="spellStart"/>
            <w:r w:rsidRPr="00A73330"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36DA" w:rsidRPr="00417A01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6DA" w:rsidRPr="00417A01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36DA" w:rsidRPr="00417A01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C36DA" w:rsidRPr="00D6150B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6C36DA" w:rsidRPr="00D6150B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6C36DA" w:rsidRPr="00E13517" w:rsidTr="00A73330">
        <w:trPr>
          <w:gridAfter w:val="1"/>
          <w:wAfter w:w="236" w:type="dxa"/>
          <w:trHeight w:val="633"/>
        </w:trPr>
        <w:tc>
          <w:tcPr>
            <w:tcW w:w="10205" w:type="dxa"/>
            <w:gridSpan w:val="14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Оказание мер социальной поддержки по оплате жилищно-коммунальных услуг работникам, работающим в учреждения культуры</w:t>
            </w:r>
          </w:p>
        </w:tc>
      </w:tr>
      <w:tr w:rsidR="006C36DA" w:rsidRPr="00862176" w:rsidTr="00A73330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right"/>
              <w:rPr>
                <w:sz w:val="24"/>
                <w:szCs w:val="24"/>
                <w:lang w:val="ru-RU"/>
              </w:rPr>
            </w:pPr>
            <w:r w:rsidRPr="00A7333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6C36DA" w:rsidRPr="00862176" w:rsidRDefault="006C36DA" w:rsidP="006C36D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ОСЗН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C36DA" w:rsidRPr="00A73330" w:rsidRDefault="006C36DA" w:rsidP="006C36DA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Бюджет сельских и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794,0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36DA" w:rsidRPr="00417A01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C36DA" w:rsidRPr="00D6150B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6C36DA" w:rsidRPr="00D6150B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6C36DA" w:rsidRPr="00E13517" w:rsidTr="00A73330">
        <w:trPr>
          <w:gridAfter w:val="1"/>
          <w:wAfter w:w="236" w:type="dxa"/>
          <w:trHeight w:val="430"/>
        </w:trPr>
        <w:tc>
          <w:tcPr>
            <w:tcW w:w="10205" w:type="dxa"/>
            <w:gridSpan w:val="14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lastRenderedPageBreak/>
              <w:t>Прочие мероприятия в области культуры</w:t>
            </w:r>
          </w:p>
        </w:tc>
      </w:tr>
      <w:tr w:rsidR="006C36DA" w:rsidRPr="00862176" w:rsidTr="00A73330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right"/>
              <w:rPr>
                <w:sz w:val="24"/>
                <w:szCs w:val="24"/>
                <w:lang w:val="ru-RU"/>
              </w:rPr>
            </w:pPr>
            <w:r w:rsidRPr="00A7333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Премии Дзержинского районного собрания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36DA" w:rsidRPr="00A73330" w:rsidRDefault="006C36DA" w:rsidP="006C36DA">
            <w:pPr>
              <w:jc w:val="center"/>
              <w:rPr>
                <w:sz w:val="18"/>
                <w:szCs w:val="18"/>
                <w:lang w:val="ru-RU"/>
              </w:rPr>
            </w:pPr>
            <w:r w:rsidRPr="00A73330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C36DA" w:rsidRPr="00A73330" w:rsidRDefault="006C36DA" w:rsidP="006C36DA">
            <w:pPr>
              <w:rPr>
                <w:sz w:val="20"/>
              </w:rPr>
            </w:pPr>
            <w:proofErr w:type="spellStart"/>
            <w:r w:rsidRPr="00A73330"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C36DA" w:rsidRPr="00A73330" w:rsidRDefault="006C7308" w:rsidP="006C36D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73330">
              <w:rPr>
                <w:color w:val="000000"/>
                <w:sz w:val="24"/>
                <w:szCs w:val="24"/>
                <w:lang w:val="ru-RU"/>
              </w:rPr>
              <w:t>215,0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36DA" w:rsidRDefault="00B514F8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201BA">
              <w:rPr>
                <w:color w:val="000000"/>
                <w:sz w:val="16"/>
                <w:szCs w:val="16"/>
                <w:lang w:val="ru-RU"/>
              </w:rPr>
              <w:t>107,5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6C36DA" w:rsidTr="00A73330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</w:tcPr>
          <w:p w:rsidR="006C36DA" w:rsidRPr="00AC4969" w:rsidRDefault="006C36DA" w:rsidP="006C36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6C36DA" w:rsidRDefault="006C36DA" w:rsidP="006C36DA">
            <w:pPr>
              <w:rPr>
                <w:b/>
                <w:sz w:val="20"/>
                <w:lang w:val="ru-RU"/>
              </w:rPr>
            </w:pPr>
          </w:p>
          <w:p w:rsidR="006C36DA" w:rsidRPr="00417A01" w:rsidRDefault="006C36DA" w:rsidP="006C36D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ОБЩИЙ </w:t>
            </w:r>
            <w:r w:rsidRPr="00974FDE">
              <w:rPr>
                <w:b/>
                <w:sz w:val="20"/>
              </w:rPr>
              <w:t>ИТОГ</w:t>
            </w:r>
            <w:r>
              <w:rPr>
                <w:b/>
                <w:sz w:val="20"/>
                <w:lang w:val="ru-RU"/>
              </w:rPr>
              <w:t xml:space="preserve"> ПО ПОДПРОГРАММЕ</w:t>
            </w:r>
          </w:p>
        </w:tc>
        <w:tc>
          <w:tcPr>
            <w:tcW w:w="625" w:type="dxa"/>
            <w:vMerge w:val="restart"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2017-2021</w:t>
            </w:r>
          </w:p>
        </w:tc>
        <w:tc>
          <w:tcPr>
            <w:tcW w:w="1134" w:type="dxa"/>
            <w:vMerge w:val="restart"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36DA" w:rsidRDefault="006C36DA" w:rsidP="006C36DA">
            <w:pPr>
              <w:rPr>
                <w:sz w:val="20"/>
                <w:lang w:val="ru-RU"/>
              </w:rPr>
            </w:pPr>
            <w:r w:rsidRPr="004D0BA9">
              <w:rPr>
                <w:sz w:val="20"/>
                <w:lang w:val="ru-RU"/>
              </w:rPr>
              <w:t>Бюджет района</w:t>
            </w:r>
            <w:r>
              <w:rPr>
                <w:sz w:val="20"/>
                <w:lang w:val="ru-RU"/>
              </w:rPr>
              <w:t xml:space="preserve">: </w:t>
            </w:r>
          </w:p>
          <w:p w:rsidR="006C36DA" w:rsidRPr="004D0BA9" w:rsidRDefault="006C36DA" w:rsidP="006C36DA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том числе на ремонт помещения</w:t>
            </w:r>
          </w:p>
        </w:tc>
        <w:tc>
          <w:tcPr>
            <w:tcW w:w="1135" w:type="dxa"/>
            <w:vAlign w:val="center"/>
          </w:tcPr>
          <w:p w:rsidR="006C36DA" w:rsidRPr="00A73330" w:rsidRDefault="006C7308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108418,6</w:t>
            </w:r>
          </w:p>
          <w:p w:rsidR="006C36DA" w:rsidRPr="00A73330" w:rsidRDefault="006C36DA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500,0</w:t>
            </w: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292C67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20106,9</w:t>
            </w: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100,0</w:t>
            </w: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FD3EE8" w:rsidRDefault="00FD3EE8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Default="00FF4490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21445,95</w:t>
            </w:r>
          </w:p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Pr="00557AA3" w:rsidRDefault="006C36DA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Pr="00557AA3">
              <w:rPr>
                <w:color w:val="000000"/>
                <w:sz w:val="18"/>
                <w:szCs w:val="18"/>
                <w:lang w:val="ru-RU"/>
              </w:rPr>
              <w:t>00,0</w:t>
            </w:r>
          </w:p>
          <w:p w:rsidR="006C36DA" w:rsidRPr="00557AA3" w:rsidRDefault="006C36DA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6C36DA" w:rsidRPr="00557AA3" w:rsidRDefault="006C36DA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6C36DA" w:rsidRPr="00B65701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FD3EE8" w:rsidRDefault="00FD3EE8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Default="00006CC7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201BA">
              <w:rPr>
                <w:color w:val="000000"/>
                <w:sz w:val="14"/>
                <w:szCs w:val="14"/>
                <w:lang w:val="ru-RU"/>
              </w:rPr>
              <w:t>23174,35</w:t>
            </w:r>
          </w:p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Pr="00557AA3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  <w:r w:rsidRPr="00557AA3">
              <w:rPr>
                <w:color w:val="000000"/>
                <w:sz w:val="20"/>
                <w:lang w:val="ru-RU"/>
              </w:rPr>
              <w:t>00,0</w:t>
            </w:r>
          </w:p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6C36DA" w:rsidRPr="00B65701" w:rsidRDefault="006C36DA" w:rsidP="006C36DA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55" w:type="dxa"/>
            <w:vAlign w:val="center"/>
          </w:tcPr>
          <w:p w:rsidR="006C36DA" w:rsidRPr="007E13AA" w:rsidRDefault="00976E5E" w:rsidP="00FD3EE8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21845,7</w:t>
            </w:r>
          </w:p>
          <w:p w:rsidR="006C36DA" w:rsidRPr="009443A3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  <w:r w:rsidRPr="009443A3">
              <w:rPr>
                <w:color w:val="000000"/>
                <w:sz w:val="16"/>
                <w:szCs w:val="16"/>
                <w:lang w:val="ru-RU"/>
              </w:rPr>
              <w:t>00,0</w:t>
            </w: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36DA" w:rsidRDefault="00976E5E" w:rsidP="00FD3EE8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21845,7</w:t>
            </w:r>
          </w:p>
          <w:p w:rsidR="006C36DA" w:rsidRPr="00C753A9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FD3EE8" w:rsidRDefault="00FD3EE8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100,0</w:t>
            </w: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Pr="00B65701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6C36DA" w:rsidRPr="00417A01" w:rsidTr="00A73330">
        <w:trPr>
          <w:gridAfter w:val="1"/>
          <w:wAfter w:w="236" w:type="dxa"/>
          <w:trHeight w:val="458"/>
        </w:trPr>
        <w:tc>
          <w:tcPr>
            <w:tcW w:w="675" w:type="dxa"/>
            <w:vMerge/>
          </w:tcPr>
          <w:p w:rsidR="006C36DA" w:rsidRPr="00AC4969" w:rsidRDefault="006C36DA" w:rsidP="006C36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vMerge/>
          </w:tcPr>
          <w:p w:rsidR="006C36DA" w:rsidRDefault="006C36DA" w:rsidP="006C36DA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36DA" w:rsidRPr="00417A01" w:rsidRDefault="006C36DA" w:rsidP="006C36DA">
            <w:pPr>
              <w:rPr>
                <w:b/>
                <w:sz w:val="20"/>
                <w:lang w:val="ru-RU"/>
              </w:rPr>
            </w:pPr>
            <w:r w:rsidRPr="00E170E9">
              <w:rPr>
                <w:sz w:val="20"/>
                <w:lang w:val="ru-RU"/>
              </w:rPr>
              <w:t xml:space="preserve">Бюджет сельских </w:t>
            </w:r>
            <w:r>
              <w:rPr>
                <w:sz w:val="20"/>
                <w:lang w:val="ru-RU"/>
              </w:rPr>
              <w:t xml:space="preserve">и городских </w:t>
            </w:r>
            <w:r w:rsidRPr="00E170E9">
              <w:rPr>
                <w:sz w:val="20"/>
                <w:lang w:val="ru-RU"/>
              </w:rPr>
              <w:t>поселений</w:t>
            </w:r>
          </w:p>
        </w:tc>
        <w:tc>
          <w:tcPr>
            <w:tcW w:w="1135" w:type="dxa"/>
            <w:vAlign w:val="center"/>
          </w:tcPr>
          <w:p w:rsidR="006C36DA" w:rsidRPr="00A73330" w:rsidRDefault="006C7308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186258,02</w:t>
            </w: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D3EE8" w:rsidRPr="00A73330" w:rsidRDefault="00FD3EE8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292C67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35096</w:t>
            </w: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C36DA" w:rsidRPr="00FD3EE8" w:rsidRDefault="00045D77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3EE8">
              <w:rPr>
                <w:color w:val="000000"/>
                <w:sz w:val="16"/>
                <w:szCs w:val="16"/>
                <w:lang w:val="ru-RU"/>
              </w:rPr>
              <w:t>40184,92</w:t>
            </w:r>
          </w:p>
          <w:p w:rsidR="006C36DA" w:rsidRPr="00FD3EE8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D3EE8" w:rsidRPr="00FD3EE8" w:rsidRDefault="00FD3EE8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FD3EE8" w:rsidRDefault="00FD3EE8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Pr="00FD3EE8" w:rsidRDefault="00006CC7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201BA">
              <w:rPr>
                <w:color w:val="000000"/>
                <w:sz w:val="16"/>
                <w:szCs w:val="16"/>
                <w:lang w:val="ru-RU"/>
              </w:rPr>
              <w:t>37058,1</w:t>
            </w:r>
          </w:p>
          <w:p w:rsidR="006C36DA" w:rsidRPr="00FD3EE8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Pr="00FD3EE8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6C36DA" w:rsidRPr="00FD3EE8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vAlign w:val="center"/>
          </w:tcPr>
          <w:p w:rsidR="006C36DA" w:rsidRPr="00FD3EE8" w:rsidRDefault="00976E5E" w:rsidP="00FD3EE8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36959,5</w:t>
            </w:r>
          </w:p>
          <w:p w:rsidR="006C36DA" w:rsidRPr="00FD3EE8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36DA" w:rsidRPr="00FD3EE8" w:rsidRDefault="00976E5E" w:rsidP="00FD3EE8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36959,5</w:t>
            </w:r>
          </w:p>
          <w:p w:rsidR="006C36DA" w:rsidRPr="00FD3EE8" w:rsidRDefault="006C36DA" w:rsidP="006C36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6C36DA" w:rsidRPr="00417A01" w:rsidTr="00A73330">
        <w:trPr>
          <w:gridAfter w:val="1"/>
          <w:wAfter w:w="236" w:type="dxa"/>
          <w:trHeight w:val="457"/>
        </w:trPr>
        <w:tc>
          <w:tcPr>
            <w:tcW w:w="675" w:type="dxa"/>
            <w:vMerge/>
          </w:tcPr>
          <w:p w:rsidR="006C36DA" w:rsidRPr="00AC4969" w:rsidRDefault="006C36DA" w:rsidP="006C36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vMerge/>
          </w:tcPr>
          <w:p w:rsidR="006C36DA" w:rsidRDefault="006C36DA" w:rsidP="006C36DA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36DA" w:rsidRPr="00E170E9" w:rsidRDefault="006C36DA" w:rsidP="006C36D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135" w:type="dxa"/>
            <w:vAlign w:val="center"/>
          </w:tcPr>
          <w:p w:rsidR="006C36DA" w:rsidRPr="00A73330" w:rsidRDefault="00C4328F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7602,5</w:t>
            </w:r>
          </w:p>
        </w:tc>
        <w:tc>
          <w:tcPr>
            <w:tcW w:w="709" w:type="dxa"/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2541</w:t>
            </w:r>
            <w:r w:rsidR="00125489" w:rsidRPr="00A73330">
              <w:rPr>
                <w:color w:val="000000"/>
                <w:sz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6C36DA" w:rsidRPr="00FD3EE8" w:rsidRDefault="00125489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FD3EE8">
              <w:rPr>
                <w:color w:val="000000"/>
                <w:sz w:val="20"/>
                <w:lang w:val="ru-RU"/>
              </w:rPr>
              <w:t>1304,0</w:t>
            </w:r>
          </w:p>
        </w:tc>
        <w:tc>
          <w:tcPr>
            <w:tcW w:w="708" w:type="dxa"/>
            <w:vAlign w:val="center"/>
          </w:tcPr>
          <w:p w:rsidR="006C36DA" w:rsidRPr="00FD3EE8" w:rsidRDefault="00125489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FD3EE8">
              <w:rPr>
                <w:color w:val="000000"/>
                <w:sz w:val="20"/>
                <w:lang w:val="ru-RU"/>
              </w:rPr>
              <w:t>1252,5</w:t>
            </w:r>
          </w:p>
        </w:tc>
        <w:tc>
          <w:tcPr>
            <w:tcW w:w="655" w:type="dxa"/>
            <w:vAlign w:val="center"/>
          </w:tcPr>
          <w:p w:rsidR="006C36DA" w:rsidRPr="00FD3EE8" w:rsidRDefault="00125489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FD3EE8">
              <w:rPr>
                <w:color w:val="000000"/>
                <w:sz w:val="20"/>
                <w:lang w:val="ru-RU"/>
              </w:rPr>
              <w:t>1252,5</w:t>
            </w:r>
          </w:p>
        </w:tc>
        <w:tc>
          <w:tcPr>
            <w:tcW w:w="762" w:type="dxa"/>
            <w:gridSpan w:val="3"/>
            <w:vAlign w:val="center"/>
          </w:tcPr>
          <w:p w:rsidR="006C36DA" w:rsidRPr="00FD3EE8" w:rsidRDefault="00125489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FD3EE8">
              <w:rPr>
                <w:color w:val="000000"/>
                <w:sz w:val="20"/>
                <w:lang w:val="ru-RU"/>
              </w:rPr>
              <w:t>1252,5</w:t>
            </w:r>
          </w:p>
        </w:tc>
      </w:tr>
      <w:tr w:rsidR="006C36DA" w:rsidRPr="00417A01" w:rsidTr="00A73330">
        <w:trPr>
          <w:gridAfter w:val="1"/>
          <w:wAfter w:w="236" w:type="dxa"/>
          <w:trHeight w:val="457"/>
        </w:trPr>
        <w:tc>
          <w:tcPr>
            <w:tcW w:w="675" w:type="dxa"/>
            <w:vMerge/>
          </w:tcPr>
          <w:p w:rsidR="006C36DA" w:rsidRPr="00AC4969" w:rsidRDefault="006C36DA" w:rsidP="006C36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vMerge/>
          </w:tcPr>
          <w:p w:rsidR="006C36DA" w:rsidRDefault="006C36DA" w:rsidP="006C36DA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36DA" w:rsidRPr="00E170E9" w:rsidRDefault="006C36DA" w:rsidP="006C36DA">
            <w:pPr>
              <w:spacing w:line="276" w:lineRule="auto"/>
              <w:rPr>
                <w:sz w:val="20"/>
                <w:lang w:val="ru-RU"/>
              </w:rPr>
            </w:pPr>
            <w:r w:rsidRPr="00276E02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6C36DA" w:rsidRPr="00A73330" w:rsidRDefault="006C7308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16771,581</w:t>
            </w:r>
          </w:p>
        </w:tc>
        <w:tc>
          <w:tcPr>
            <w:tcW w:w="709" w:type="dxa"/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11545,4</w:t>
            </w:r>
          </w:p>
        </w:tc>
        <w:tc>
          <w:tcPr>
            <w:tcW w:w="850" w:type="dxa"/>
            <w:vAlign w:val="center"/>
          </w:tcPr>
          <w:p w:rsidR="006C36DA" w:rsidRDefault="00D45116" w:rsidP="006C36DA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1322,703</w:t>
            </w:r>
          </w:p>
        </w:tc>
        <w:tc>
          <w:tcPr>
            <w:tcW w:w="708" w:type="dxa"/>
            <w:vAlign w:val="center"/>
          </w:tcPr>
          <w:p w:rsidR="006C36DA" w:rsidRDefault="00006CC7" w:rsidP="00FE4029">
            <w:pPr>
              <w:jc w:val="center"/>
              <w:rPr>
                <w:color w:val="000000"/>
                <w:sz w:val="20"/>
                <w:lang w:val="ru-RU"/>
              </w:rPr>
            </w:pPr>
            <w:r w:rsidRPr="005201BA">
              <w:rPr>
                <w:color w:val="000000"/>
                <w:sz w:val="20"/>
                <w:lang w:val="ru-RU"/>
              </w:rPr>
              <w:t>1903,478</w:t>
            </w:r>
          </w:p>
        </w:tc>
        <w:tc>
          <w:tcPr>
            <w:tcW w:w="655" w:type="dxa"/>
            <w:vAlign w:val="center"/>
          </w:tcPr>
          <w:p w:rsidR="006C36DA" w:rsidRDefault="00976E5E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2000,0</w:t>
            </w:r>
          </w:p>
        </w:tc>
        <w:tc>
          <w:tcPr>
            <w:tcW w:w="762" w:type="dxa"/>
            <w:gridSpan w:val="3"/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C36DA" w:rsidRPr="00417A01" w:rsidTr="00A73330">
        <w:trPr>
          <w:gridAfter w:val="1"/>
          <w:wAfter w:w="236" w:type="dxa"/>
          <w:trHeight w:val="457"/>
        </w:trPr>
        <w:tc>
          <w:tcPr>
            <w:tcW w:w="675" w:type="dxa"/>
            <w:vMerge/>
          </w:tcPr>
          <w:p w:rsidR="006C36DA" w:rsidRPr="00AC4969" w:rsidRDefault="006C36DA" w:rsidP="006C36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vMerge/>
          </w:tcPr>
          <w:p w:rsidR="006C36DA" w:rsidRDefault="006C36DA" w:rsidP="006C36DA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36DA" w:rsidRPr="00276E02" w:rsidRDefault="006C36DA" w:rsidP="006C36DA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6C36DA" w:rsidRPr="00A73330" w:rsidRDefault="00FE4029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A73330">
              <w:rPr>
                <w:b/>
                <w:color w:val="000000"/>
                <w:sz w:val="20"/>
                <w:lang w:val="ru-RU"/>
              </w:rPr>
              <w:t>50</w:t>
            </w:r>
            <w:r w:rsidR="006C36DA" w:rsidRPr="00A73330">
              <w:rPr>
                <w:b/>
                <w:color w:val="000000"/>
                <w:sz w:val="20"/>
                <w:lang w:val="ru-RU"/>
              </w:rPr>
              <w:t>11,9</w:t>
            </w:r>
          </w:p>
        </w:tc>
        <w:tc>
          <w:tcPr>
            <w:tcW w:w="709" w:type="dxa"/>
            <w:vAlign w:val="center"/>
          </w:tcPr>
          <w:p w:rsidR="006C36DA" w:rsidRPr="00A73330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A73330">
              <w:rPr>
                <w:color w:val="000000"/>
                <w:sz w:val="20"/>
                <w:lang w:val="ru-RU"/>
              </w:rPr>
              <w:t>11,9</w:t>
            </w:r>
          </w:p>
        </w:tc>
        <w:tc>
          <w:tcPr>
            <w:tcW w:w="850" w:type="dxa"/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6C36DA" w:rsidRDefault="00FE4029" w:rsidP="006C36DA">
            <w:pPr>
              <w:jc w:val="center"/>
              <w:rPr>
                <w:color w:val="000000"/>
                <w:sz w:val="20"/>
                <w:lang w:val="ru-RU"/>
              </w:rPr>
            </w:pPr>
            <w:r w:rsidRPr="005201BA">
              <w:rPr>
                <w:color w:val="000000"/>
                <w:sz w:val="20"/>
                <w:lang w:val="ru-RU"/>
              </w:rPr>
              <w:t>5000,0</w:t>
            </w:r>
          </w:p>
        </w:tc>
        <w:tc>
          <w:tcPr>
            <w:tcW w:w="655" w:type="dxa"/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36DA" w:rsidRDefault="006C36DA" w:rsidP="006C36D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C36DA" w:rsidRPr="00417A01" w:rsidTr="00A73330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6C36DA" w:rsidRPr="00AC4969" w:rsidRDefault="006C36DA" w:rsidP="006C36D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gridSpan w:val="2"/>
            <w:vMerge/>
          </w:tcPr>
          <w:p w:rsidR="006C36DA" w:rsidRDefault="006C36DA" w:rsidP="006C36DA">
            <w:pPr>
              <w:rPr>
                <w:b/>
                <w:sz w:val="20"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36DA" w:rsidRPr="00974FDE" w:rsidRDefault="006C36DA" w:rsidP="006C36DA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36DA" w:rsidRPr="00417A01" w:rsidRDefault="006C36DA" w:rsidP="006C36DA">
            <w:pPr>
              <w:jc w:val="center"/>
              <w:rPr>
                <w:b/>
                <w:sz w:val="20"/>
                <w:lang w:val="ru-RU"/>
              </w:rPr>
            </w:pPr>
            <w:r w:rsidRPr="00417A01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C36DA" w:rsidRPr="00FD3EE8" w:rsidRDefault="006C7308" w:rsidP="00FE4029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324062,601</w:t>
            </w:r>
          </w:p>
        </w:tc>
        <w:tc>
          <w:tcPr>
            <w:tcW w:w="709" w:type="dxa"/>
            <w:vAlign w:val="center"/>
          </w:tcPr>
          <w:p w:rsidR="006C36DA" w:rsidRPr="00FD3EE8" w:rsidRDefault="006C36DA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FD3EE8">
              <w:rPr>
                <w:b/>
                <w:color w:val="000000"/>
                <w:sz w:val="20"/>
                <w:lang w:val="ru-RU"/>
              </w:rPr>
              <w:t>69301,2</w:t>
            </w:r>
          </w:p>
        </w:tc>
        <w:tc>
          <w:tcPr>
            <w:tcW w:w="850" w:type="dxa"/>
            <w:vAlign w:val="center"/>
          </w:tcPr>
          <w:p w:rsidR="006C36DA" w:rsidRPr="00FD3EE8" w:rsidRDefault="00F23A30" w:rsidP="006C36DA">
            <w:pPr>
              <w:rPr>
                <w:b/>
                <w:color w:val="000000"/>
                <w:sz w:val="20"/>
                <w:lang w:val="ru-RU"/>
              </w:rPr>
            </w:pPr>
            <w:r w:rsidRPr="00FD3EE8">
              <w:rPr>
                <w:b/>
                <w:color w:val="000000"/>
                <w:sz w:val="20"/>
                <w:lang w:val="ru-RU"/>
              </w:rPr>
              <w:t>64257,57</w:t>
            </w:r>
            <w:r w:rsidR="00C4328F" w:rsidRPr="00FD3EE8">
              <w:rPr>
                <w:b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6C36DA" w:rsidRPr="00FD3EE8" w:rsidRDefault="00006CC7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63388,428</w:t>
            </w:r>
          </w:p>
        </w:tc>
        <w:tc>
          <w:tcPr>
            <w:tcW w:w="655" w:type="dxa"/>
            <w:vAlign w:val="center"/>
          </w:tcPr>
          <w:p w:rsidR="006C36DA" w:rsidRPr="00FD3EE8" w:rsidRDefault="00976E5E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62057,7</w:t>
            </w:r>
          </w:p>
        </w:tc>
        <w:tc>
          <w:tcPr>
            <w:tcW w:w="762" w:type="dxa"/>
            <w:gridSpan w:val="3"/>
            <w:vAlign w:val="center"/>
          </w:tcPr>
          <w:p w:rsidR="006C36DA" w:rsidRPr="00FD3EE8" w:rsidRDefault="00976E5E" w:rsidP="006C36DA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60057,7</w:t>
            </w:r>
          </w:p>
        </w:tc>
      </w:tr>
    </w:tbl>
    <w:p w:rsidR="004F3303" w:rsidRDefault="004F3303" w:rsidP="00A73330">
      <w:pPr>
        <w:tabs>
          <w:tab w:val="left" w:pos="709"/>
        </w:tabs>
        <w:autoSpaceDE w:val="0"/>
        <w:rPr>
          <w:b/>
          <w:sz w:val="24"/>
          <w:szCs w:val="24"/>
          <w:lang w:val="ru-RU"/>
        </w:rPr>
      </w:pPr>
    </w:p>
    <w:p w:rsidR="00385726" w:rsidRPr="00A73330" w:rsidRDefault="00385726" w:rsidP="00A73330">
      <w:pPr>
        <w:tabs>
          <w:tab w:val="left" w:pos="709"/>
        </w:tabs>
        <w:autoSpaceDE w:val="0"/>
        <w:jc w:val="center"/>
        <w:rPr>
          <w:b/>
          <w:sz w:val="24"/>
          <w:szCs w:val="24"/>
          <w:lang w:val="ru-RU"/>
        </w:rPr>
      </w:pPr>
      <w:r w:rsidRPr="00A73330">
        <w:rPr>
          <w:b/>
          <w:sz w:val="24"/>
          <w:szCs w:val="24"/>
          <w:lang w:val="ru-RU"/>
        </w:rPr>
        <w:t>4.</w:t>
      </w:r>
      <w:r w:rsidR="008854EE" w:rsidRPr="00A73330">
        <w:rPr>
          <w:b/>
          <w:sz w:val="24"/>
          <w:szCs w:val="24"/>
          <w:lang w:val="ru-RU"/>
        </w:rPr>
        <w:t>2</w:t>
      </w:r>
      <w:r w:rsidRPr="00A73330">
        <w:rPr>
          <w:b/>
          <w:sz w:val="24"/>
          <w:szCs w:val="24"/>
          <w:lang w:val="ru-RU"/>
        </w:rPr>
        <w:t xml:space="preserve">.  Подпрограмма «Развитие </w:t>
      </w:r>
      <w:r w:rsidR="008854EE" w:rsidRPr="00A73330">
        <w:rPr>
          <w:b/>
          <w:sz w:val="24"/>
          <w:szCs w:val="24"/>
          <w:lang w:val="ru-RU"/>
        </w:rPr>
        <w:t xml:space="preserve">дополнительного образования в </w:t>
      </w:r>
      <w:r w:rsidR="00814F32" w:rsidRPr="00A73330">
        <w:rPr>
          <w:b/>
          <w:sz w:val="24"/>
          <w:szCs w:val="24"/>
          <w:lang w:val="ru-RU"/>
        </w:rPr>
        <w:t>сфере</w:t>
      </w:r>
      <w:r w:rsidRPr="00A73330">
        <w:rPr>
          <w:b/>
          <w:sz w:val="24"/>
          <w:szCs w:val="24"/>
          <w:lang w:val="ru-RU"/>
        </w:rPr>
        <w:t xml:space="preserve"> культуры»</w:t>
      </w:r>
    </w:p>
    <w:p w:rsidR="00385726" w:rsidRDefault="00385726" w:rsidP="00A73330">
      <w:pPr>
        <w:autoSpaceDE w:val="0"/>
        <w:jc w:val="center"/>
        <w:rPr>
          <w:sz w:val="24"/>
          <w:szCs w:val="24"/>
          <w:lang w:val="ru-RU"/>
        </w:rPr>
      </w:pPr>
      <w:r w:rsidRPr="00A73330">
        <w:rPr>
          <w:sz w:val="24"/>
          <w:szCs w:val="24"/>
        </w:rPr>
        <w:t>ПАСПОРТ</w:t>
      </w:r>
    </w:p>
    <w:p w:rsidR="00A73330" w:rsidRPr="00A73330" w:rsidRDefault="00A73330" w:rsidP="005408C6">
      <w:pPr>
        <w:autoSpaceDE w:val="0"/>
        <w:jc w:val="center"/>
        <w:rPr>
          <w:b/>
          <w:sz w:val="24"/>
          <w:szCs w:val="24"/>
          <w:lang w:val="ru-RU"/>
        </w:rPr>
      </w:pPr>
    </w:p>
    <w:tbl>
      <w:tblPr>
        <w:tblW w:w="10041" w:type="dxa"/>
        <w:tblInd w:w="-10" w:type="dxa"/>
        <w:tblLayout w:type="fixed"/>
        <w:tblLook w:val="00A0"/>
      </w:tblPr>
      <w:tblGrid>
        <w:gridCol w:w="1951"/>
        <w:gridCol w:w="1853"/>
        <w:gridCol w:w="1124"/>
        <w:gridCol w:w="1002"/>
        <w:gridCol w:w="1134"/>
        <w:gridCol w:w="992"/>
        <w:gridCol w:w="767"/>
        <w:gridCol w:w="1218"/>
      </w:tblGrid>
      <w:tr w:rsidR="00385726" w:rsidRPr="00E13517" w:rsidTr="00A733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726" w:rsidRDefault="008854EE" w:rsidP="0065268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26" w:rsidRDefault="00385726" w:rsidP="008854E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Отдел культуры   администрации </w:t>
            </w:r>
            <w:r w:rsidR="008854EE">
              <w:rPr>
                <w:sz w:val="24"/>
                <w:szCs w:val="24"/>
                <w:lang w:val="ru-RU"/>
              </w:rPr>
              <w:t>муниципального района «Дзержинский</w:t>
            </w:r>
            <w:r>
              <w:rPr>
                <w:sz w:val="24"/>
                <w:szCs w:val="24"/>
                <w:lang w:val="ru-RU"/>
              </w:rPr>
              <w:t xml:space="preserve"> район</w:t>
            </w:r>
            <w:r w:rsidR="008854EE">
              <w:rPr>
                <w:sz w:val="24"/>
                <w:szCs w:val="24"/>
                <w:lang w:val="ru-RU"/>
              </w:rPr>
              <w:t>»</w:t>
            </w:r>
          </w:p>
        </w:tc>
      </w:tr>
      <w:tr w:rsidR="00385726" w:rsidRPr="00E13517" w:rsidTr="00A733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726" w:rsidRDefault="00385726" w:rsidP="0065268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AB" w:rsidRDefault="00176EAB" w:rsidP="00176EAB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 xml:space="preserve">овская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176EAB" w:rsidRDefault="00176EAB" w:rsidP="00176EAB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Н.Гончаровой (далее МБОУДО «ДШИ им. Н.Гончаровой»; </w:t>
            </w:r>
          </w:p>
          <w:p w:rsidR="00385726" w:rsidRDefault="00176EAB" w:rsidP="00176EAB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 xml:space="preserve">овская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385726" w:rsidRPr="00E13517" w:rsidTr="00A733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726" w:rsidRPr="00A73330" w:rsidRDefault="00385726" w:rsidP="0065268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A73330">
              <w:t>Цели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26" w:rsidRPr="00073CC8" w:rsidRDefault="00385726" w:rsidP="00073CC8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073CC8">
              <w:rPr>
                <w:sz w:val="24"/>
                <w:szCs w:val="24"/>
                <w:lang w:val="ru-RU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 w:rsidR="00073CC8">
              <w:rPr>
                <w:sz w:val="24"/>
                <w:szCs w:val="24"/>
                <w:lang w:val="ru-RU"/>
              </w:rPr>
              <w:t>Дзержинского</w:t>
            </w:r>
            <w:r w:rsidRPr="00073CC8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385726" w:rsidRPr="00E13517" w:rsidTr="00A733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726" w:rsidRDefault="00385726" w:rsidP="0065268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26" w:rsidRDefault="0038572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385726" w:rsidRDefault="0038572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385726" w:rsidRDefault="003857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385726" w:rsidRDefault="00385726" w:rsidP="00073CC8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</w:tr>
      <w:tr w:rsidR="00DE124E" w:rsidRPr="00E13517" w:rsidTr="00A733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4E" w:rsidRDefault="00DE124E" w:rsidP="00DE124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Перечень основных </w:t>
            </w:r>
            <w:r>
              <w:lastRenderedPageBreak/>
              <w:t>мероприятий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Pr="00DE124E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  <w:lang w:val="ru-RU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DE124E" w:rsidRPr="00DE124E" w:rsidRDefault="00DE124E" w:rsidP="00DE124E">
            <w:pPr>
              <w:snapToGrid w:val="0"/>
              <w:rPr>
                <w:sz w:val="24"/>
                <w:szCs w:val="24"/>
                <w:lang w:val="ru-RU"/>
              </w:rPr>
            </w:pPr>
            <w:r w:rsidRPr="00DE124E">
              <w:rPr>
                <w:sz w:val="24"/>
                <w:szCs w:val="24"/>
                <w:lang w:val="ru-RU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DE124E" w:rsidTr="00A733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4E" w:rsidRDefault="00DE124E" w:rsidP="00DE124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4E" w:rsidRP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DE124E">
              <w:rPr>
                <w:sz w:val="24"/>
                <w:szCs w:val="24"/>
                <w:lang w:val="ru-RU"/>
              </w:rPr>
              <w:t>2017– 202</w:t>
            </w:r>
            <w:r w:rsidR="00903EEA">
              <w:rPr>
                <w:sz w:val="24"/>
                <w:szCs w:val="24"/>
                <w:lang w:val="ru-RU"/>
              </w:rPr>
              <w:t>1</w:t>
            </w:r>
            <w:r w:rsidRPr="00DE124E">
              <w:rPr>
                <w:sz w:val="24"/>
                <w:szCs w:val="24"/>
                <w:lang w:val="ru-RU"/>
              </w:rPr>
              <w:t xml:space="preserve"> годы </w:t>
            </w:r>
          </w:p>
          <w:p w:rsidR="00DE124E" w:rsidRP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DE124E" w:rsidRPr="00E13517" w:rsidTr="00A73330">
        <w:tblPrEx>
          <w:tblLook w:val="000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4E" w:rsidRDefault="00DE124E" w:rsidP="00C804C9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4E" w:rsidRDefault="00DE124E" w:rsidP="00DE124E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 w:rsidR="00A733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4E" w:rsidRDefault="00DE124E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  <w:p w:rsidR="00DE124E" w:rsidRDefault="00DE124E" w:rsidP="00DE124E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4E" w:rsidRDefault="00DE124E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годам:</w:t>
            </w:r>
          </w:p>
        </w:tc>
      </w:tr>
      <w:tr w:rsidR="00FE16D1" w:rsidRPr="002219BD" w:rsidTr="00A73330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6D1" w:rsidRDefault="00FE16D1" w:rsidP="00DE124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6D1" w:rsidRDefault="00FE16D1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6D1" w:rsidRDefault="00FE16D1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6D1" w:rsidRPr="002219BD" w:rsidRDefault="00FE16D1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6D1" w:rsidRPr="002219BD" w:rsidRDefault="00FE16D1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6D1" w:rsidRPr="002219BD" w:rsidRDefault="00FE16D1" w:rsidP="00DE124E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6D1" w:rsidRPr="002219BD" w:rsidRDefault="00FE16D1" w:rsidP="00DE124E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6D1" w:rsidRPr="002219BD" w:rsidRDefault="00FE16D1" w:rsidP="00DE124E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9E66FA" w:rsidRPr="00AC4969" w:rsidTr="00A73330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FA" w:rsidRDefault="009E66FA" w:rsidP="009E66F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FA" w:rsidRDefault="009E66FA" w:rsidP="009E66FA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219278,757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38896,9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42</w:t>
            </w:r>
            <w:r w:rsidRPr="00A73330">
              <w:rPr>
                <w:sz w:val="20"/>
                <w:lang w:val="ru-RU"/>
              </w:rPr>
              <w:t>89</w:t>
            </w:r>
            <w:r w:rsidRPr="00A73330">
              <w:rPr>
                <w:sz w:val="20"/>
              </w:rPr>
              <w:t>1,857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45830,0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45830,0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45830,0</w:t>
            </w:r>
          </w:p>
        </w:tc>
      </w:tr>
      <w:tr w:rsidR="009E66FA" w:rsidTr="00A73330">
        <w:tblPrEx>
          <w:tblLook w:val="000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FA" w:rsidRDefault="009E66FA" w:rsidP="009E66F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FA" w:rsidRDefault="009E66FA" w:rsidP="009E66FA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 района:</w:t>
            </w:r>
          </w:p>
          <w:p w:rsidR="009E66FA" w:rsidRDefault="009E66FA" w:rsidP="009E66FA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в том числе на ремонт помещения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199290,4</w:t>
            </w:r>
          </w:p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34080,8</w:t>
            </w:r>
          </w:p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37919,6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42430,0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42430,0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42430,0</w:t>
            </w:r>
          </w:p>
        </w:tc>
      </w:tr>
      <w:tr w:rsidR="009E66FA" w:rsidRPr="00A72BD1" w:rsidTr="00A73330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FA" w:rsidRDefault="009E66FA" w:rsidP="009E66FA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6FA" w:rsidRDefault="009E66FA" w:rsidP="009E66FA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17</w:t>
            </w:r>
            <w:r w:rsidRPr="00A73330">
              <w:rPr>
                <w:sz w:val="20"/>
                <w:lang w:val="ru-RU"/>
              </w:rPr>
              <w:t>12</w:t>
            </w:r>
            <w:r w:rsidRPr="00A73330">
              <w:rPr>
                <w:sz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</w:t>
            </w:r>
            <w:r w:rsidRPr="00A73330">
              <w:rPr>
                <w:sz w:val="20"/>
                <w:lang w:val="ru-RU"/>
              </w:rPr>
              <w:t>52</w:t>
            </w:r>
            <w:r w:rsidRPr="00A7333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3400,0</w:t>
            </w:r>
          </w:p>
        </w:tc>
      </w:tr>
      <w:tr w:rsidR="009E66FA" w:rsidRPr="00A72BD1" w:rsidTr="00A73330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FA" w:rsidRDefault="009E66FA" w:rsidP="009E66FA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6FA" w:rsidRDefault="009E66FA" w:rsidP="009E66FA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276E02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2868,357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1416,1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1452,257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6FA" w:rsidRPr="00A73330" w:rsidRDefault="009E66FA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DA05A4" w:rsidRPr="00E13517" w:rsidTr="00A73330">
        <w:tblPrEx>
          <w:tblLook w:val="000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5A4" w:rsidRDefault="00DA05A4" w:rsidP="00DE124E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A4" w:rsidRDefault="00DA05A4" w:rsidP="00DE124E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</w:t>
            </w:r>
            <w:r w:rsidR="004E2296"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903EEA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году: 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E2296">
              <w:rPr>
                <w:rFonts w:ascii="Times New Roman" w:hAnsi="Times New Roman" w:cs="Times New Roman"/>
                <w:szCs w:val="24"/>
              </w:rPr>
              <w:t>увеличение числа учащихся в учреждениях дополнительного образования</w:t>
            </w:r>
            <w:r w:rsidR="004E2296">
              <w:rPr>
                <w:rFonts w:ascii="Times New Roman" w:hAnsi="Times New Roman" w:cs="Times New Roman"/>
              </w:rPr>
              <w:t>–</w:t>
            </w:r>
            <w:r w:rsidR="004E2296">
              <w:rPr>
                <w:rFonts w:ascii="Times New Roman" w:hAnsi="Times New Roman" w:cs="Times New Roman"/>
                <w:szCs w:val="24"/>
              </w:rPr>
              <w:t>20%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количество детей, принявших участие в конкурсах</w:t>
            </w:r>
            <w:r w:rsidR="004E2296">
              <w:rPr>
                <w:rFonts w:ascii="Times New Roman" w:hAnsi="Times New Roman" w:cs="Times New Roman"/>
                <w:szCs w:val="24"/>
              </w:rPr>
              <w:t xml:space="preserve"> и алимпиадах</w:t>
            </w:r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DA05A4" w:rsidRDefault="00DA05A4" w:rsidP="00DE124E">
            <w:pPr>
              <w:tabs>
                <w:tab w:val="left" w:pos="190"/>
              </w:tabs>
              <w:autoSpaceDE w:val="0"/>
              <w:rPr>
                <w:sz w:val="24"/>
                <w:szCs w:val="24"/>
                <w:lang w:val="ru-RU"/>
              </w:rPr>
            </w:pPr>
          </w:p>
        </w:tc>
      </w:tr>
    </w:tbl>
    <w:p w:rsidR="00385726" w:rsidRDefault="00385726" w:rsidP="0065268E">
      <w:pPr>
        <w:pStyle w:val="ConsPlusCell"/>
        <w:tabs>
          <w:tab w:val="left" w:pos="271"/>
        </w:tabs>
        <w:rPr>
          <w:b/>
          <w:u w:val="single"/>
        </w:rPr>
      </w:pPr>
    </w:p>
    <w:p w:rsidR="00CC7648" w:rsidRPr="00A73330" w:rsidRDefault="00A73330" w:rsidP="00A73330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4.2.1   </w:t>
      </w:r>
      <w:r w:rsidR="00CC7648" w:rsidRPr="00A73330">
        <w:rPr>
          <w:b/>
          <w:sz w:val="24"/>
          <w:szCs w:val="24"/>
          <w:lang w:val="ru-RU"/>
        </w:rPr>
        <w:t>Перечень    программных мероприятий  подпрограммы</w:t>
      </w:r>
    </w:p>
    <w:p w:rsidR="00CC7648" w:rsidRPr="00D32F3E" w:rsidRDefault="00CC7648" w:rsidP="00A73330">
      <w:pPr>
        <w:autoSpaceDE w:val="0"/>
        <w:autoSpaceDN w:val="0"/>
        <w:adjustRightInd w:val="0"/>
        <w:jc w:val="center"/>
        <w:rPr>
          <w:b/>
          <w:szCs w:val="26"/>
          <w:lang w:val="ru-RU"/>
        </w:rPr>
      </w:pPr>
      <w:r w:rsidRPr="00A73330">
        <w:rPr>
          <w:b/>
          <w:sz w:val="24"/>
          <w:szCs w:val="24"/>
          <w:lang w:val="ru-RU"/>
        </w:rPr>
        <w:t xml:space="preserve">«Развитие дополнительного образования в </w:t>
      </w:r>
      <w:r w:rsidR="004E2296" w:rsidRPr="00A73330">
        <w:rPr>
          <w:b/>
          <w:sz w:val="24"/>
          <w:szCs w:val="24"/>
          <w:lang w:val="ru-RU"/>
        </w:rPr>
        <w:t>сфере</w:t>
      </w:r>
      <w:r w:rsidRPr="00A73330">
        <w:rPr>
          <w:b/>
          <w:sz w:val="24"/>
          <w:szCs w:val="24"/>
          <w:lang w:val="ru-RU"/>
        </w:rPr>
        <w:t xml:space="preserve"> культуры» муниципальной программы «Развитие  культуры в Дзержинском районе</w:t>
      </w:r>
      <w:r w:rsidRPr="00D32F3E">
        <w:rPr>
          <w:b/>
          <w:szCs w:val="26"/>
          <w:lang w:val="ru-RU"/>
        </w:rPr>
        <w:t>»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540"/>
        <w:gridCol w:w="573"/>
      </w:tblGrid>
      <w:tr w:rsidR="00CD582B" w:rsidRPr="00E13517" w:rsidTr="00F5524C">
        <w:trPr>
          <w:trHeight w:val="20"/>
        </w:trPr>
        <w:tc>
          <w:tcPr>
            <w:tcW w:w="679" w:type="dxa"/>
            <w:vMerge w:val="restart"/>
            <w:vAlign w:val="center"/>
          </w:tcPr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A73330" w:rsidRDefault="00CD582B" w:rsidP="00AC51DC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Наименование</w:t>
            </w:r>
            <w:proofErr w:type="spellEnd"/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A73330" w:rsidRDefault="00CD582B" w:rsidP="00AC51DC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</w:t>
            </w:r>
            <w:proofErr w:type="spellEnd"/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73330" w:rsidRDefault="00CD582B" w:rsidP="00AC51DC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spellEnd"/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подпрограммы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D582B" w:rsidRPr="00D32F3E" w:rsidRDefault="00CD582B" w:rsidP="00AC51D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ru-RU" w:eastAsia="en-US"/>
              </w:rPr>
            </w:pPr>
            <w:r w:rsidRPr="00D32F3E">
              <w:rPr>
                <w:sz w:val="22"/>
                <w:szCs w:val="22"/>
                <w:lang w:val="ru-RU" w:eastAsia="en-US"/>
              </w:rPr>
              <w:t>Сумма расходов, всего</w:t>
            </w:r>
          </w:p>
          <w:p w:rsidR="00CD582B" w:rsidRPr="00D32F3E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D32F3E">
              <w:rPr>
                <w:sz w:val="22"/>
                <w:szCs w:val="22"/>
                <w:lang w:val="ru-RU" w:eastAsia="en-US"/>
              </w:rPr>
              <w:t>(тыс. руб.)</w:t>
            </w:r>
          </w:p>
        </w:tc>
        <w:tc>
          <w:tcPr>
            <w:tcW w:w="3490" w:type="dxa"/>
            <w:gridSpan w:val="5"/>
            <w:vAlign w:val="center"/>
          </w:tcPr>
          <w:p w:rsidR="00CD582B" w:rsidRPr="00D32F3E" w:rsidRDefault="00CD582B" w:rsidP="00AC51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ru-RU" w:eastAsia="en-US"/>
              </w:rPr>
            </w:pPr>
            <w:r w:rsidRPr="00D32F3E">
              <w:rPr>
                <w:sz w:val="20"/>
                <w:lang w:val="ru-RU" w:eastAsia="en-US"/>
              </w:rPr>
              <w:t>в том числе по годам реализации подпрограммы:</w:t>
            </w:r>
          </w:p>
        </w:tc>
        <w:tc>
          <w:tcPr>
            <w:tcW w:w="573" w:type="dxa"/>
            <w:vMerge w:val="restart"/>
            <w:tcBorders>
              <w:top w:val="nil"/>
            </w:tcBorders>
            <w:vAlign w:val="center"/>
          </w:tcPr>
          <w:p w:rsidR="00CD582B" w:rsidRPr="00D32F3E" w:rsidRDefault="00CD582B" w:rsidP="00AC51DC">
            <w:pPr>
              <w:rPr>
                <w:sz w:val="20"/>
                <w:lang w:val="ru-RU" w:eastAsia="en-US"/>
              </w:rPr>
            </w:pPr>
          </w:p>
          <w:p w:rsidR="00CD582B" w:rsidRPr="00D32F3E" w:rsidRDefault="00CD582B" w:rsidP="00AC51DC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CD582B" w:rsidRPr="00D32F3E" w:rsidRDefault="00CD582B" w:rsidP="00AC51DC">
            <w:pPr>
              <w:rPr>
                <w:b/>
                <w:lang w:val="ru-RU"/>
              </w:rPr>
            </w:pPr>
          </w:p>
          <w:p w:rsidR="00CD582B" w:rsidRPr="00D32F3E" w:rsidRDefault="00CD582B" w:rsidP="00AC51DC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F5524C" w:rsidTr="00E9157E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F5524C" w:rsidRPr="00D32F3E" w:rsidRDefault="00F5524C" w:rsidP="00AC51DC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F5524C" w:rsidRPr="00D32F3E" w:rsidRDefault="00F5524C" w:rsidP="00AC51DC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5524C" w:rsidRPr="00D32F3E" w:rsidRDefault="00F5524C" w:rsidP="00AC51DC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524C" w:rsidRPr="00D32F3E" w:rsidRDefault="00F5524C" w:rsidP="00AC51DC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5524C" w:rsidRPr="00D32F3E" w:rsidRDefault="00F5524C" w:rsidP="00AC51DC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524C" w:rsidRPr="00D32F3E" w:rsidRDefault="00F5524C" w:rsidP="00AC51DC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F5524C" w:rsidRPr="00A73330" w:rsidRDefault="00F5524C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eastAsia="en-US"/>
              </w:rPr>
              <w:t>201</w:t>
            </w:r>
            <w:r w:rsidRPr="00A73330">
              <w:rPr>
                <w:sz w:val="20"/>
                <w:lang w:val="ru-RU"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F5524C" w:rsidRPr="00A73330" w:rsidRDefault="00F5524C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eastAsia="en-US"/>
              </w:rPr>
              <w:t>201</w:t>
            </w:r>
            <w:r w:rsidRPr="00A73330">
              <w:rPr>
                <w:sz w:val="20"/>
                <w:lang w:val="ru-RU"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F5524C" w:rsidRPr="00A73330" w:rsidRDefault="00F5524C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2019</w:t>
            </w:r>
          </w:p>
        </w:tc>
        <w:tc>
          <w:tcPr>
            <w:tcW w:w="540" w:type="dxa"/>
            <w:vAlign w:val="center"/>
          </w:tcPr>
          <w:p w:rsidR="00F5524C" w:rsidRPr="00A73330" w:rsidRDefault="00F5524C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2020</w:t>
            </w:r>
          </w:p>
        </w:tc>
        <w:tc>
          <w:tcPr>
            <w:tcW w:w="540" w:type="dxa"/>
            <w:vAlign w:val="center"/>
          </w:tcPr>
          <w:p w:rsidR="00F5524C" w:rsidRPr="00A73330" w:rsidRDefault="00F5524C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2021</w:t>
            </w:r>
          </w:p>
        </w:tc>
        <w:tc>
          <w:tcPr>
            <w:tcW w:w="573" w:type="dxa"/>
            <w:vMerge/>
            <w:vAlign w:val="center"/>
          </w:tcPr>
          <w:p w:rsidR="00F5524C" w:rsidRDefault="00F5524C" w:rsidP="00AC51DC">
            <w:pPr>
              <w:rPr>
                <w:sz w:val="20"/>
                <w:lang w:eastAsia="en-US"/>
              </w:rPr>
            </w:pPr>
          </w:p>
        </w:tc>
      </w:tr>
      <w:tr w:rsidR="00CD582B" w:rsidRPr="00E13517" w:rsidTr="004E23AD">
        <w:trPr>
          <w:trHeight w:val="20"/>
        </w:trPr>
        <w:tc>
          <w:tcPr>
            <w:tcW w:w="11111" w:type="dxa"/>
            <w:gridSpan w:val="11"/>
            <w:tcBorders>
              <w:left w:val="nil"/>
              <w:right w:val="nil"/>
            </w:tcBorders>
            <w:vAlign w:val="center"/>
          </w:tcPr>
          <w:p w:rsidR="00CD582B" w:rsidRDefault="00CD582B" w:rsidP="00AC51DC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A73330" w:rsidRDefault="00A73330" w:rsidP="00AC51DC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A73330" w:rsidRPr="00D32F3E" w:rsidRDefault="00A73330" w:rsidP="00AC51DC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CD582B" w:rsidRPr="00A73330" w:rsidRDefault="00CD582B" w:rsidP="00AC51DC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A73330">
              <w:rPr>
                <w:b/>
                <w:sz w:val="24"/>
                <w:szCs w:val="24"/>
                <w:lang w:val="ru-RU" w:eastAsia="en-US"/>
              </w:rPr>
              <w:t>Сохранение и развитие дополнительного образования в  Дзержинском  районе</w:t>
            </w:r>
          </w:p>
          <w:p w:rsidR="00CD582B" w:rsidRPr="00D32F3E" w:rsidRDefault="00CD582B" w:rsidP="00AC51DC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CD582B" w:rsidRPr="00D32F3E" w:rsidRDefault="00CD582B" w:rsidP="00AC51DC">
            <w:pPr>
              <w:rPr>
                <w:sz w:val="20"/>
                <w:lang w:val="ru-RU" w:eastAsia="en-US"/>
              </w:rPr>
            </w:pPr>
          </w:p>
        </w:tc>
      </w:tr>
      <w:tr w:rsidR="00321F0C" w:rsidTr="00E9157E">
        <w:trPr>
          <w:trHeight w:val="263"/>
        </w:trPr>
        <w:tc>
          <w:tcPr>
            <w:tcW w:w="679" w:type="dxa"/>
            <w:vMerge w:val="restart"/>
            <w:vAlign w:val="center"/>
          </w:tcPr>
          <w:p w:rsidR="00321F0C" w:rsidRDefault="00321F0C" w:rsidP="00321F0C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321F0C" w:rsidRDefault="00321F0C" w:rsidP="00321F0C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321F0C" w:rsidRPr="00745B82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  <w:r w:rsidRPr="00745B82">
              <w:rPr>
                <w:sz w:val="24"/>
                <w:szCs w:val="24"/>
                <w:lang w:val="ru-RU"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val="ru-RU" w:eastAsia="en-US"/>
              </w:rPr>
              <w:t>МБОУДО «ДШИ»</w:t>
            </w:r>
          </w:p>
        </w:tc>
        <w:tc>
          <w:tcPr>
            <w:tcW w:w="851" w:type="dxa"/>
            <w:vMerge w:val="restart"/>
            <w:vAlign w:val="center"/>
          </w:tcPr>
          <w:p w:rsidR="00321F0C" w:rsidRPr="005305A4" w:rsidRDefault="00321F0C" w:rsidP="00321F0C">
            <w:pPr>
              <w:spacing w:line="276" w:lineRule="auto"/>
              <w:ind w:left="10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-20</w:t>
            </w: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 w:rsidR="00321F0C" w:rsidRDefault="00321F0C" w:rsidP="00321F0C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lang w:val="ru-RU"/>
              </w:rPr>
              <w:t>БОУДО «ДШИ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1F0C" w:rsidRPr="00921CCD" w:rsidRDefault="00321F0C" w:rsidP="00321F0C">
            <w:pPr>
              <w:spacing w:line="276" w:lineRule="auto"/>
              <w:rPr>
                <w:b/>
                <w:sz w:val="20"/>
                <w:lang w:val="ru-RU"/>
              </w:rPr>
            </w:pPr>
            <w:r w:rsidRPr="00921CCD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F0C" w:rsidRPr="00A73330" w:rsidRDefault="00AC2A40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219278,757</w:t>
            </w:r>
          </w:p>
        </w:tc>
        <w:tc>
          <w:tcPr>
            <w:tcW w:w="851" w:type="dxa"/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38896,9</w:t>
            </w:r>
          </w:p>
        </w:tc>
        <w:tc>
          <w:tcPr>
            <w:tcW w:w="850" w:type="dxa"/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42</w:t>
            </w:r>
            <w:r w:rsidR="00EF65F5" w:rsidRPr="00A73330">
              <w:rPr>
                <w:sz w:val="20"/>
                <w:lang w:val="ru-RU"/>
              </w:rPr>
              <w:t>89</w:t>
            </w:r>
            <w:r w:rsidRPr="00A73330">
              <w:rPr>
                <w:sz w:val="20"/>
              </w:rPr>
              <w:t>1,857</w:t>
            </w:r>
          </w:p>
        </w:tc>
        <w:tc>
          <w:tcPr>
            <w:tcW w:w="709" w:type="dxa"/>
            <w:vAlign w:val="center"/>
          </w:tcPr>
          <w:p w:rsidR="00321F0C" w:rsidRPr="00A73330" w:rsidRDefault="00AC2A40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45830,0</w:t>
            </w:r>
          </w:p>
        </w:tc>
        <w:tc>
          <w:tcPr>
            <w:tcW w:w="540" w:type="dxa"/>
            <w:vAlign w:val="center"/>
          </w:tcPr>
          <w:p w:rsidR="00321F0C" w:rsidRPr="00A73330" w:rsidRDefault="00AC2A40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45830,0</w:t>
            </w:r>
          </w:p>
        </w:tc>
        <w:tc>
          <w:tcPr>
            <w:tcW w:w="540" w:type="dxa"/>
            <w:vAlign w:val="center"/>
          </w:tcPr>
          <w:p w:rsidR="00321F0C" w:rsidRPr="00A73330" w:rsidRDefault="00AC2A40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45830,0</w:t>
            </w: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262"/>
        </w:trPr>
        <w:tc>
          <w:tcPr>
            <w:tcW w:w="679" w:type="dxa"/>
            <w:vMerge/>
            <w:vAlign w:val="center"/>
          </w:tcPr>
          <w:p w:rsidR="00321F0C" w:rsidRDefault="00321F0C" w:rsidP="00321F0C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321F0C" w:rsidRPr="00745B82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21F0C" w:rsidRDefault="00321F0C" w:rsidP="00321F0C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1F0C" w:rsidRDefault="00321F0C" w:rsidP="00321F0C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Бюджет района:</w:t>
            </w:r>
          </w:p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321F0C" w:rsidRPr="00A73330" w:rsidRDefault="00AC2A40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199290,4</w:t>
            </w:r>
          </w:p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34080,8</w:t>
            </w:r>
          </w:p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37919,6</w:t>
            </w:r>
          </w:p>
        </w:tc>
        <w:tc>
          <w:tcPr>
            <w:tcW w:w="709" w:type="dxa"/>
            <w:vAlign w:val="center"/>
          </w:tcPr>
          <w:p w:rsidR="00321F0C" w:rsidRPr="00A73330" w:rsidRDefault="00AC2A40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42430,0</w:t>
            </w:r>
          </w:p>
        </w:tc>
        <w:tc>
          <w:tcPr>
            <w:tcW w:w="540" w:type="dxa"/>
            <w:vAlign w:val="center"/>
          </w:tcPr>
          <w:p w:rsidR="00321F0C" w:rsidRPr="00A73330" w:rsidRDefault="00AC2A40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42430,0</w:t>
            </w:r>
          </w:p>
        </w:tc>
        <w:tc>
          <w:tcPr>
            <w:tcW w:w="540" w:type="dxa"/>
            <w:vAlign w:val="center"/>
          </w:tcPr>
          <w:p w:rsidR="00321F0C" w:rsidRPr="00A73330" w:rsidRDefault="00AC2A40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 w:rsidRPr="00A73330">
              <w:rPr>
                <w:sz w:val="20"/>
                <w:lang w:val="ru-RU"/>
              </w:rPr>
              <w:t>42430,0</w:t>
            </w: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412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321F0C" w:rsidRPr="00745B82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1F0C" w:rsidRPr="009D4893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17</w:t>
            </w:r>
            <w:r w:rsidR="00FB08A9" w:rsidRPr="00A73330">
              <w:rPr>
                <w:sz w:val="20"/>
                <w:lang w:val="ru-RU"/>
              </w:rPr>
              <w:t>12</w:t>
            </w:r>
            <w:r w:rsidRPr="00A7333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</w:t>
            </w:r>
            <w:r w:rsidR="00EF65F5" w:rsidRPr="00A73330">
              <w:rPr>
                <w:sz w:val="20"/>
                <w:lang w:val="ru-RU"/>
              </w:rPr>
              <w:t>52</w:t>
            </w:r>
            <w:r w:rsidRPr="00A73330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3400,0</w:t>
            </w: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412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21F0C" w:rsidRPr="00745B82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 w:rsidRPr="00276E02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2868,357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1416,1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A73330">
              <w:rPr>
                <w:sz w:val="20"/>
              </w:rPr>
              <w:t>1452,257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A733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413"/>
        </w:trPr>
        <w:tc>
          <w:tcPr>
            <w:tcW w:w="679" w:type="dxa"/>
            <w:vMerge w:val="restart"/>
            <w:vAlign w:val="center"/>
          </w:tcPr>
          <w:p w:rsidR="00321F0C" w:rsidRPr="004E23AD" w:rsidRDefault="00321F0C" w:rsidP="00321F0C">
            <w:pPr>
              <w:ind w:right="-115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1.1</w:t>
            </w:r>
          </w:p>
        </w:tc>
        <w:tc>
          <w:tcPr>
            <w:tcW w:w="2264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МБОУДО «Кондровская школа искусств»</w:t>
            </w:r>
          </w:p>
        </w:tc>
        <w:tc>
          <w:tcPr>
            <w:tcW w:w="851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-20</w:t>
            </w: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276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321F0C" w:rsidRPr="00A73330" w:rsidRDefault="00AC2A40" w:rsidP="00A73330">
            <w:pPr>
              <w:ind w:firstLine="33"/>
              <w:jc w:val="center"/>
              <w:rPr>
                <w:bCs/>
                <w:sz w:val="20"/>
                <w:lang w:val="ru-RU" w:eastAsia="en-US"/>
              </w:rPr>
            </w:pPr>
            <w:r w:rsidRPr="00A73330">
              <w:rPr>
                <w:bCs/>
                <w:sz w:val="20"/>
                <w:lang w:val="ru-RU" w:eastAsia="en-US"/>
              </w:rPr>
              <w:t>66617,1</w:t>
            </w:r>
          </w:p>
        </w:tc>
        <w:tc>
          <w:tcPr>
            <w:tcW w:w="851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11898,4</w:t>
            </w:r>
          </w:p>
        </w:tc>
        <w:tc>
          <w:tcPr>
            <w:tcW w:w="85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12845,3</w:t>
            </w:r>
          </w:p>
        </w:tc>
        <w:tc>
          <w:tcPr>
            <w:tcW w:w="709" w:type="dxa"/>
            <w:vAlign w:val="center"/>
          </w:tcPr>
          <w:p w:rsidR="00321F0C" w:rsidRPr="00A73330" w:rsidRDefault="00AC2A40" w:rsidP="00A73330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13957,8</w:t>
            </w:r>
          </w:p>
        </w:tc>
        <w:tc>
          <w:tcPr>
            <w:tcW w:w="540" w:type="dxa"/>
            <w:vAlign w:val="center"/>
          </w:tcPr>
          <w:p w:rsidR="00321F0C" w:rsidRPr="00A73330" w:rsidRDefault="00AC2A40" w:rsidP="00A73330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13957,8</w:t>
            </w:r>
          </w:p>
        </w:tc>
        <w:tc>
          <w:tcPr>
            <w:tcW w:w="540" w:type="dxa"/>
            <w:vAlign w:val="center"/>
          </w:tcPr>
          <w:p w:rsidR="00321F0C" w:rsidRPr="00A73330" w:rsidRDefault="00AC2A40" w:rsidP="00A73330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13957,8</w:t>
            </w: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412"/>
        </w:trPr>
        <w:tc>
          <w:tcPr>
            <w:tcW w:w="679" w:type="dxa"/>
            <w:vMerge/>
            <w:vAlign w:val="center"/>
          </w:tcPr>
          <w:p w:rsidR="00321F0C" w:rsidRDefault="00321F0C" w:rsidP="00321F0C">
            <w:pPr>
              <w:ind w:right="-115"/>
              <w:rPr>
                <w:sz w:val="20"/>
                <w:lang w:val="ru-RU" w:eastAsia="en-US"/>
              </w:rPr>
            </w:pPr>
          </w:p>
        </w:tc>
        <w:tc>
          <w:tcPr>
            <w:tcW w:w="2264" w:type="dxa"/>
            <w:vMerge/>
          </w:tcPr>
          <w:p w:rsidR="00321F0C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21F0C" w:rsidRPr="009D4893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  <w:r w:rsidRPr="00A73330">
              <w:rPr>
                <w:bCs/>
                <w:sz w:val="20"/>
                <w:lang w:eastAsia="en-US"/>
              </w:rPr>
              <w:t>5250,0</w:t>
            </w:r>
          </w:p>
        </w:tc>
        <w:tc>
          <w:tcPr>
            <w:tcW w:w="851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1050,0</w:t>
            </w:r>
          </w:p>
        </w:tc>
        <w:tc>
          <w:tcPr>
            <w:tcW w:w="85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1050,0</w:t>
            </w:r>
          </w:p>
        </w:tc>
        <w:tc>
          <w:tcPr>
            <w:tcW w:w="709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1050,0</w:t>
            </w: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412"/>
        </w:trPr>
        <w:tc>
          <w:tcPr>
            <w:tcW w:w="679" w:type="dxa"/>
            <w:vAlign w:val="center"/>
          </w:tcPr>
          <w:p w:rsidR="00321F0C" w:rsidRDefault="00321F0C" w:rsidP="00321F0C">
            <w:pPr>
              <w:ind w:right="-115"/>
              <w:rPr>
                <w:sz w:val="20"/>
                <w:lang w:val="ru-RU" w:eastAsia="en-US"/>
              </w:rPr>
            </w:pPr>
          </w:p>
        </w:tc>
        <w:tc>
          <w:tcPr>
            <w:tcW w:w="2264" w:type="dxa"/>
          </w:tcPr>
          <w:p w:rsidR="00321F0C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 w:rsidRPr="00276E02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  <w:r w:rsidRPr="00A73330">
              <w:rPr>
                <w:bCs/>
                <w:sz w:val="20"/>
                <w:lang w:eastAsia="en-US"/>
              </w:rPr>
              <w:t>1072,47039</w:t>
            </w:r>
          </w:p>
        </w:tc>
        <w:tc>
          <w:tcPr>
            <w:tcW w:w="851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543,5</w:t>
            </w:r>
          </w:p>
        </w:tc>
        <w:tc>
          <w:tcPr>
            <w:tcW w:w="85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528,97039</w:t>
            </w:r>
          </w:p>
        </w:tc>
        <w:tc>
          <w:tcPr>
            <w:tcW w:w="709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413"/>
        </w:trPr>
        <w:tc>
          <w:tcPr>
            <w:tcW w:w="679" w:type="dxa"/>
            <w:vMerge w:val="restart"/>
            <w:vAlign w:val="center"/>
          </w:tcPr>
          <w:p w:rsidR="00321F0C" w:rsidRPr="004E23AD" w:rsidRDefault="00321F0C" w:rsidP="00321F0C">
            <w:pPr>
              <w:ind w:right="-115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1.2</w:t>
            </w:r>
          </w:p>
        </w:tc>
        <w:tc>
          <w:tcPr>
            <w:tcW w:w="2264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МБУДО «Товарковская школа искусств»</w:t>
            </w:r>
          </w:p>
        </w:tc>
        <w:tc>
          <w:tcPr>
            <w:tcW w:w="851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-20</w:t>
            </w: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276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321F0C" w:rsidRPr="00A73330" w:rsidRDefault="00AC2A40" w:rsidP="00A73330">
            <w:pPr>
              <w:ind w:firstLine="33"/>
              <w:jc w:val="center"/>
              <w:rPr>
                <w:bCs/>
                <w:sz w:val="20"/>
                <w:lang w:val="ru-RU" w:eastAsia="en-US"/>
              </w:rPr>
            </w:pPr>
            <w:r w:rsidRPr="00A73330">
              <w:rPr>
                <w:bCs/>
                <w:sz w:val="20"/>
                <w:lang w:val="ru-RU" w:eastAsia="en-US"/>
              </w:rPr>
              <w:t>72929,8</w:t>
            </w:r>
          </w:p>
        </w:tc>
        <w:tc>
          <w:tcPr>
            <w:tcW w:w="851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11837,6</w:t>
            </w:r>
          </w:p>
        </w:tc>
        <w:tc>
          <w:tcPr>
            <w:tcW w:w="85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13819,4</w:t>
            </w:r>
          </w:p>
        </w:tc>
        <w:tc>
          <w:tcPr>
            <w:tcW w:w="709" w:type="dxa"/>
            <w:vAlign w:val="center"/>
          </w:tcPr>
          <w:p w:rsidR="00321F0C" w:rsidRPr="00A73330" w:rsidRDefault="00AC2A40" w:rsidP="00A73330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15757,6</w:t>
            </w:r>
          </w:p>
        </w:tc>
        <w:tc>
          <w:tcPr>
            <w:tcW w:w="540" w:type="dxa"/>
            <w:vAlign w:val="center"/>
          </w:tcPr>
          <w:p w:rsidR="00321F0C" w:rsidRPr="00A73330" w:rsidRDefault="00AC2A40" w:rsidP="00A73330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15757,6</w:t>
            </w:r>
          </w:p>
        </w:tc>
        <w:tc>
          <w:tcPr>
            <w:tcW w:w="540" w:type="dxa"/>
            <w:vAlign w:val="center"/>
          </w:tcPr>
          <w:p w:rsidR="00321F0C" w:rsidRPr="00A73330" w:rsidRDefault="00AC2A40" w:rsidP="00A73330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15757,6</w:t>
            </w: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412"/>
        </w:trPr>
        <w:tc>
          <w:tcPr>
            <w:tcW w:w="679" w:type="dxa"/>
            <w:vMerge/>
            <w:vAlign w:val="center"/>
          </w:tcPr>
          <w:p w:rsidR="00321F0C" w:rsidRDefault="00321F0C" w:rsidP="00321F0C">
            <w:pPr>
              <w:ind w:right="-115"/>
              <w:rPr>
                <w:sz w:val="20"/>
                <w:lang w:val="ru-RU" w:eastAsia="en-US"/>
              </w:rPr>
            </w:pPr>
          </w:p>
        </w:tc>
        <w:tc>
          <w:tcPr>
            <w:tcW w:w="2264" w:type="dxa"/>
            <w:vMerge/>
          </w:tcPr>
          <w:p w:rsidR="00321F0C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21F0C" w:rsidRPr="009D4893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  <w:r w:rsidRPr="00A73330">
              <w:rPr>
                <w:bCs/>
                <w:sz w:val="20"/>
                <w:lang w:eastAsia="en-US"/>
              </w:rPr>
              <w:t>8</w:t>
            </w:r>
            <w:r w:rsidR="00EF65F5" w:rsidRPr="00A73330">
              <w:rPr>
                <w:bCs/>
                <w:sz w:val="20"/>
                <w:lang w:val="ru-RU" w:eastAsia="en-US"/>
              </w:rPr>
              <w:t>12</w:t>
            </w:r>
            <w:r w:rsidRPr="00A73330">
              <w:rPr>
                <w:bCs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1600,0</w:t>
            </w:r>
          </w:p>
        </w:tc>
        <w:tc>
          <w:tcPr>
            <w:tcW w:w="85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</w:t>
            </w:r>
            <w:r w:rsidR="00EF65F5" w:rsidRPr="00A73330">
              <w:rPr>
                <w:sz w:val="20"/>
                <w:lang w:val="ru-RU" w:eastAsia="en-US"/>
              </w:rPr>
              <w:t>72</w:t>
            </w:r>
            <w:r w:rsidRPr="00A73330">
              <w:rPr>
                <w:sz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1600,0</w:t>
            </w:r>
          </w:p>
        </w:tc>
        <w:tc>
          <w:tcPr>
            <w:tcW w:w="54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1600,0</w:t>
            </w:r>
          </w:p>
        </w:tc>
        <w:tc>
          <w:tcPr>
            <w:tcW w:w="540" w:type="dxa"/>
            <w:vAlign w:val="center"/>
          </w:tcPr>
          <w:p w:rsidR="00321F0C" w:rsidRPr="00A73330" w:rsidRDefault="00321F0C" w:rsidP="00A73330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1600,0</w:t>
            </w: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Tr="00E9157E">
        <w:trPr>
          <w:trHeight w:val="412"/>
        </w:trPr>
        <w:tc>
          <w:tcPr>
            <w:tcW w:w="679" w:type="dxa"/>
            <w:vAlign w:val="center"/>
          </w:tcPr>
          <w:p w:rsidR="00321F0C" w:rsidRDefault="00321F0C" w:rsidP="00321F0C">
            <w:pPr>
              <w:ind w:right="-115"/>
              <w:rPr>
                <w:sz w:val="20"/>
                <w:lang w:val="ru-RU" w:eastAsia="en-US"/>
              </w:rPr>
            </w:pPr>
          </w:p>
        </w:tc>
        <w:tc>
          <w:tcPr>
            <w:tcW w:w="2264" w:type="dxa"/>
          </w:tcPr>
          <w:p w:rsidR="00321F0C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321F0C" w:rsidRPr="004E23AD" w:rsidRDefault="00321F0C" w:rsidP="00321F0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 w:rsidRPr="00276E02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  <w:r w:rsidRPr="00A73330">
              <w:rPr>
                <w:bCs/>
                <w:sz w:val="20"/>
                <w:lang w:eastAsia="en-US"/>
              </w:rPr>
              <w:t>1239,47461</w:t>
            </w:r>
          </w:p>
        </w:tc>
        <w:tc>
          <w:tcPr>
            <w:tcW w:w="851" w:type="dxa"/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529,3</w:t>
            </w:r>
          </w:p>
        </w:tc>
        <w:tc>
          <w:tcPr>
            <w:tcW w:w="850" w:type="dxa"/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710,17461</w:t>
            </w:r>
          </w:p>
        </w:tc>
        <w:tc>
          <w:tcPr>
            <w:tcW w:w="709" w:type="dxa"/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321F0C" w:rsidRDefault="00321F0C" w:rsidP="00321F0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321F0C" w:rsidRDefault="00321F0C" w:rsidP="00321F0C">
            <w:pPr>
              <w:rPr>
                <w:sz w:val="20"/>
                <w:lang w:eastAsia="en-US"/>
              </w:rPr>
            </w:pPr>
          </w:p>
        </w:tc>
      </w:tr>
      <w:tr w:rsidR="00321F0C" w:rsidRPr="0078117D" w:rsidTr="00E9157E">
        <w:trPr>
          <w:trHeight w:val="278"/>
        </w:trPr>
        <w:tc>
          <w:tcPr>
            <w:tcW w:w="679" w:type="dxa"/>
            <w:vMerge w:val="restart"/>
            <w:vAlign w:val="center"/>
          </w:tcPr>
          <w:p w:rsidR="00321F0C" w:rsidRPr="004E23AD" w:rsidRDefault="00321F0C" w:rsidP="00321F0C">
            <w:pPr>
              <w:ind w:right="-115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1.3</w:t>
            </w:r>
          </w:p>
        </w:tc>
        <w:tc>
          <w:tcPr>
            <w:tcW w:w="2264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МБОУДО «ДШИ им. Н.Гончаровой»</w:t>
            </w:r>
          </w:p>
        </w:tc>
        <w:tc>
          <w:tcPr>
            <w:tcW w:w="851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0"/>
                <w:lang w:val="ru-RU" w:eastAsia="en-US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-20</w:t>
            </w: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276" w:type="dxa"/>
            <w:vMerge w:val="restart"/>
          </w:tcPr>
          <w:p w:rsidR="00321F0C" w:rsidRPr="004E23AD" w:rsidRDefault="00321F0C" w:rsidP="00321F0C">
            <w:pPr>
              <w:ind w:firstLine="33"/>
              <w:rPr>
                <w:sz w:val="2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Бюджет района:</w:t>
            </w:r>
          </w:p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1F0C" w:rsidRPr="00A73330" w:rsidRDefault="00AC2A40" w:rsidP="00321F0C">
            <w:pPr>
              <w:ind w:firstLine="33"/>
              <w:jc w:val="center"/>
              <w:rPr>
                <w:bCs/>
                <w:sz w:val="20"/>
                <w:lang w:val="ru-RU" w:eastAsia="en-US"/>
              </w:rPr>
            </w:pPr>
            <w:r w:rsidRPr="00A73330">
              <w:rPr>
                <w:bCs/>
                <w:sz w:val="20"/>
                <w:lang w:val="ru-RU" w:eastAsia="en-US"/>
              </w:rPr>
              <w:t>59743,5</w:t>
            </w:r>
          </w:p>
          <w:p w:rsidR="00321F0C" w:rsidRPr="00A73330" w:rsidRDefault="00321F0C" w:rsidP="00321F0C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10344,8</w:t>
            </w:r>
          </w:p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11254,9</w:t>
            </w:r>
          </w:p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F0C" w:rsidRPr="00A73330" w:rsidRDefault="00AC2A40" w:rsidP="00321F0C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12714,6</w:t>
            </w:r>
          </w:p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AC2A40" w:rsidP="00321F0C">
            <w:pPr>
              <w:ind w:firstLine="33"/>
              <w:jc w:val="center"/>
              <w:rPr>
                <w:sz w:val="20"/>
                <w:lang w:val="ru-RU" w:eastAsia="en-US"/>
              </w:rPr>
            </w:pPr>
            <w:r w:rsidRPr="00A73330">
              <w:rPr>
                <w:sz w:val="20"/>
                <w:lang w:val="ru-RU" w:eastAsia="en-US"/>
              </w:rPr>
              <w:t>12714,6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AC2A40" w:rsidRDefault="00AC2A40" w:rsidP="00321F0C">
            <w:pPr>
              <w:ind w:firstLine="33"/>
              <w:jc w:val="center"/>
              <w:rPr>
                <w:sz w:val="12"/>
                <w:szCs w:val="12"/>
                <w:lang w:val="ru-RU" w:eastAsia="en-US"/>
              </w:rPr>
            </w:pPr>
            <w:r>
              <w:rPr>
                <w:sz w:val="12"/>
                <w:szCs w:val="12"/>
                <w:lang w:val="ru-RU" w:eastAsia="en-US"/>
              </w:rPr>
              <w:t>12714,6</w:t>
            </w:r>
          </w:p>
        </w:tc>
        <w:tc>
          <w:tcPr>
            <w:tcW w:w="573" w:type="dxa"/>
            <w:vMerge/>
            <w:vAlign w:val="center"/>
          </w:tcPr>
          <w:p w:rsidR="00321F0C" w:rsidRPr="004E23AD" w:rsidRDefault="00321F0C" w:rsidP="00321F0C">
            <w:pPr>
              <w:rPr>
                <w:sz w:val="20"/>
                <w:lang w:val="ru-RU" w:eastAsia="en-US"/>
              </w:rPr>
            </w:pPr>
          </w:p>
        </w:tc>
      </w:tr>
      <w:tr w:rsidR="00321F0C" w:rsidRPr="0078117D" w:rsidTr="00A73330">
        <w:trPr>
          <w:trHeight w:val="277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ind w:right="-115"/>
              <w:rPr>
                <w:sz w:val="20"/>
                <w:lang w:val="ru-RU" w:eastAsia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321F0C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21F0C" w:rsidRPr="004E23AD" w:rsidRDefault="00321F0C" w:rsidP="00321F0C">
            <w:pPr>
              <w:ind w:firstLine="33"/>
              <w:rPr>
                <w:sz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1F0C" w:rsidRPr="004E23AD" w:rsidRDefault="00321F0C" w:rsidP="00321F0C">
            <w:pPr>
              <w:ind w:firstLine="33"/>
              <w:rPr>
                <w:sz w:val="2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1F0C" w:rsidRPr="009D4893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rPr>
                <w:bCs/>
                <w:sz w:val="20"/>
                <w:lang w:eastAsia="en-US"/>
              </w:rPr>
            </w:pPr>
            <w:r w:rsidRPr="00A73330">
              <w:rPr>
                <w:bCs/>
                <w:sz w:val="20"/>
                <w:lang w:eastAsia="en-US"/>
              </w:rPr>
              <w:t>3750,0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750,0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750,0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750,0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750,0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4B5579" w:rsidRDefault="00321F0C" w:rsidP="00321F0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321F0C" w:rsidRPr="004E23AD" w:rsidRDefault="00321F0C" w:rsidP="00321F0C">
            <w:pPr>
              <w:rPr>
                <w:sz w:val="20"/>
                <w:lang w:val="ru-RU" w:eastAsia="en-US"/>
              </w:rPr>
            </w:pPr>
          </w:p>
        </w:tc>
      </w:tr>
      <w:tr w:rsidR="00321F0C" w:rsidRPr="0078117D" w:rsidTr="00A73330">
        <w:trPr>
          <w:trHeight w:val="277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ind w:right="-115"/>
              <w:rPr>
                <w:sz w:val="20"/>
                <w:lang w:val="ru-RU" w:eastAsia="en-US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21F0C" w:rsidRDefault="00321F0C" w:rsidP="00321F0C">
            <w:pPr>
              <w:ind w:firstLine="3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F0C" w:rsidRPr="004E23AD" w:rsidRDefault="00321F0C" w:rsidP="00321F0C">
            <w:pPr>
              <w:ind w:firstLine="33"/>
              <w:rPr>
                <w:sz w:val="2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F0C" w:rsidRPr="004E23AD" w:rsidRDefault="00321F0C" w:rsidP="00321F0C">
            <w:pPr>
              <w:ind w:firstLine="33"/>
              <w:rPr>
                <w:sz w:val="2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spacing w:line="276" w:lineRule="auto"/>
              <w:rPr>
                <w:sz w:val="20"/>
                <w:lang w:val="ru-RU"/>
              </w:rPr>
            </w:pPr>
            <w:r w:rsidRPr="00276E02">
              <w:rPr>
                <w:sz w:val="20"/>
                <w:lang w:val="ru-RU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rPr>
                <w:bCs/>
                <w:sz w:val="20"/>
                <w:lang w:eastAsia="en-US"/>
              </w:rPr>
            </w:pPr>
            <w:r w:rsidRPr="00A73330">
              <w:rPr>
                <w:bCs/>
                <w:sz w:val="20"/>
                <w:lang w:eastAsia="en-US"/>
              </w:rPr>
              <w:t>556,412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343,3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  <w:r w:rsidRPr="00A73330">
              <w:rPr>
                <w:sz w:val="20"/>
                <w:lang w:eastAsia="en-US"/>
              </w:rPr>
              <w:t>213,112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Pr="00A73330" w:rsidRDefault="00321F0C" w:rsidP="00321F0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21F0C" w:rsidRDefault="00321F0C" w:rsidP="00321F0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321F0C" w:rsidRPr="004E23AD" w:rsidRDefault="00321F0C" w:rsidP="00321F0C">
            <w:pPr>
              <w:rPr>
                <w:sz w:val="20"/>
                <w:lang w:val="ru-RU" w:eastAsia="en-US"/>
              </w:rPr>
            </w:pPr>
          </w:p>
        </w:tc>
      </w:tr>
    </w:tbl>
    <w:p w:rsidR="00696BD3" w:rsidRPr="009A705B" w:rsidRDefault="00696BD3" w:rsidP="00696BD3">
      <w:pPr>
        <w:pStyle w:val="ConsPlusCell"/>
        <w:tabs>
          <w:tab w:val="left" w:pos="271"/>
        </w:tabs>
      </w:pPr>
    </w:p>
    <w:p w:rsidR="00CC7648" w:rsidRPr="009A705B" w:rsidRDefault="00CC7648" w:rsidP="009A705B">
      <w:pPr>
        <w:pStyle w:val="ConsPlusCell"/>
        <w:tabs>
          <w:tab w:val="left" w:pos="271"/>
        </w:tabs>
      </w:pPr>
    </w:p>
    <w:p w:rsidR="00385726" w:rsidRPr="00A73330" w:rsidRDefault="00385726" w:rsidP="00A73330">
      <w:pPr>
        <w:pStyle w:val="ConsPlusCell"/>
        <w:tabs>
          <w:tab w:val="left" w:pos="271"/>
        </w:tabs>
        <w:jc w:val="center"/>
        <w:rPr>
          <w:b/>
        </w:rPr>
      </w:pPr>
      <w:r w:rsidRPr="00A73330">
        <w:rPr>
          <w:b/>
        </w:rPr>
        <w:t>4.</w:t>
      </w:r>
      <w:r w:rsidR="002D090E" w:rsidRPr="00A73330">
        <w:rPr>
          <w:b/>
        </w:rPr>
        <w:t>3</w:t>
      </w:r>
      <w:r w:rsidR="00A73330">
        <w:rPr>
          <w:b/>
        </w:rPr>
        <w:t>. Механизм  реализации</w:t>
      </w:r>
      <w:r w:rsidRPr="00A73330">
        <w:rPr>
          <w:b/>
        </w:rPr>
        <w:t xml:space="preserve">  подпрограммы</w:t>
      </w:r>
    </w:p>
    <w:p w:rsidR="00385726" w:rsidRPr="00A73330" w:rsidRDefault="00385726" w:rsidP="00A73330">
      <w:pPr>
        <w:pStyle w:val="a3"/>
        <w:tabs>
          <w:tab w:val="left" w:pos="284"/>
        </w:tabs>
        <w:autoSpaceDE w:val="0"/>
        <w:ind w:left="1080"/>
        <w:jc w:val="both"/>
      </w:pPr>
    </w:p>
    <w:p w:rsidR="00385726" w:rsidRPr="00A73330" w:rsidRDefault="000D59FC" w:rsidP="00A73330">
      <w:pPr>
        <w:pStyle w:val="a3"/>
        <w:autoSpaceDE w:val="0"/>
        <w:ind w:left="0"/>
        <w:jc w:val="both"/>
      </w:pPr>
      <w:r w:rsidRPr="00A73330">
        <w:tab/>
      </w:r>
      <w:r w:rsidR="00385726" w:rsidRPr="00A73330">
        <w:t>Заказчиком Программы  является  админис</w:t>
      </w:r>
      <w:r w:rsidR="00880FA0" w:rsidRPr="00A73330">
        <w:t xml:space="preserve">трация муниципального района </w:t>
      </w:r>
      <w:r w:rsidR="00385726" w:rsidRPr="00A73330">
        <w:t>«</w:t>
      </w:r>
      <w:r w:rsidR="004E50C6" w:rsidRPr="00A73330">
        <w:t>Дзержинский</w:t>
      </w:r>
      <w:r w:rsidR="00385726" w:rsidRPr="00A73330">
        <w:t xml:space="preserve">  район». Финансирование   </w:t>
      </w:r>
      <w:proofErr w:type="gramStart"/>
      <w:r w:rsidR="00385726" w:rsidRPr="00A73330">
        <w:t>мероприятий, предусматривающих    развитие учреждений культуры осуществляется</w:t>
      </w:r>
      <w:proofErr w:type="gramEnd"/>
      <w:r w:rsidR="00385726" w:rsidRPr="00A73330">
        <w:t xml:space="preserve"> в порядке  межбюджетных отношений в виде субсидий через отдел  культуры  администрации МР «</w:t>
      </w:r>
      <w:r w:rsidR="004E50C6" w:rsidRPr="00A73330">
        <w:t>Дзержинский</w:t>
      </w:r>
      <w:r w:rsidR="00385726" w:rsidRPr="00A73330">
        <w:t xml:space="preserve"> район»</w:t>
      </w:r>
    </w:p>
    <w:p w:rsidR="00385726" w:rsidRPr="00A73330" w:rsidRDefault="000D59FC" w:rsidP="00A73330">
      <w:pPr>
        <w:pStyle w:val="a3"/>
        <w:tabs>
          <w:tab w:val="left" w:pos="284"/>
        </w:tabs>
        <w:autoSpaceDE w:val="0"/>
        <w:ind w:left="0"/>
        <w:jc w:val="both"/>
      </w:pPr>
      <w:r w:rsidRPr="00A73330">
        <w:tab/>
      </w:r>
      <w:r w:rsidR="00A73330">
        <w:t xml:space="preserve">      </w:t>
      </w:r>
      <w:r w:rsidR="00385726" w:rsidRPr="00A73330"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 w:rsidR="00385726" w:rsidRPr="00A73330">
          <w:t>2005 г</w:t>
        </w:r>
      </w:smartTag>
      <w:r w:rsidR="00385726" w:rsidRPr="00A73330"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385726" w:rsidRDefault="00385726" w:rsidP="00F32516">
      <w:pPr>
        <w:pStyle w:val="a3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385726" w:rsidRPr="00A73330" w:rsidRDefault="00385726" w:rsidP="00A73330">
      <w:pPr>
        <w:ind w:left="360"/>
        <w:jc w:val="center"/>
        <w:outlineLvl w:val="0"/>
        <w:rPr>
          <w:b/>
          <w:sz w:val="24"/>
          <w:szCs w:val="24"/>
          <w:lang w:val="ru-RU"/>
        </w:rPr>
      </w:pPr>
      <w:r w:rsidRPr="00A73330">
        <w:rPr>
          <w:b/>
          <w:sz w:val="24"/>
          <w:szCs w:val="24"/>
          <w:lang w:val="ru-RU"/>
        </w:rPr>
        <w:t>4.</w:t>
      </w:r>
      <w:r w:rsidR="002D090E" w:rsidRPr="00A73330">
        <w:rPr>
          <w:b/>
          <w:sz w:val="24"/>
          <w:szCs w:val="24"/>
          <w:lang w:val="ru-RU"/>
        </w:rPr>
        <w:t>4</w:t>
      </w:r>
      <w:r w:rsidRPr="00A73330">
        <w:rPr>
          <w:b/>
          <w:sz w:val="24"/>
          <w:szCs w:val="24"/>
          <w:lang w:val="ru-RU"/>
        </w:rPr>
        <w:t>. ОЦЕНКА СОЦИАЛЬНО - ЭКОНОМИЧЕСКОЙ ЭФФЕКТИВНОСТИ</w:t>
      </w:r>
    </w:p>
    <w:p w:rsidR="00385726" w:rsidRPr="00A73330" w:rsidRDefault="00385726" w:rsidP="00A73330">
      <w:pPr>
        <w:ind w:left="360"/>
        <w:jc w:val="center"/>
        <w:rPr>
          <w:b/>
          <w:sz w:val="24"/>
          <w:szCs w:val="24"/>
          <w:lang w:val="ru-RU"/>
        </w:rPr>
      </w:pPr>
      <w:r w:rsidRPr="00A73330">
        <w:rPr>
          <w:b/>
          <w:sz w:val="24"/>
          <w:szCs w:val="24"/>
          <w:lang w:val="ru-RU"/>
        </w:rPr>
        <w:t>РЕАЛИЗАЦИИ ПРОГРАММЫ</w:t>
      </w:r>
    </w:p>
    <w:p w:rsidR="00385726" w:rsidRPr="00A73330" w:rsidRDefault="00385726" w:rsidP="00F32516">
      <w:pPr>
        <w:ind w:left="360"/>
        <w:jc w:val="center"/>
        <w:rPr>
          <w:b/>
          <w:sz w:val="24"/>
          <w:szCs w:val="24"/>
          <w:lang w:val="ru-RU"/>
        </w:rPr>
      </w:pPr>
    </w:p>
    <w:p w:rsidR="00385726" w:rsidRPr="00A73330" w:rsidRDefault="00A73330" w:rsidP="00A73330">
      <w:pPr>
        <w:tabs>
          <w:tab w:val="left" w:pos="709"/>
        </w:tabs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85726" w:rsidRPr="00A73330">
        <w:rPr>
          <w:sz w:val="24"/>
          <w:szCs w:val="24"/>
          <w:lang w:val="ru-RU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385726" w:rsidRPr="00A73330" w:rsidRDefault="00A73330" w:rsidP="00F32516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609CB" w:rsidRPr="00A73330">
        <w:rPr>
          <w:sz w:val="24"/>
          <w:szCs w:val="24"/>
          <w:lang w:val="ru-RU"/>
        </w:rPr>
        <w:t>Социально</w:t>
      </w:r>
      <w:r w:rsidR="00385726" w:rsidRPr="00A73330">
        <w:rPr>
          <w:sz w:val="24"/>
          <w:szCs w:val="24"/>
          <w:lang w:val="ru-RU"/>
        </w:rPr>
        <w:t>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 xml:space="preserve">- обеспечения доступности и расширения предложений населению </w:t>
      </w:r>
      <w:r w:rsidR="00083076" w:rsidRPr="00A73330">
        <w:rPr>
          <w:sz w:val="24"/>
          <w:szCs w:val="24"/>
          <w:lang w:val="ru-RU"/>
        </w:rPr>
        <w:t>Д</w:t>
      </w:r>
      <w:r w:rsidR="003609CB" w:rsidRPr="00A73330">
        <w:rPr>
          <w:sz w:val="24"/>
          <w:szCs w:val="24"/>
          <w:lang w:val="ru-RU"/>
        </w:rPr>
        <w:t>зержинского</w:t>
      </w:r>
      <w:r w:rsidRPr="00A73330">
        <w:rPr>
          <w:sz w:val="24"/>
          <w:szCs w:val="24"/>
          <w:lang w:val="ru-RU"/>
        </w:rPr>
        <w:t xml:space="preserve"> района   культурных услуг и информации в сфере культуры;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>- создание благоприятных условий для творческой деятельности населения  округа;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>- совершенствование системы музыкально – эстетического образования детей и взрослого населения;</w:t>
      </w:r>
    </w:p>
    <w:p w:rsidR="00385726" w:rsidRPr="00A73330" w:rsidRDefault="00896F67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lastRenderedPageBreak/>
        <w:t xml:space="preserve">- активизация </w:t>
      </w:r>
      <w:proofErr w:type="gramStart"/>
      <w:r w:rsidRPr="00A73330">
        <w:rPr>
          <w:sz w:val="24"/>
          <w:szCs w:val="24"/>
          <w:lang w:val="ru-RU"/>
        </w:rPr>
        <w:t xml:space="preserve">экономических </w:t>
      </w:r>
      <w:r w:rsidR="00385726" w:rsidRPr="00A73330">
        <w:rPr>
          <w:sz w:val="24"/>
          <w:szCs w:val="24"/>
          <w:lang w:val="ru-RU"/>
        </w:rPr>
        <w:t>процессов</w:t>
      </w:r>
      <w:proofErr w:type="gramEnd"/>
      <w:r w:rsidR="00385726" w:rsidRPr="00A73330">
        <w:rPr>
          <w:sz w:val="24"/>
          <w:szCs w:val="24"/>
          <w:lang w:val="ru-RU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>-сосредоточения ресурсов на решение приоритетных  задач в области культуры;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>- модернизация материально – технической  базы учреждений культуры;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>Выполнение  Программы в полном объеме позволит достичь следующих значений  показателей: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>1) увеличение посещаемости населения округа мероприятий, проводимых куль</w:t>
      </w:r>
      <w:r w:rsidR="00896F67" w:rsidRPr="00A73330">
        <w:rPr>
          <w:sz w:val="24"/>
          <w:szCs w:val="24"/>
          <w:lang w:val="ru-RU"/>
        </w:rPr>
        <w:t>турно – досуговыми учреждениями</w:t>
      </w:r>
      <w:r w:rsidRPr="00A73330">
        <w:rPr>
          <w:sz w:val="24"/>
          <w:szCs w:val="24"/>
          <w:lang w:val="ru-RU"/>
        </w:rPr>
        <w:t>, на 2%;</w:t>
      </w:r>
    </w:p>
    <w:p w:rsidR="00385726" w:rsidRPr="00A73330" w:rsidRDefault="00385726" w:rsidP="00F32516">
      <w:pPr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385726" w:rsidRPr="00A73330" w:rsidRDefault="00385726" w:rsidP="00F32516">
      <w:pPr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>4) снижение доли муни</w:t>
      </w:r>
      <w:r w:rsidR="00083076" w:rsidRPr="00A73330">
        <w:rPr>
          <w:sz w:val="24"/>
          <w:szCs w:val="24"/>
          <w:lang w:val="ru-RU"/>
        </w:rPr>
        <w:t xml:space="preserve">ципальных учреждений культуры, </w:t>
      </w:r>
      <w:r w:rsidRPr="00A73330">
        <w:rPr>
          <w:sz w:val="24"/>
          <w:szCs w:val="24"/>
          <w:lang w:val="ru-RU"/>
        </w:rPr>
        <w:t>требующих  капитального ремон</w:t>
      </w:r>
      <w:r w:rsidR="00A73330">
        <w:rPr>
          <w:sz w:val="24"/>
          <w:szCs w:val="24"/>
          <w:lang w:val="ru-RU"/>
        </w:rPr>
        <w:t>та</w:t>
      </w:r>
      <w:r w:rsidRPr="00A73330">
        <w:rPr>
          <w:sz w:val="24"/>
          <w:szCs w:val="24"/>
          <w:lang w:val="ru-RU"/>
        </w:rPr>
        <w:t>, не менее чем на 30%;</w:t>
      </w:r>
    </w:p>
    <w:p w:rsidR="00385726" w:rsidRPr="00A73330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A73330">
        <w:rPr>
          <w:sz w:val="24"/>
          <w:szCs w:val="24"/>
          <w:lang w:val="ru-RU"/>
        </w:rPr>
        <w:t xml:space="preserve">5)  достижение  </w:t>
      </w:r>
      <w:proofErr w:type="gramStart"/>
      <w:r w:rsidRPr="00A73330">
        <w:rPr>
          <w:sz w:val="24"/>
          <w:szCs w:val="24"/>
          <w:lang w:val="ru-RU"/>
        </w:rPr>
        <w:t>значения уровня пополнения библиотечного фонда  муниципальных библиотек</w:t>
      </w:r>
      <w:proofErr w:type="gramEnd"/>
      <w:r w:rsidRPr="00A73330">
        <w:rPr>
          <w:sz w:val="24"/>
          <w:szCs w:val="24"/>
          <w:lang w:val="ru-RU"/>
        </w:rPr>
        <w:t xml:space="preserve">  на 70% от  рекомендованного  нормативного значения;</w:t>
      </w:r>
    </w:p>
    <w:p w:rsidR="00385726" w:rsidRPr="00A73330" w:rsidRDefault="00A73330" w:rsidP="00E865C5">
      <w:pPr>
        <w:jc w:val="both"/>
        <w:rPr>
          <w:sz w:val="24"/>
          <w:szCs w:val="24"/>
          <w:lang w:val="ru-RU"/>
        </w:rPr>
        <w:sectPr w:rsidR="00385726" w:rsidRPr="00A73330" w:rsidSect="001B4EAC">
          <w:pgSz w:w="11906" w:h="16838"/>
          <w:pgMar w:top="658" w:right="680" w:bottom="425" w:left="1247" w:header="357" w:footer="357" w:gutter="0"/>
          <w:cols w:space="720"/>
        </w:sectPr>
      </w:pPr>
      <w:r>
        <w:rPr>
          <w:sz w:val="24"/>
          <w:szCs w:val="24"/>
          <w:lang w:val="ru-RU"/>
        </w:rPr>
        <w:t xml:space="preserve">           </w:t>
      </w:r>
      <w:r w:rsidR="00385726" w:rsidRPr="00A73330">
        <w:rPr>
          <w:sz w:val="24"/>
          <w:szCs w:val="24"/>
          <w:lang w:val="ru-RU"/>
        </w:rPr>
        <w:t>6) повышение уровня  удовлетворенности  населения качеством и  доступностью  оказываемых  населению муниципальных услуг в сфере культуры на</w:t>
      </w:r>
      <w:r>
        <w:rPr>
          <w:sz w:val="24"/>
          <w:szCs w:val="24"/>
          <w:lang w:val="ru-RU"/>
        </w:rPr>
        <w:t xml:space="preserve"> 20%. </w:t>
      </w:r>
    </w:p>
    <w:p w:rsidR="009013B3" w:rsidRPr="009013B3" w:rsidRDefault="009013B3" w:rsidP="004A49DE">
      <w:pPr>
        <w:rPr>
          <w:b/>
          <w:lang w:val="ru-RU"/>
        </w:rPr>
      </w:pPr>
    </w:p>
    <w:sectPr w:rsidR="009013B3" w:rsidRPr="009013B3" w:rsidSect="005408C6"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5D69"/>
    <w:multiLevelType w:val="hybridMultilevel"/>
    <w:tmpl w:val="A0FC9240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C517E3"/>
    <w:multiLevelType w:val="hybridMultilevel"/>
    <w:tmpl w:val="2242B99E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6CF3"/>
    <w:rsid w:val="000041B9"/>
    <w:rsid w:val="00006CC7"/>
    <w:rsid w:val="00010E23"/>
    <w:rsid w:val="00011B0C"/>
    <w:rsid w:val="000209A9"/>
    <w:rsid w:val="0002352A"/>
    <w:rsid w:val="00023972"/>
    <w:rsid w:val="000353C7"/>
    <w:rsid w:val="00037E0C"/>
    <w:rsid w:val="00043BE7"/>
    <w:rsid w:val="00044186"/>
    <w:rsid w:val="00045572"/>
    <w:rsid w:val="00045D77"/>
    <w:rsid w:val="00054BF8"/>
    <w:rsid w:val="00054F9D"/>
    <w:rsid w:val="00062594"/>
    <w:rsid w:val="000641A5"/>
    <w:rsid w:val="000653CD"/>
    <w:rsid w:val="00070B8C"/>
    <w:rsid w:val="00072A53"/>
    <w:rsid w:val="00073CC8"/>
    <w:rsid w:val="000777C8"/>
    <w:rsid w:val="00083076"/>
    <w:rsid w:val="000859FD"/>
    <w:rsid w:val="00096607"/>
    <w:rsid w:val="000A2B9D"/>
    <w:rsid w:val="000B0AA0"/>
    <w:rsid w:val="000B15CB"/>
    <w:rsid w:val="000B1E06"/>
    <w:rsid w:val="000B2871"/>
    <w:rsid w:val="000B2AD1"/>
    <w:rsid w:val="000C117C"/>
    <w:rsid w:val="000D4266"/>
    <w:rsid w:val="000D59FC"/>
    <w:rsid w:val="000E0CC4"/>
    <w:rsid w:val="000E1F1A"/>
    <w:rsid w:val="000E75D3"/>
    <w:rsid w:val="000F7F31"/>
    <w:rsid w:val="00112535"/>
    <w:rsid w:val="00112E28"/>
    <w:rsid w:val="00113099"/>
    <w:rsid w:val="00115C34"/>
    <w:rsid w:val="00116E22"/>
    <w:rsid w:val="00117333"/>
    <w:rsid w:val="00120EC2"/>
    <w:rsid w:val="00125489"/>
    <w:rsid w:val="00126F86"/>
    <w:rsid w:val="001307C2"/>
    <w:rsid w:val="00134DF7"/>
    <w:rsid w:val="00143C46"/>
    <w:rsid w:val="001476E8"/>
    <w:rsid w:val="001622B0"/>
    <w:rsid w:val="0016364F"/>
    <w:rsid w:val="00170FB5"/>
    <w:rsid w:val="00173845"/>
    <w:rsid w:val="00176EAB"/>
    <w:rsid w:val="001806B3"/>
    <w:rsid w:val="00180DD1"/>
    <w:rsid w:val="001824F9"/>
    <w:rsid w:val="00182CFB"/>
    <w:rsid w:val="00183501"/>
    <w:rsid w:val="00183E86"/>
    <w:rsid w:val="001913D0"/>
    <w:rsid w:val="0019292A"/>
    <w:rsid w:val="001A3C63"/>
    <w:rsid w:val="001A5B59"/>
    <w:rsid w:val="001A7E61"/>
    <w:rsid w:val="001B07E3"/>
    <w:rsid w:val="001B4EAC"/>
    <w:rsid w:val="001C5CFB"/>
    <w:rsid w:val="001C6AB7"/>
    <w:rsid w:val="001C7A59"/>
    <w:rsid w:val="001E0C8C"/>
    <w:rsid w:val="001E1E31"/>
    <w:rsid w:val="001F1367"/>
    <w:rsid w:val="001F3100"/>
    <w:rsid w:val="00200378"/>
    <w:rsid w:val="0020445D"/>
    <w:rsid w:val="00206F33"/>
    <w:rsid w:val="0021032E"/>
    <w:rsid w:val="00210512"/>
    <w:rsid w:val="002128CC"/>
    <w:rsid w:val="002164E8"/>
    <w:rsid w:val="00220F52"/>
    <w:rsid w:val="002219BD"/>
    <w:rsid w:val="00222FF0"/>
    <w:rsid w:val="00231B34"/>
    <w:rsid w:val="00236475"/>
    <w:rsid w:val="00236D56"/>
    <w:rsid w:val="002377D2"/>
    <w:rsid w:val="00247F08"/>
    <w:rsid w:val="00251964"/>
    <w:rsid w:val="002526CF"/>
    <w:rsid w:val="00260E24"/>
    <w:rsid w:val="002613FD"/>
    <w:rsid w:val="002651BE"/>
    <w:rsid w:val="00265876"/>
    <w:rsid w:val="00271DFE"/>
    <w:rsid w:val="0027350F"/>
    <w:rsid w:val="00276397"/>
    <w:rsid w:val="00287F99"/>
    <w:rsid w:val="00291AA1"/>
    <w:rsid w:val="00292C67"/>
    <w:rsid w:val="00293518"/>
    <w:rsid w:val="00293690"/>
    <w:rsid w:val="002949CD"/>
    <w:rsid w:val="00296F81"/>
    <w:rsid w:val="0029799E"/>
    <w:rsid w:val="002A11FD"/>
    <w:rsid w:val="002A5A71"/>
    <w:rsid w:val="002C6D80"/>
    <w:rsid w:val="002D090E"/>
    <w:rsid w:val="002D76B9"/>
    <w:rsid w:val="002E3E6E"/>
    <w:rsid w:val="002E5A8D"/>
    <w:rsid w:val="002E5C50"/>
    <w:rsid w:val="002F2187"/>
    <w:rsid w:val="0031000D"/>
    <w:rsid w:val="00321F0C"/>
    <w:rsid w:val="003271FA"/>
    <w:rsid w:val="00332E4A"/>
    <w:rsid w:val="0034326A"/>
    <w:rsid w:val="003474EC"/>
    <w:rsid w:val="00357D53"/>
    <w:rsid w:val="003609CB"/>
    <w:rsid w:val="0036468E"/>
    <w:rsid w:val="00372D62"/>
    <w:rsid w:val="003754D0"/>
    <w:rsid w:val="00375D91"/>
    <w:rsid w:val="00381670"/>
    <w:rsid w:val="00385726"/>
    <w:rsid w:val="003A4F44"/>
    <w:rsid w:val="003A52D5"/>
    <w:rsid w:val="003C1479"/>
    <w:rsid w:val="003C7DD9"/>
    <w:rsid w:val="003D1CDE"/>
    <w:rsid w:val="003D1D74"/>
    <w:rsid w:val="003D2247"/>
    <w:rsid w:val="003E2A46"/>
    <w:rsid w:val="003E4361"/>
    <w:rsid w:val="003F1978"/>
    <w:rsid w:val="003F3B99"/>
    <w:rsid w:val="003F4BB9"/>
    <w:rsid w:val="004074FA"/>
    <w:rsid w:val="004115A7"/>
    <w:rsid w:val="0041251D"/>
    <w:rsid w:val="00412A17"/>
    <w:rsid w:val="00417A01"/>
    <w:rsid w:val="00423F23"/>
    <w:rsid w:val="00425FB1"/>
    <w:rsid w:val="00431064"/>
    <w:rsid w:val="00436256"/>
    <w:rsid w:val="00436B6D"/>
    <w:rsid w:val="00440A6C"/>
    <w:rsid w:val="00440D48"/>
    <w:rsid w:val="0044756D"/>
    <w:rsid w:val="00450561"/>
    <w:rsid w:val="004606D8"/>
    <w:rsid w:val="00462094"/>
    <w:rsid w:val="0046336B"/>
    <w:rsid w:val="00465200"/>
    <w:rsid w:val="00467AB6"/>
    <w:rsid w:val="0047245D"/>
    <w:rsid w:val="004767E5"/>
    <w:rsid w:val="00491E65"/>
    <w:rsid w:val="004A49DE"/>
    <w:rsid w:val="004A4B66"/>
    <w:rsid w:val="004B00AD"/>
    <w:rsid w:val="004B0741"/>
    <w:rsid w:val="004B21B5"/>
    <w:rsid w:val="004B5579"/>
    <w:rsid w:val="004B5F7A"/>
    <w:rsid w:val="004B7EF5"/>
    <w:rsid w:val="004C0185"/>
    <w:rsid w:val="004C4B41"/>
    <w:rsid w:val="004C7F2E"/>
    <w:rsid w:val="004D0BA9"/>
    <w:rsid w:val="004D5005"/>
    <w:rsid w:val="004E2296"/>
    <w:rsid w:val="004E23AD"/>
    <w:rsid w:val="004E28CA"/>
    <w:rsid w:val="004E50C6"/>
    <w:rsid w:val="004E6040"/>
    <w:rsid w:val="004E6047"/>
    <w:rsid w:val="004F3303"/>
    <w:rsid w:val="00501AE2"/>
    <w:rsid w:val="00507698"/>
    <w:rsid w:val="00513C0D"/>
    <w:rsid w:val="005201BA"/>
    <w:rsid w:val="005216FB"/>
    <w:rsid w:val="0052726C"/>
    <w:rsid w:val="005305A4"/>
    <w:rsid w:val="00535620"/>
    <w:rsid w:val="00535B77"/>
    <w:rsid w:val="005408C6"/>
    <w:rsid w:val="00546A26"/>
    <w:rsid w:val="00546CB9"/>
    <w:rsid w:val="00555B45"/>
    <w:rsid w:val="00557AA3"/>
    <w:rsid w:val="005812D7"/>
    <w:rsid w:val="00584C72"/>
    <w:rsid w:val="005850BE"/>
    <w:rsid w:val="00586080"/>
    <w:rsid w:val="005A0369"/>
    <w:rsid w:val="005B493F"/>
    <w:rsid w:val="005B629C"/>
    <w:rsid w:val="005C057E"/>
    <w:rsid w:val="005D3DA0"/>
    <w:rsid w:val="005E6DD6"/>
    <w:rsid w:val="006275E3"/>
    <w:rsid w:val="00637C18"/>
    <w:rsid w:val="006503D1"/>
    <w:rsid w:val="0065268E"/>
    <w:rsid w:val="0065353A"/>
    <w:rsid w:val="00657988"/>
    <w:rsid w:val="00661450"/>
    <w:rsid w:val="006718FC"/>
    <w:rsid w:val="00673D03"/>
    <w:rsid w:val="00677A81"/>
    <w:rsid w:val="006814A0"/>
    <w:rsid w:val="006839C5"/>
    <w:rsid w:val="00693F70"/>
    <w:rsid w:val="00696827"/>
    <w:rsid w:val="00696BD3"/>
    <w:rsid w:val="006A5A1E"/>
    <w:rsid w:val="006B4901"/>
    <w:rsid w:val="006B7A1A"/>
    <w:rsid w:val="006C23A7"/>
    <w:rsid w:val="006C36DA"/>
    <w:rsid w:val="006C5BA2"/>
    <w:rsid w:val="006C6CAB"/>
    <w:rsid w:val="006C72EE"/>
    <w:rsid w:val="006C7308"/>
    <w:rsid w:val="006D7B3A"/>
    <w:rsid w:val="006E0C48"/>
    <w:rsid w:val="006E0DC8"/>
    <w:rsid w:val="006E227A"/>
    <w:rsid w:val="006E36F8"/>
    <w:rsid w:val="006E605E"/>
    <w:rsid w:val="006F67E7"/>
    <w:rsid w:val="007007AE"/>
    <w:rsid w:val="00714857"/>
    <w:rsid w:val="00723CA4"/>
    <w:rsid w:val="0072655F"/>
    <w:rsid w:val="00731795"/>
    <w:rsid w:val="00745B82"/>
    <w:rsid w:val="00757BA1"/>
    <w:rsid w:val="00763360"/>
    <w:rsid w:val="00772DD2"/>
    <w:rsid w:val="0078117D"/>
    <w:rsid w:val="00793A36"/>
    <w:rsid w:val="007950DD"/>
    <w:rsid w:val="007A0472"/>
    <w:rsid w:val="007A1EEF"/>
    <w:rsid w:val="007A6770"/>
    <w:rsid w:val="007B51FF"/>
    <w:rsid w:val="007C1057"/>
    <w:rsid w:val="007C33D8"/>
    <w:rsid w:val="007D020F"/>
    <w:rsid w:val="007D0708"/>
    <w:rsid w:val="007D1E37"/>
    <w:rsid w:val="007D61A5"/>
    <w:rsid w:val="007E0DEE"/>
    <w:rsid w:val="007E13AA"/>
    <w:rsid w:val="007E6DCC"/>
    <w:rsid w:val="008059F7"/>
    <w:rsid w:val="008122DF"/>
    <w:rsid w:val="00814F32"/>
    <w:rsid w:val="00815C8C"/>
    <w:rsid w:val="008225C6"/>
    <w:rsid w:val="008254C6"/>
    <w:rsid w:val="00832B7D"/>
    <w:rsid w:val="008513C3"/>
    <w:rsid w:val="00862176"/>
    <w:rsid w:val="008626E1"/>
    <w:rsid w:val="008640B8"/>
    <w:rsid w:val="00872F84"/>
    <w:rsid w:val="00880FA0"/>
    <w:rsid w:val="008824EB"/>
    <w:rsid w:val="00883FA4"/>
    <w:rsid w:val="00885149"/>
    <w:rsid w:val="008854EE"/>
    <w:rsid w:val="00886667"/>
    <w:rsid w:val="00896189"/>
    <w:rsid w:val="00896894"/>
    <w:rsid w:val="00896F67"/>
    <w:rsid w:val="008A17FB"/>
    <w:rsid w:val="008B16A3"/>
    <w:rsid w:val="008C2434"/>
    <w:rsid w:val="008C2F82"/>
    <w:rsid w:val="008D2819"/>
    <w:rsid w:val="008D2F30"/>
    <w:rsid w:val="008D7926"/>
    <w:rsid w:val="008E0A67"/>
    <w:rsid w:val="008E1D77"/>
    <w:rsid w:val="008E68FB"/>
    <w:rsid w:val="008F72FC"/>
    <w:rsid w:val="009013B3"/>
    <w:rsid w:val="00903EEA"/>
    <w:rsid w:val="00903F7E"/>
    <w:rsid w:val="0091205C"/>
    <w:rsid w:val="00913CB6"/>
    <w:rsid w:val="009163A0"/>
    <w:rsid w:val="009177E1"/>
    <w:rsid w:val="00921CCD"/>
    <w:rsid w:val="00932887"/>
    <w:rsid w:val="0093324A"/>
    <w:rsid w:val="00936923"/>
    <w:rsid w:val="00936EB0"/>
    <w:rsid w:val="009379D0"/>
    <w:rsid w:val="00937D76"/>
    <w:rsid w:val="00943604"/>
    <w:rsid w:val="009443A3"/>
    <w:rsid w:val="0095462B"/>
    <w:rsid w:val="00957FCF"/>
    <w:rsid w:val="009730D5"/>
    <w:rsid w:val="00974FDE"/>
    <w:rsid w:val="00976E5E"/>
    <w:rsid w:val="00983D45"/>
    <w:rsid w:val="00990554"/>
    <w:rsid w:val="00991FD1"/>
    <w:rsid w:val="00992FB6"/>
    <w:rsid w:val="0099757D"/>
    <w:rsid w:val="009A2F69"/>
    <w:rsid w:val="009A3A1A"/>
    <w:rsid w:val="009A5523"/>
    <w:rsid w:val="009A6ADF"/>
    <w:rsid w:val="009A705B"/>
    <w:rsid w:val="009A720D"/>
    <w:rsid w:val="009A7D9B"/>
    <w:rsid w:val="009B32F4"/>
    <w:rsid w:val="009C2748"/>
    <w:rsid w:val="009C4528"/>
    <w:rsid w:val="009D4893"/>
    <w:rsid w:val="009D71CE"/>
    <w:rsid w:val="009E18CA"/>
    <w:rsid w:val="009E36D0"/>
    <w:rsid w:val="009E66FA"/>
    <w:rsid w:val="009F1C7A"/>
    <w:rsid w:val="009F60AF"/>
    <w:rsid w:val="00A122CE"/>
    <w:rsid w:val="00A1382E"/>
    <w:rsid w:val="00A14F25"/>
    <w:rsid w:val="00A159C4"/>
    <w:rsid w:val="00A15BED"/>
    <w:rsid w:val="00A222BA"/>
    <w:rsid w:val="00A2497E"/>
    <w:rsid w:val="00A2556F"/>
    <w:rsid w:val="00A350BB"/>
    <w:rsid w:val="00A449C9"/>
    <w:rsid w:val="00A510B4"/>
    <w:rsid w:val="00A52926"/>
    <w:rsid w:val="00A65B69"/>
    <w:rsid w:val="00A67954"/>
    <w:rsid w:val="00A71466"/>
    <w:rsid w:val="00A72BD1"/>
    <w:rsid w:val="00A73330"/>
    <w:rsid w:val="00A75C04"/>
    <w:rsid w:val="00A8167D"/>
    <w:rsid w:val="00A92778"/>
    <w:rsid w:val="00A93F36"/>
    <w:rsid w:val="00A95EB3"/>
    <w:rsid w:val="00AB12DD"/>
    <w:rsid w:val="00AB3385"/>
    <w:rsid w:val="00AB7924"/>
    <w:rsid w:val="00AC1730"/>
    <w:rsid w:val="00AC1C45"/>
    <w:rsid w:val="00AC2A40"/>
    <w:rsid w:val="00AC4969"/>
    <w:rsid w:val="00AC51DC"/>
    <w:rsid w:val="00AC687F"/>
    <w:rsid w:val="00AD6E17"/>
    <w:rsid w:val="00B0367E"/>
    <w:rsid w:val="00B13947"/>
    <w:rsid w:val="00B164F0"/>
    <w:rsid w:val="00B167A1"/>
    <w:rsid w:val="00B21D80"/>
    <w:rsid w:val="00B24F62"/>
    <w:rsid w:val="00B3041A"/>
    <w:rsid w:val="00B32123"/>
    <w:rsid w:val="00B4360F"/>
    <w:rsid w:val="00B514F8"/>
    <w:rsid w:val="00B5543D"/>
    <w:rsid w:val="00B610A1"/>
    <w:rsid w:val="00B65701"/>
    <w:rsid w:val="00B6690B"/>
    <w:rsid w:val="00B70749"/>
    <w:rsid w:val="00B7173D"/>
    <w:rsid w:val="00B729DD"/>
    <w:rsid w:val="00B73967"/>
    <w:rsid w:val="00B762BF"/>
    <w:rsid w:val="00B80222"/>
    <w:rsid w:val="00B819A9"/>
    <w:rsid w:val="00B94F21"/>
    <w:rsid w:val="00BB4F4D"/>
    <w:rsid w:val="00BC039F"/>
    <w:rsid w:val="00BC62CF"/>
    <w:rsid w:val="00BD4E80"/>
    <w:rsid w:val="00BD58B5"/>
    <w:rsid w:val="00BD76D5"/>
    <w:rsid w:val="00BE05C1"/>
    <w:rsid w:val="00BE34DA"/>
    <w:rsid w:val="00BE712E"/>
    <w:rsid w:val="00BE7680"/>
    <w:rsid w:val="00BF4888"/>
    <w:rsid w:val="00C01A47"/>
    <w:rsid w:val="00C04572"/>
    <w:rsid w:val="00C07B1E"/>
    <w:rsid w:val="00C11FA4"/>
    <w:rsid w:val="00C4328F"/>
    <w:rsid w:val="00C45E2D"/>
    <w:rsid w:val="00C46670"/>
    <w:rsid w:val="00C47F27"/>
    <w:rsid w:val="00C674C3"/>
    <w:rsid w:val="00C70845"/>
    <w:rsid w:val="00C72D03"/>
    <w:rsid w:val="00C75046"/>
    <w:rsid w:val="00C753A9"/>
    <w:rsid w:val="00C75B2B"/>
    <w:rsid w:val="00C804C9"/>
    <w:rsid w:val="00C837E5"/>
    <w:rsid w:val="00C83C7D"/>
    <w:rsid w:val="00C847DF"/>
    <w:rsid w:val="00C84D12"/>
    <w:rsid w:val="00C8654A"/>
    <w:rsid w:val="00C930C2"/>
    <w:rsid w:val="00C94A33"/>
    <w:rsid w:val="00CA0D4F"/>
    <w:rsid w:val="00CB086F"/>
    <w:rsid w:val="00CB237E"/>
    <w:rsid w:val="00CC7648"/>
    <w:rsid w:val="00CD066C"/>
    <w:rsid w:val="00CD2DCE"/>
    <w:rsid w:val="00CD582B"/>
    <w:rsid w:val="00CD6274"/>
    <w:rsid w:val="00CD6552"/>
    <w:rsid w:val="00CE5359"/>
    <w:rsid w:val="00CF66FD"/>
    <w:rsid w:val="00CF7058"/>
    <w:rsid w:val="00D02953"/>
    <w:rsid w:val="00D0446C"/>
    <w:rsid w:val="00D044FF"/>
    <w:rsid w:val="00D114BF"/>
    <w:rsid w:val="00D249D6"/>
    <w:rsid w:val="00D25276"/>
    <w:rsid w:val="00D26963"/>
    <w:rsid w:val="00D32F3E"/>
    <w:rsid w:val="00D3436C"/>
    <w:rsid w:val="00D36E00"/>
    <w:rsid w:val="00D4092D"/>
    <w:rsid w:val="00D4381F"/>
    <w:rsid w:val="00D45116"/>
    <w:rsid w:val="00D51D51"/>
    <w:rsid w:val="00D53A1A"/>
    <w:rsid w:val="00D560FC"/>
    <w:rsid w:val="00D611D1"/>
    <w:rsid w:val="00D6150B"/>
    <w:rsid w:val="00D6788D"/>
    <w:rsid w:val="00D72A49"/>
    <w:rsid w:val="00D72BEB"/>
    <w:rsid w:val="00D80F65"/>
    <w:rsid w:val="00D81863"/>
    <w:rsid w:val="00D8217E"/>
    <w:rsid w:val="00D8527C"/>
    <w:rsid w:val="00D91BB1"/>
    <w:rsid w:val="00D93196"/>
    <w:rsid w:val="00D93AE5"/>
    <w:rsid w:val="00D97930"/>
    <w:rsid w:val="00DA05A4"/>
    <w:rsid w:val="00DA11FE"/>
    <w:rsid w:val="00DA3C10"/>
    <w:rsid w:val="00DA459A"/>
    <w:rsid w:val="00DA79AF"/>
    <w:rsid w:val="00DC11D8"/>
    <w:rsid w:val="00DC1C3F"/>
    <w:rsid w:val="00DC25AA"/>
    <w:rsid w:val="00DC70CF"/>
    <w:rsid w:val="00DC7F0E"/>
    <w:rsid w:val="00DD2562"/>
    <w:rsid w:val="00DE124E"/>
    <w:rsid w:val="00DE54FC"/>
    <w:rsid w:val="00DF4D78"/>
    <w:rsid w:val="00E00F21"/>
    <w:rsid w:val="00E03F72"/>
    <w:rsid w:val="00E05076"/>
    <w:rsid w:val="00E053DF"/>
    <w:rsid w:val="00E07264"/>
    <w:rsid w:val="00E13517"/>
    <w:rsid w:val="00E16A93"/>
    <w:rsid w:val="00E170E9"/>
    <w:rsid w:val="00E23343"/>
    <w:rsid w:val="00E240C0"/>
    <w:rsid w:val="00E244BF"/>
    <w:rsid w:val="00E254E1"/>
    <w:rsid w:val="00E349B8"/>
    <w:rsid w:val="00E4140F"/>
    <w:rsid w:val="00E446A3"/>
    <w:rsid w:val="00E44F7D"/>
    <w:rsid w:val="00E51063"/>
    <w:rsid w:val="00E51ADD"/>
    <w:rsid w:val="00E53FA2"/>
    <w:rsid w:val="00E548C0"/>
    <w:rsid w:val="00E57BAE"/>
    <w:rsid w:val="00E61961"/>
    <w:rsid w:val="00E626EE"/>
    <w:rsid w:val="00E64628"/>
    <w:rsid w:val="00E66DAE"/>
    <w:rsid w:val="00E71793"/>
    <w:rsid w:val="00E83DE0"/>
    <w:rsid w:val="00E84114"/>
    <w:rsid w:val="00E865C5"/>
    <w:rsid w:val="00E9157E"/>
    <w:rsid w:val="00E92120"/>
    <w:rsid w:val="00EA4915"/>
    <w:rsid w:val="00EE3D83"/>
    <w:rsid w:val="00EF0C9F"/>
    <w:rsid w:val="00EF0D94"/>
    <w:rsid w:val="00EF0F13"/>
    <w:rsid w:val="00EF111E"/>
    <w:rsid w:val="00EF396B"/>
    <w:rsid w:val="00EF65F5"/>
    <w:rsid w:val="00EF7605"/>
    <w:rsid w:val="00EF7674"/>
    <w:rsid w:val="00F00594"/>
    <w:rsid w:val="00F03D78"/>
    <w:rsid w:val="00F23A30"/>
    <w:rsid w:val="00F32516"/>
    <w:rsid w:val="00F40CEF"/>
    <w:rsid w:val="00F444FA"/>
    <w:rsid w:val="00F4511C"/>
    <w:rsid w:val="00F46EC7"/>
    <w:rsid w:val="00F5132B"/>
    <w:rsid w:val="00F546C2"/>
    <w:rsid w:val="00F5524C"/>
    <w:rsid w:val="00F56F91"/>
    <w:rsid w:val="00F60A71"/>
    <w:rsid w:val="00F70418"/>
    <w:rsid w:val="00F7107C"/>
    <w:rsid w:val="00F71F41"/>
    <w:rsid w:val="00F824ED"/>
    <w:rsid w:val="00F83910"/>
    <w:rsid w:val="00F84146"/>
    <w:rsid w:val="00F90752"/>
    <w:rsid w:val="00F93510"/>
    <w:rsid w:val="00F94029"/>
    <w:rsid w:val="00F94928"/>
    <w:rsid w:val="00FA6A0F"/>
    <w:rsid w:val="00FA6CF3"/>
    <w:rsid w:val="00FB08A9"/>
    <w:rsid w:val="00FD3EE8"/>
    <w:rsid w:val="00FE16D1"/>
    <w:rsid w:val="00FE4029"/>
    <w:rsid w:val="00FE4563"/>
    <w:rsid w:val="00FE4EF3"/>
    <w:rsid w:val="00FE6EE2"/>
    <w:rsid w:val="00FF2033"/>
    <w:rsid w:val="00FF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3"/>
    <w:rPr>
      <w:rFonts w:ascii="Times New Roman" w:hAnsi="Times New Roman"/>
      <w:sz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A6CF3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FA6CF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FA6CF3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FA6CF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Table">
    <w:name w:val="Table!Таблица"/>
    <w:uiPriority w:val="99"/>
    <w:rsid w:val="00FA6CF3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FA6CF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FA6CF3"/>
    <w:pPr>
      <w:ind w:left="720"/>
    </w:pPr>
    <w:rPr>
      <w:sz w:val="24"/>
      <w:szCs w:val="24"/>
      <w:lang w:val="ru-RU"/>
    </w:rPr>
  </w:style>
  <w:style w:type="paragraph" w:styleId="a4">
    <w:name w:val="Body Text Indent"/>
    <w:basedOn w:val="a"/>
    <w:link w:val="a5"/>
    <w:uiPriority w:val="99"/>
    <w:semiHidden/>
    <w:rsid w:val="00F325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32516"/>
    <w:rPr>
      <w:rFonts w:ascii="Times New Roman" w:hAnsi="Times New Roman" w:cs="Times New Roman"/>
      <w:sz w:val="20"/>
      <w:szCs w:val="20"/>
      <w:lang w:val="en-GB" w:eastAsia="ar-SA" w:bidi="ar-SA"/>
    </w:rPr>
  </w:style>
  <w:style w:type="table" w:styleId="a6">
    <w:name w:val="Table Grid"/>
    <w:basedOn w:val="a1"/>
    <w:uiPriority w:val="99"/>
    <w:locked/>
    <w:rsid w:val="000966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96607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924"/>
    <w:rPr>
      <w:rFonts w:ascii="Tahoma" w:hAnsi="Tahoma" w:cs="Tahoma"/>
      <w:sz w:val="16"/>
      <w:szCs w:val="16"/>
      <w:lang w:val="en-GB" w:eastAsia="ar-SA" w:bidi="ar-SA"/>
    </w:rPr>
  </w:style>
  <w:style w:type="paragraph" w:styleId="a9">
    <w:name w:val="Body Text"/>
    <w:basedOn w:val="a"/>
    <w:link w:val="aa"/>
    <w:uiPriority w:val="99"/>
    <w:semiHidden/>
    <w:unhideWhenUsed/>
    <w:rsid w:val="002128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28CC"/>
    <w:rPr>
      <w:rFonts w:ascii="Times New Roman" w:hAnsi="Times New Roman"/>
      <w:sz w:val="26"/>
      <w:szCs w:val="20"/>
      <w:lang w:val="en-GB" w:eastAsia="ar-SA"/>
    </w:rPr>
  </w:style>
  <w:style w:type="character" w:customStyle="1" w:styleId="1">
    <w:name w:val="Основной текст1"/>
    <w:basedOn w:val="a0"/>
    <w:rsid w:val="00E25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3"/>
    <w:rPr>
      <w:rFonts w:ascii="Times New Roman" w:hAnsi="Times New Roman"/>
      <w:sz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A6CF3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FA6CF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FA6CF3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FA6CF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Table">
    <w:name w:val="Table!Таблица"/>
    <w:uiPriority w:val="99"/>
    <w:rsid w:val="00FA6CF3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FA6CF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FA6CF3"/>
    <w:pPr>
      <w:ind w:left="720"/>
    </w:pPr>
    <w:rPr>
      <w:sz w:val="24"/>
      <w:szCs w:val="24"/>
      <w:lang w:val="ru-RU"/>
    </w:rPr>
  </w:style>
  <w:style w:type="paragraph" w:styleId="a4">
    <w:name w:val="Body Text Indent"/>
    <w:basedOn w:val="a"/>
    <w:link w:val="a5"/>
    <w:uiPriority w:val="99"/>
    <w:semiHidden/>
    <w:rsid w:val="00F325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32516"/>
    <w:rPr>
      <w:rFonts w:ascii="Times New Roman" w:hAnsi="Times New Roman" w:cs="Times New Roman"/>
      <w:sz w:val="20"/>
      <w:szCs w:val="20"/>
      <w:lang w:val="en-GB" w:eastAsia="ar-SA" w:bidi="ar-SA"/>
    </w:rPr>
  </w:style>
  <w:style w:type="table" w:styleId="a6">
    <w:name w:val="Table Grid"/>
    <w:basedOn w:val="a1"/>
    <w:uiPriority w:val="99"/>
    <w:locked/>
    <w:rsid w:val="000966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96607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924"/>
    <w:rPr>
      <w:rFonts w:ascii="Tahoma" w:hAnsi="Tahoma" w:cs="Tahoma"/>
      <w:sz w:val="16"/>
      <w:szCs w:val="16"/>
      <w:lang w:val="en-GB" w:eastAsia="ar-SA" w:bidi="ar-SA"/>
    </w:rPr>
  </w:style>
  <w:style w:type="paragraph" w:styleId="a9">
    <w:name w:val="Body Text"/>
    <w:basedOn w:val="a"/>
    <w:link w:val="aa"/>
    <w:uiPriority w:val="99"/>
    <w:semiHidden/>
    <w:unhideWhenUsed/>
    <w:rsid w:val="002128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28CC"/>
    <w:rPr>
      <w:rFonts w:ascii="Times New Roman" w:hAnsi="Times New Roman"/>
      <w:sz w:val="26"/>
      <w:szCs w:val="20"/>
      <w:lang w:val="en-GB" w:eastAsia="ar-SA"/>
    </w:rPr>
  </w:style>
  <w:style w:type="character" w:customStyle="1" w:styleId="1">
    <w:name w:val="Основной текст1"/>
    <w:basedOn w:val="a0"/>
    <w:rsid w:val="00E25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5ED2-5CCD-460D-A887-17703ECF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RePack by SPecialiST</Company>
  <LinksUpToDate>false</LinksUpToDate>
  <CharactersWithSpaces>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арт</dc:creator>
  <cp:lastModifiedBy>Elena</cp:lastModifiedBy>
  <cp:revision>5</cp:revision>
  <cp:lastPrinted>2019-09-25T06:43:00Z</cp:lastPrinted>
  <dcterms:created xsi:type="dcterms:W3CDTF">2019-10-03T08:19:00Z</dcterms:created>
  <dcterms:modified xsi:type="dcterms:W3CDTF">2019-10-03T08:35:00Z</dcterms:modified>
</cp:coreProperties>
</file>