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26" w:rsidRDefault="00385726" w:rsidP="002128CC">
      <w:pPr>
        <w:pStyle w:val="ConsPlusNormal"/>
        <w:pageBreakBefore/>
        <w:ind w:firstLine="0"/>
        <w:rPr>
          <w:rFonts w:ascii="Times New Roman" w:hAnsi="Times New Roman" w:cs="Times New Roman"/>
          <w:i/>
        </w:rPr>
      </w:pPr>
    </w:p>
    <w:p w:rsidR="002128CC" w:rsidRDefault="002128CC" w:rsidP="00CB237E">
      <w:pPr>
        <w:framePr w:w="11057" w:h="4217" w:hRule="exact" w:hSpace="284" w:vSpace="284" w:wrap="auto" w:vAnchor="page" w:hAnchor="page" w:x="2" w:y="1" w:anchorLock="1"/>
        <w:jc w:val="center"/>
        <w:rPr>
          <w:b/>
          <w:noProof/>
          <w:sz w:val="28"/>
          <w:szCs w:val="28"/>
          <w:lang w:val="ru-RU"/>
        </w:rPr>
      </w:pPr>
    </w:p>
    <w:p w:rsidR="002128CC" w:rsidRPr="00287F99" w:rsidRDefault="00287F99" w:rsidP="002128CC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287F99" w:rsidRDefault="00287F99" w:rsidP="002128CC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2128CC" w:rsidRPr="00287F99">
        <w:rPr>
          <w:rFonts w:ascii="Times New Roman" w:hAnsi="Times New Roman" w:cs="Times New Roman"/>
        </w:rPr>
        <w:t xml:space="preserve">администрации </w:t>
      </w:r>
    </w:p>
    <w:p w:rsidR="002128CC" w:rsidRPr="00287F99" w:rsidRDefault="00CB237E" w:rsidP="002128C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 w:rsidR="00287F99">
        <w:rPr>
          <w:rFonts w:ascii="Times New Roman" w:hAnsi="Times New Roman" w:cs="Times New Roman"/>
        </w:rPr>
        <w:t>ого</w:t>
      </w:r>
      <w:r w:rsidR="002128CC" w:rsidRPr="00287F99">
        <w:rPr>
          <w:rFonts w:ascii="Times New Roman" w:hAnsi="Times New Roman" w:cs="Times New Roman"/>
        </w:rPr>
        <w:t xml:space="preserve">  район</w:t>
      </w:r>
      <w:r w:rsidR="00287F99">
        <w:rPr>
          <w:rFonts w:ascii="Times New Roman" w:hAnsi="Times New Roman" w:cs="Times New Roman"/>
        </w:rPr>
        <w:t>а</w:t>
      </w:r>
    </w:p>
    <w:p w:rsidR="00385726" w:rsidRPr="00287F99" w:rsidRDefault="002128CC" w:rsidP="002128C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 xml:space="preserve">от </w:t>
      </w:r>
      <w:r w:rsidR="00CB237E" w:rsidRPr="00287F99">
        <w:rPr>
          <w:rFonts w:ascii="Times New Roman" w:hAnsi="Times New Roman" w:cs="Times New Roman"/>
        </w:rPr>
        <w:t>_____________</w:t>
      </w:r>
      <w:r w:rsidR="00650834">
        <w:rPr>
          <w:rFonts w:ascii="Times New Roman" w:hAnsi="Times New Roman" w:cs="Times New Roman"/>
        </w:rPr>
        <w:t xml:space="preserve">202    </w:t>
      </w:r>
      <w:r w:rsidRPr="00287F99">
        <w:rPr>
          <w:rFonts w:ascii="Times New Roman" w:hAnsi="Times New Roman" w:cs="Times New Roman"/>
        </w:rPr>
        <w:t>г. N</w:t>
      </w:r>
      <w:r w:rsidR="00CB237E" w:rsidRPr="00287F99">
        <w:rPr>
          <w:rFonts w:ascii="Times New Roman" w:hAnsi="Times New Roman" w:cs="Times New Roman"/>
        </w:rPr>
        <w:t>_____</w:t>
      </w:r>
    </w:p>
    <w:p w:rsidR="00385726" w:rsidRDefault="00385726" w:rsidP="00FA6CF3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385726" w:rsidRDefault="00385726" w:rsidP="00FA6C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287F9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87F99">
        <w:rPr>
          <w:rFonts w:ascii="Times New Roman" w:hAnsi="Times New Roman" w:cs="Times New Roman"/>
          <w:sz w:val="24"/>
          <w:szCs w:val="24"/>
        </w:rPr>
        <w:t>А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 </w:t>
      </w:r>
      <w:r w:rsidR="00CB237E">
        <w:rPr>
          <w:rFonts w:ascii="Times New Roman" w:hAnsi="Times New Roman" w:cs="Times New Roman"/>
          <w:b/>
          <w:sz w:val="24"/>
          <w:szCs w:val="24"/>
        </w:rPr>
        <w:t>Дзержинского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района » </w:t>
      </w:r>
    </w:p>
    <w:p w:rsidR="00385726" w:rsidRDefault="00957894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6503D1">
        <w:rPr>
          <w:rFonts w:ascii="Times New Roman" w:hAnsi="Times New Roman" w:cs="Times New Roman"/>
          <w:b/>
          <w:sz w:val="24"/>
          <w:szCs w:val="24"/>
        </w:rPr>
        <w:t>-20</w:t>
      </w:r>
      <w:r w:rsidR="00CF705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5г</w:t>
      </w:r>
    </w:p>
    <w:p w:rsidR="006503D1" w:rsidRDefault="006503D1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МУНИЦИПАЛЬНОЙ ПРОГРАММЫ 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«Развитие культуры  </w:t>
      </w:r>
      <w:r w:rsidR="00CB237E">
        <w:rPr>
          <w:rFonts w:ascii="Times New Roman" w:hAnsi="Times New Roman" w:cs="Times New Roman"/>
          <w:sz w:val="26"/>
          <w:szCs w:val="26"/>
        </w:rPr>
        <w:t>Дзержинского</w:t>
      </w:r>
      <w:r>
        <w:rPr>
          <w:rFonts w:ascii="Times New Roman" w:hAnsi="Times New Roman" w:cs="Times New Roman"/>
          <w:sz w:val="26"/>
          <w:szCs w:val="26"/>
        </w:rPr>
        <w:t xml:space="preserve">  района »</w:t>
      </w:r>
    </w:p>
    <w:p w:rsidR="00385726" w:rsidRDefault="00385726" w:rsidP="00FA6CF3">
      <w:pPr>
        <w:pStyle w:val="ConsPlusNormal"/>
        <w:ind w:firstLine="0"/>
        <w:jc w:val="center"/>
      </w:pPr>
    </w:p>
    <w:tbl>
      <w:tblPr>
        <w:tblW w:w="177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7938"/>
        <w:gridCol w:w="7665"/>
      </w:tblGrid>
      <w:tr w:rsidR="00E84114" w:rsidRPr="003D7729" w:rsidTr="00E84114">
        <w:trPr>
          <w:trHeight w:val="120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14" w:rsidRDefault="00E84114" w:rsidP="00F32516">
            <w:pPr>
              <w:pStyle w:val="ConsPlusCell"/>
              <w:snapToGrid w:val="0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CB237E">
            <w:pPr>
              <w:pStyle w:val="ConsPlusCell"/>
              <w:snapToGrid w:val="0"/>
            </w:pPr>
            <w:r>
              <w:t>Отдел культуры   администрации муниципального района «Дзержинский район»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CB237E">
            <w:pPr>
              <w:pStyle w:val="ConsPlusCell"/>
              <w:snapToGrid w:val="0"/>
            </w:pPr>
          </w:p>
        </w:tc>
      </w:tr>
      <w:tr w:rsidR="00E84114" w:rsidRPr="003D7729" w:rsidTr="00E84114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14" w:rsidRDefault="00E84114" w:rsidP="00F32516">
            <w:pPr>
              <w:pStyle w:val="ConsPlusCell"/>
              <w:snapToGrid w:val="0"/>
            </w:pPr>
            <w:r>
              <w:t xml:space="preserve">2. Соисполнители муниципальной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CB237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811">
              <w:rPr>
                <w:rStyle w:val="1"/>
                <w:sz w:val="24"/>
                <w:szCs w:val="24"/>
              </w:rPr>
              <w:t>Отдел</w:t>
            </w:r>
            <w:r>
              <w:rPr>
                <w:rStyle w:val="1"/>
                <w:sz w:val="24"/>
                <w:szCs w:val="24"/>
              </w:rPr>
              <w:t xml:space="preserve"> культуры</w:t>
            </w:r>
            <w:r w:rsidRPr="00465811"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t xml:space="preserve">муниципального </w:t>
            </w:r>
            <w:r w:rsidRPr="00465811">
              <w:rPr>
                <w:rStyle w:val="1"/>
                <w:sz w:val="24"/>
                <w:szCs w:val="24"/>
              </w:rPr>
              <w:t>района</w:t>
            </w:r>
            <w:r>
              <w:rPr>
                <w:rStyle w:val="1"/>
                <w:sz w:val="24"/>
                <w:szCs w:val="24"/>
              </w:rPr>
              <w:t xml:space="preserve"> «Дзержинский район» (Отдел культуры);</w:t>
            </w:r>
          </w:p>
          <w:p w:rsidR="00E84114" w:rsidRDefault="00E84114" w:rsidP="00CB237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«Межпоселенческий </w:t>
            </w:r>
            <w:r>
              <w:rPr>
                <w:rStyle w:val="1"/>
                <w:sz w:val="24"/>
                <w:szCs w:val="24"/>
              </w:rPr>
              <w:t>р</w:t>
            </w:r>
            <w:r w:rsidRPr="00465811">
              <w:rPr>
                <w:rStyle w:val="1"/>
                <w:sz w:val="24"/>
                <w:szCs w:val="24"/>
              </w:rPr>
              <w:t>айонный Дом культуры»</w:t>
            </w:r>
            <w:r>
              <w:rPr>
                <w:rStyle w:val="1"/>
                <w:sz w:val="24"/>
                <w:szCs w:val="24"/>
              </w:rPr>
              <w:t xml:space="preserve"> Дзержинского района</w:t>
            </w:r>
            <w:r w:rsidRPr="00465811">
              <w:rPr>
                <w:rStyle w:val="1"/>
                <w:sz w:val="24"/>
                <w:szCs w:val="24"/>
              </w:rPr>
              <w:t xml:space="preserve"> (М</w:t>
            </w:r>
            <w:r>
              <w:rPr>
                <w:rStyle w:val="1"/>
                <w:sz w:val="24"/>
                <w:szCs w:val="24"/>
              </w:rPr>
              <w:t xml:space="preserve">БУК </w:t>
            </w:r>
            <w:r w:rsidRPr="00465811">
              <w:rPr>
                <w:rStyle w:val="1"/>
                <w:sz w:val="24"/>
                <w:szCs w:val="24"/>
              </w:rPr>
              <w:t>«МРДК</w:t>
            </w:r>
            <w:r>
              <w:rPr>
                <w:rStyle w:val="1"/>
                <w:sz w:val="24"/>
                <w:szCs w:val="24"/>
              </w:rPr>
              <w:t>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E84114" w:rsidRDefault="00E84114" w:rsidP="00CB237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«Кондр</w:t>
            </w:r>
            <w:r>
              <w:rPr>
                <w:rStyle w:val="1"/>
                <w:sz w:val="24"/>
                <w:szCs w:val="24"/>
              </w:rPr>
              <w:t>овская школа искусств» (далее – МБОУ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E84114" w:rsidRDefault="00E84114" w:rsidP="00CB237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«Детская школа искусств имени Н.Гончаровой (далее МБОУДО «ДШИ им. Н.Гончаровой»;</w:t>
            </w:r>
          </w:p>
          <w:p w:rsidR="00E84114" w:rsidRDefault="00E84114" w:rsidP="00CB237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«Товарк</w:t>
            </w:r>
            <w:r w:rsidRPr="00465811">
              <w:rPr>
                <w:rStyle w:val="1"/>
                <w:sz w:val="24"/>
                <w:szCs w:val="24"/>
              </w:rPr>
              <w:t>овская  школа искусств» (далее -МБУДО «</w:t>
            </w:r>
            <w:r>
              <w:rPr>
                <w:rStyle w:val="1"/>
                <w:sz w:val="24"/>
                <w:szCs w:val="24"/>
              </w:rPr>
              <w:t>Товарковская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E84114" w:rsidRDefault="00E84114" w:rsidP="00CB237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Дзержинская межпоселенческая</w:t>
            </w:r>
            <w:r w:rsidRPr="00465811">
              <w:rPr>
                <w:rStyle w:val="1"/>
                <w:sz w:val="24"/>
                <w:szCs w:val="24"/>
              </w:rPr>
              <w:t xml:space="preserve"> центральная библиотека» (далее </w:t>
            </w:r>
            <w:r>
              <w:rPr>
                <w:rStyle w:val="1"/>
                <w:sz w:val="24"/>
                <w:szCs w:val="24"/>
              </w:rPr>
              <w:t>–РМКУК ДМЦБ</w:t>
            </w:r>
            <w:r w:rsidRPr="00465811">
              <w:rPr>
                <w:rStyle w:val="1"/>
                <w:sz w:val="24"/>
                <w:szCs w:val="24"/>
              </w:rPr>
              <w:t>);</w:t>
            </w:r>
          </w:p>
          <w:p w:rsidR="00E84114" w:rsidRDefault="00E84114" w:rsidP="00CB237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Районный краеведческий музей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МБУК «РКМ»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E84114" w:rsidRDefault="00E84114" w:rsidP="00CB237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Межпоселенческий координационно-методический центр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МКУК «МКМЦ»</w:t>
            </w:r>
            <w:r w:rsidRPr="00465811">
              <w:rPr>
                <w:rStyle w:val="1"/>
                <w:sz w:val="24"/>
                <w:szCs w:val="24"/>
              </w:rPr>
              <w:t>)</w:t>
            </w:r>
          </w:p>
          <w:p w:rsidR="00E84114" w:rsidRDefault="00E84114" w:rsidP="00F325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14" w:rsidRDefault="00E84114" w:rsidP="00F325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CB237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14" w:rsidRPr="003D7729" w:rsidTr="00E84114">
        <w:trPr>
          <w:trHeight w:val="39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14" w:rsidRDefault="00E84114" w:rsidP="00F32516">
            <w:pPr>
              <w:pStyle w:val="ConsPlusCell"/>
              <w:snapToGrid w:val="0"/>
            </w:pPr>
            <w:r>
              <w:t xml:space="preserve">3. Цели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F32516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сохранения и развития культурного  потенциала района.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приобщение к духовно-нравственным и  культурным традициям  всех слоев населения;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E84114" w:rsidRDefault="00E84114" w:rsidP="00CB237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F32516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84114" w:rsidRPr="003D7729" w:rsidTr="00E84114">
        <w:trPr>
          <w:trHeight w:val="19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14" w:rsidRDefault="00E84114" w:rsidP="00F32516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FA6CF3">
            <w:pPr>
              <w:pStyle w:val="ConsPlusCell"/>
              <w:widowControl/>
              <w:numPr>
                <w:ilvl w:val="0"/>
                <w:numId w:val="5"/>
              </w:numPr>
              <w:snapToGrid w:val="0"/>
            </w:pPr>
            <w:r>
              <w:t>Развитие учреждений культуры</w:t>
            </w:r>
          </w:p>
          <w:p w:rsidR="00E84114" w:rsidRDefault="00E84114" w:rsidP="00FA6CF3">
            <w:pPr>
              <w:pStyle w:val="ConsPlusCell"/>
              <w:widowControl/>
              <w:numPr>
                <w:ilvl w:val="0"/>
                <w:numId w:val="5"/>
              </w:numPr>
              <w:snapToGrid w:val="0"/>
            </w:pPr>
            <w:r>
              <w:t>Развитие дополнительного образования в сфере культуры</w:t>
            </w:r>
          </w:p>
          <w:p w:rsidR="00E84114" w:rsidRDefault="00E84114" w:rsidP="0078117D">
            <w:pPr>
              <w:pStyle w:val="ConsPlusCell"/>
              <w:widowControl/>
              <w:ind w:left="502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FA6CF3">
            <w:pPr>
              <w:pStyle w:val="ConsPlusCell"/>
              <w:widowControl/>
              <w:numPr>
                <w:ilvl w:val="0"/>
                <w:numId w:val="5"/>
              </w:numPr>
              <w:snapToGrid w:val="0"/>
            </w:pPr>
          </w:p>
        </w:tc>
      </w:tr>
      <w:tr w:rsidR="00E84114" w:rsidRPr="003D7729" w:rsidTr="00E8411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14" w:rsidRDefault="00E84114" w:rsidP="00F32516">
            <w:pPr>
              <w:pStyle w:val="ConsPlusCell"/>
              <w:snapToGrid w:val="0"/>
            </w:pPr>
            <w:r>
              <w:t xml:space="preserve">5. Задачи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F32516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внедрение программно – целевого подхода финансированию учреждений культуры;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сохранности историко-культурного наследия;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сохранение и развитие  системы  музыкально-эстетического образования, поддержка молодых дарований, 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 для традиционного народного творчества и  инновационной деятельности;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E84114" w:rsidRDefault="00E84114" w:rsidP="00F32516">
            <w:pPr>
              <w:pStyle w:val="ConsPlusCell"/>
            </w:pPr>
            <w:r>
              <w:t>-  укрепление материально- технической базы.</w:t>
            </w:r>
          </w:p>
          <w:p w:rsidR="0083441E" w:rsidRDefault="0083441E" w:rsidP="00F32516">
            <w:pPr>
              <w:pStyle w:val="ConsPlusCell"/>
            </w:pPr>
            <w:r w:rsidRPr="0083441E">
              <w:t>- Поддержка добровольческих (волонтерских) и некоммерческих организаций в целях стимулирования их работы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F32516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84114" w:rsidRPr="00E626EE" w:rsidTr="00E84114">
        <w:trPr>
          <w:trHeight w:val="391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14" w:rsidRDefault="00E84114" w:rsidP="00F32516">
            <w:pPr>
              <w:pStyle w:val="ConsPlusCell"/>
              <w:snapToGrid w:val="0"/>
            </w:pPr>
            <w:r>
              <w:lastRenderedPageBreak/>
              <w:t xml:space="preserve">6. Индикаторы муниципальной    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056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992"/>
              <w:gridCol w:w="992"/>
              <w:gridCol w:w="993"/>
              <w:gridCol w:w="992"/>
              <w:gridCol w:w="909"/>
              <w:gridCol w:w="910"/>
            </w:tblGrid>
            <w:tr w:rsidR="00E84114" w:rsidTr="00F41D3D"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79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E84114" w:rsidTr="00F41D3D"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957894" w:rsidP="00BE712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  <w:r w:rsidR="00E84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957894" w:rsidP="00BE712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="00E84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95789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="00E84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957894" w:rsidP="00E84114">
                  <w:pPr>
                    <w:pStyle w:val="ConsPlusNormal"/>
                    <w:snapToGrid w:val="0"/>
                    <w:ind w:right="-49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="00E84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957894" w:rsidP="00E8411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  <w:r w:rsidR="00E84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</w:p>
              </w:tc>
            </w:tr>
            <w:tr w:rsidR="00E84114" w:rsidTr="00F41D3D">
              <w:trPr>
                <w:trHeight w:val="169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BE712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удовлетворительности жителей района качеством предоставления муниципальных услуг в сфере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E84114" w:rsidTr="00F41D3D">
              <w:trPr>
                <w:trHeight w:val="1095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D560F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</w:tr>
            <w:tr w:rsidR="00E84114" w:rsidTr="00F41D3D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D979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BE712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</w:tr>
            <w:tr w:rsidR="00E84114" w:rsidTr="00F41D3D">
              <w:trPr>
                <w:trHeight w:val="278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84114" w:rsidRDefault="00E84114" w:rsidP="00BE712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</w:tr>
            <w:tr w:rsidR="00E84114" w:rsidRPr="00E626EE" w:rsidTr="00F41D3D">
              <w:trPr>
                <w:trHeight w:val="27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E626E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BE712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</w:tr>
            <w:tr w:rsidR="00E84114" w:rsidRPr="00E626EE" w:rsidTr="00F41D3D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9F60AF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6.Количество книгообеспеченности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BE712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E84114" w:rsidRPr="00E626EE" w:rsidTr="00F41D3D">
              <w:trPr>
                <w:trHeight w:val="413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2164E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84114" w:rsidRDefault="00E84114" w:rsidP="002164E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E84114" w:rsidRPr="00E05076" w:rsidTr="00F41D3D">
              <w:trPr>
                <w:trHeight w:val="412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E05076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8.Увеличение числа учащихся в учреждениях дополнительного образования детей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114" w:rsidRDefault="00E84114" w:rsidP="002164E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4114" w:rsidRDefault="00E84114" w:rsidP="00F32516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84114" w:rsidRDefault="00E84114" w:rsidP="00F32516">
            <w:pPr>
              <w:pStyle w:val="ConsPlusNormal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F3251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14" w:rsidTr="00E84114">
        <w:trPr>
          <w:trHeight w:val="78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14" w:rsidRDefault="00E84114" w:rsidP="00F32516">
            <w:pPr>
              <w:pStyle w:val="ConsPlusCell"/>
              <w:snapToGrid w:val="0"/>
            </w:pPr>
            <w:r>
              <w:t xml:space="preserve">6. Сроки и этапы реализации         </w:t>
            </w:r>
            <w:r>
              <w:br/>
              <w:t xml:space="preserve">муниципальной программы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957894" w:rsidP="004E6040">
            <w:pPr>
              <w:pStyle w:val="ConsPlusCell"/>
              <w:snapToGrid w:val="0"/>
            </w:pPr>
            <w:r>
              <w:t>2021-2025</w:t>
            </w:r>
            <w:r w:rsidR="00E84114">
              <w:t xml:space="preserve"> гг.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4E6040">
            <w:pPr>
              <w:pStyle w:val="ConsPlusCell"/>
              <w:snapToGrid w:val="0"/>
            </w:pPr>
          </w:p>
        </w:tc>
      </w:tr>
      <w:tr w:rsidR="00E84114" w:rsidRPr="003D7729" w:rsidTr="00E84114">
        <w:trPr>
          <w:trHeight w:val="8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14" w:rsidRDefault="00E84114" w:rsidP="00F32516">
            <w:pPr>
              <w:pStyle w:val="ConsPlusCell"/>
              <w:snapToGrid w:val="0"/>
            </w:pPr>
            <w:r>
              <w:t xml:space="preserve">7. Объемы финансирования            </w:t>
            </w:r>
            <w:r>
              <w:br/>
              <w:t xml:space="preserve">муниципальной программы за счет   </w:t>
            </w:r>
            <w:r>
              <w:br/>
            </w:r>
            <w:r>
              <w:lastRenderedPageBreak/>
              <w:t xml:space="preserve">всех источников финансирования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C1" w:rsidRDefault="00D243C1" w:rsidP="00D243C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Предполагаемый объем финансирования программы составит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627541358,31</w:t>
            </w:r>
            <w:r w:rsidRPr="0020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117654900,75 руб.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117514903,56 руб.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141981444,00 руб.</w:t>
            </w:r>
          </w:p>
          <w:p w:rsidR="00D243C1" w:rsidRPr="001307C2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149513610,00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–  100876500,00 руб.</w:t>
            </w:r>
          </w:p>
          <w:p w:rsidR="00D243C1" w:rsidRPr="001F3100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627541358,31</w:t>
            </w:r>
            <w:r w:rsidRPr="001F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72487173,00 руб.</w:t>
            </w:r>
          </w:p>
          <w:p w:rsidR="00D243C1" w:rsidRPr="00C055DC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2022 год –  80868118,56 руб.</w:t>
            </w:r>
          </w:p>
          <w:p w:rsidR="00D243C1" w:rsidRPr="00C055DC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2023 год –  83126458,00 руб.</w:t>
            </w:r>
          </w:p>
          <w:p w:rsidR="00D243C1" w:rsidRPr="001307C2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2024 год -   81760531,00 руб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72315300,00 руб.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390557580,56</w:t>
            </w:r>
            <w:r w:rsidRPr="00A7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25893900,00 руб.</w:t>
            </w:r>
          </w:p>
          <w:p w:rsidR="00D243C1" w:rsidRPr="00C055DC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–  31631100,00 руб.</w:t>
            </w:r>
          </w:p>
          <w:p w:rsidR="00D243C1" w:rsidRPr="00C055DC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2023 год –  31631100,00 руб.</w:t>
            </w:r>
          </w:p>
          <w:p w:rsidR="00D243C1" w:rsidRPr="001307C2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2024 год -   31631100,00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24945200,00 руб.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145732400,00 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3946200,00 руб.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3616000,00 руб.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3616000,00 руб.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3616000,00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3616000,00 руб.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18410200,00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-  3208200,00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– 881707,00 руб.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4089907,00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12119427,75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год-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517978,00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243C1" w:rsidRPr="007676A7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7">
              <w:rPr>
                <w:rFonts w:ascii="Times New Roman" w:hAnsi="Times New Roman" w:cs="Times New Roman"/>
                <w:sz w:val="24"/>
                <w:szCs w:val="24"/>
              </w:rPr>
              <w:t>2023год-  23607886,00 руб.</w:t>
            </w:r>
          </w:p>
          <w:p w:rsidR="00D243C1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A7">
              <w:rPr>
                <w:rFonts w:ascii="Times New Roman" w:hAnsi="Times New Roman" w:cs="Times New Roman"/>
                <w:sz w:val="24"/>
                <w:szCs w:val="24"/>
              </w:rPr>
              <w:t>2024год – 32505979,00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43C1" w:rsidRPr="007C1057" w:rsidRDefault="00D243C1" w:rsidP="00D24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68751270,75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E84114" w:rsidRDefault="00E84114" w:rsidP="005D3DA0">
            <w:pPr>
              <w:pStyle w:val="ConsPlusCell"/>
            </w:pPr>
            <w:r>
              <w:t>Объемы финансирования могут уточняться в соответствии с бюджетным законодательством.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F9075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14" w:rsidRPr="003D7729" w:rsidTr="00E84114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14" w:rsidRDefault="00E84114" w:rsidP="00F32516">
            <w:pPr>
              <w:pStyle w:val="ConsPlusCell"/>
              <w:snapToGrid w:val="0"/>
            </w:pPr>
            <w:r>
              <w:lastRenderedPageBreak/>
              <w:t xml:space="preserve">8. Ожидаемые результаты реализации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F32516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</w:t>
            </w:r>
            <w:r w:rsidR="0072591F">
              <w:rPr>
                <w:rFonts w:ascii="Times New Roman" w:hAnsi="Times New Roman" w:cs="Times New Roman"/>
              </w:rPr>
              <w:t>езультате реализации Программы к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7259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году: 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увеличение численности участников культурно-досуговых формирований – 5,5</w:t>
            </w:r>
            <w:r w:rsidRPr="0078117D">
              <w:rPr>
                <w:rFonts w:ascii="Times New Roman" w:hAnsi="Times New Roman" w:cs="Times New Roman"/>
                <w:b/>
              </w:rPr>
              <w:t>%</w:t>
            </w:r>
          </w:p>
          <w:p w:rsidR="00E84114" w:rsidRPr="004C4B41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4B41">
              <w:rPr>
                <w:rFonts w:ascii="Times New Roman" w:hAnsi="Times New Roman" w:cs="Times New Roman"/>
              </w:rPr>
              <w:t>увеличение доли детей</w:t>
            </w:r>
            <w:r>
              <w:rPr>
                <w:rFonts w:ascii="Times New Roman" w:hAnsi="Times New Roman" w:cs="Times New Roman"/>
              </w:rPr>
              <w:t>, привлекаемых к участию в мероприятиях – 9%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посещений музея – 3600 чел.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музейного фонда – 4800 ед.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книгообеспеченности- 100%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повысить эффективность и качество культурно – досуговой деятельности; 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повысить качество дополнительно образования с современными требованиями;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совершенствовать  методы управления в музейной деятельности;</w:t>
            </w:r>
          </w:p>
          <w:p w:rsidR="00E84114" w:rsidRDefault="00E84114" w:rsidP="00F3251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E84114" w:rsidRDefault="00E84114" w:rsidP="00F3251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4" w:rsidRDefault="00E84114" w:rsidP="00F32516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85726" w:rsidRDefault="00385726" w:rsidP="00FA6CF3">
      <w:pPr>
        <w:rPr>
          <w:lang w:val="ru-RU"/>
        </w:rPr>
      </w:pPr>
    </w:p>
    <w:p w:rsidR="00385726" w:rsidRDefault="00385726" w:rsidP="006351D6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385726" w:rsidRDefault="00385726" w:rsidP="006503D1">
      <w:pPr>
        <w:spacing w:before="10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Законом Российской Федерации, от 09.10.1992 г.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 № 3612-1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 «Основы законодательства Российской Федерации о культуре» признана основополагающая роль культуры в развитии и самореализации, личности,  </w:t>
      </w:r>
      <w:proofErr w:type="spellStart"/>
      <w:r>
        <w:rPr>
          <w:sz w:val="24"/>
          <w:szCs w:val="24"/>
          <w:lang w:val="ru-RU"/>
        </w:rPr>
        <w:t>гуманизации</w:t>
      </w:r>
      <w:proofErr w:type="spellEnd"/>
      <w:r>
        <w:rPr>
          <w:sz w:val="24"/>
          <w:szCs w:val="24"/>
          <w:lang w:val="ru-RU"/>
        </w:rPr>
        <w:t xml:space="preserve">  общества и сохранения национальной самобытности народов.</w:t>
      </w:r>
    </w:p>
    <w:p w:rsidR="00385726" w:rsidRDefault="00385726" w:rsidP="00FA6CF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 предоставления дополнительного образования детей.</w:t>
      </w:r>
    </w:p>
    <w:p w:rsidR="00385726" w:rsidRDefault="00385726" w:rsidP="00FA6C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данных полномочий проводится отделом культуры администрации МР «</w:t>
      </w:r>
      <w:r w:rsidR="00CB237E">
        <w:rPr>
          <w:rFonts w:ascii="Times New Roman" w:hAnsi="Times New Roman" w:cs="Times New Roman"/>
          <w:sz w:val="24"/>
          <w:szCs w:val="24"/>
        </w:rPr>
        <w:t>Дзержинский</w:t>
      </w:r>
      <w:r>
        <w:rPr>
          <w:rFonts w:ascii="Times New Roman" w:hAnsi="Times New Roman" w:cs="Times New Roman"/>
          <w:sz w:val="24"/>
          <w:szCs w:val="24"/>
        </w:rPr>
        <w:t xml:space="preserve">  район» с привлечением всех учреждений культуры и творческих ресурсов </w:t>
      </w:r>
      <w:r w:rsidR="006503D1">
        <w:rPr>
          <w:rFonts w:ascii="Times New Roman" w:hAnsi="Times New Roman" w:cs="Times New Roman"/>
          <w:sz w:val="24"/>
          <w:szCs w:val="24"/>
        </w:rPr>
        <w:t xml:space="preserve">района. </w:t>
      </w:r>
      <w:r>
        <w:rPr>
          <w:rFonts w:ascii="Times New Roman" w:hAnsi="Times New Roman" w:cs="Times New Roman"/>
          <w:sz w:val="24"/>
          <w:szCs w:val="24"/>
        </w:rPr>
        <w:t xml:space="preserve">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385726" w:rsidRDefault="00385726" w:rsidP="00FA6C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="00CB237E">
        <w:rPr>
          <w:rFonts w:ascii="Times New Roman" w:hAnsi="Times New Roman" w:cs="Times New Roman"/>
          <w:sz w:val="24"/>
          <w:szCs w:val="24"/>
        </w:rPr>
        <w:t>Дзержинском</w:t>
      </w:r>
      <w:r>
        <w:rPr>
          <w:rFonts w:ascii="Times New Roman" w:hAnsi="Times New Roman" w:cs="Times New Roman"/>
          <w:sz w:val="24"/>
          <w:szCs w:val="24"/>
        </w:rPr>
        <w:t xml:space="preserve"> районе сегодня действуют 1</w:t>
      </w:r>
      <w:r w:rsidR="00491E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учреждений культурно-досуговой деятельн</w:t>
      </w:r>
      <w:r w:rsidR="00947FA9">
        <w:rPr>
          <w:rFonts w:ascii="Times New Roman" w:hAnsi="Times New Roman" w:cs="Times New Roman"/>
          <w:sz w:val="24"/>
          <w:szCs w:val="24"/>
        </w:rPr>
        <w:t>ости, на базе которых работают 216</w:t>
      </w:r>
      <w:r>
        <w:rPr>
          <w:rFonts w:ascii="Times New Roman" w:hAnsi="Times New Roman" w:cs="Times New Roman"/>
          <w:sz w:val="24"/>
          <w:szCs w:val="24"/>
        </w:rPr>
        <w:t xml:space="preserve"> клубных формирований, с общим количеством участников </w:t>
      </w:r>
      <w:r w:rsidR="00947FA9">
        <w:rPr>
          <w:rFonts w:ascii="Times New Roman" w:hAnsi="Times New Roman" w:cs="Times New Roman"/>
          <w:sz w:val="24"/>
          <w:szCs w:val="24"/>
        </w:rPr>
        <w:t>1220</w:t>
      </w:r>
      <w:r>
        <w:rPr>
          <w:rFonts w:ascii="Times New Roman" w:hAnsi="Times New Roman" w:cs="Times New Roman"/>
          <w:sz w:val="24"/>
          <w:szCs w:val="24"/>
        </w:rPr>
        <w:t xml:space="preserve">.  Ежегодно районный  краеведческий музей посещает  более  </w:t>
      </w:r>
      <w:r w:rsidR="00491E65">
        <w:rPr>
          <w:rFonts w:ascii="Times New Roman" w:hAnsi="Times New Roman" w:cs="Times New Roman"/>
          <w:sz w:val="24"/>
          <w:szCs w:val="24"/>
        </w:rPr>
        <w:t>3300</w:t>
      </w:r>
      <w:r w:rsidR="006503D1">
        <w:rPr>
          <w:rFonts w:ascii="Times New Roman" w:hAnsi="Times New Roman" w:cs="Times New Roman"/>
          <w:sz w:val="24"/>
          <w:szCs w:val="24"/>
        </w:rPr>
        <w:t xml:space="preserve"> человек. Центрами 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</w:t>
      </w:r>
      <w:r w:rsidR="006503D1">
        <w:rPr>
          <w:rFonts w:ascii="Times New Roman" w:hAnsi="Times New Roman" w:cs="Times New Roman"/>
          <w:sz w:val="24"/>
          <w:szCs w:val="24"/>
        </w:rPr>
        <w:t xml:space="preserve">разования  являются   </w:t>
      </w:r>
      <w:r w:rsidR="006503D1">
        <w:rPr>
          <w:rStyle w:val="1"/>
          <w:sz w:val="24"/>
          <w:szCs w:val="24"/>
        </w:rPr>
        <w:t>МБОУ</w:t>
      </w:r>
      <w:r w:rsidR="006503D1" w:rsidRPr="00465811">
        <w:rPr>
          <w:rStyle w:val="1"/>
          <w:sz w:val="24"/>
          <w:szCs w:val="24"/>
        </w:rPr>
        <w:t>ДО</w:t>
      </w:r>
      <w:r w:rsidR="00777BA1">
        <w:rPr>
          <w:rStyle w:val="1"/>
          <w:sz w:val="24"/>
          <w:szCs w:val="24"/>
        </w:rPr>
        <w:t xml:space="preserve"> </w:t>
      </w:r>
      <w:r w:rsidR="006503D1" w:rsidRPr="00465811">
        <w:rPr>
          <w:rStyle w:val="1"/>
          <w:sz w:val="24"/>
          <w:szCs w:val="24"/>
        </w:rPr>
        <w:t>«</w:t>
      </w:r>
      <w:proofErr w:type="spellStart"/>
      <w:r w:rsidR="006503D1">
        <w:rPr>
          <w:rStyle w:val="1"/>
          <w:sz w:val="24"/>
          <w:szCs w:val="24"/>
        </w:rPr>
        <w:t>Кондровская</w:t>
      </w:r>
      <w:proofErr w:type="spellEnd"/>
      <w:r w:rsidR="006503D1">
        <w:rPr>
          <w:rStyle w:val="1"/>
          <w:sz w:val="24"/>
          <w:szCs w:val="24"/>
        </w:rPr>
        <w:t xml:space="preserve"> школа искусств</w:t>
      </w:r>
      <w:r w:rsidR="006503D1" w:rsidRPr="00465811">
        <w:rPr>
          <w:rStyle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03D1">
        <w:rPr>
          <w:rStyle w:val="1"/>
          <w:sz w:val="24"/>
          <w:szCs w:val="24"/>
        </w:rPr>
        <w:t>МБОУДО «ДШИ им. Н.Гончаровой»</w:t>
      </w:r>
      <w:r w:rsidR="00777BA1">
        <w:rPr>
          <w:rStyle w:val="1"/>
          <w:sz w:val="24"/>
          <w:szCs w:val="24"/>
        </w:rPr>
        <w:t xml:space="preserve">, </w:t>
      </w:r>
      <w:r w:rsidR="006503D1" w:rsidRPr="00465811">
        <w:rPr>
          <w:rStyle w:val="1"/>
          <w:sz w:val="24"/>
          <w:szCs w:val="24"/>
        </w:rPr>
        <w:t>МБУДО «</w:t>
      </w:r>
      <w:r w:rsidR="006503D1">
        <w:rPr>
          <w:rStyle w:val="1"/>
          <w:sz w:val="24"/>
          <w:szCs w:val="24"/>
        </w:rPr>
        <w:t>Товарковская школа искусств</w:t>
      </w:r>
      <w:r w:rsidR="006503D1" w:rsidRPr="00465811">
        <w:rPr>
          <w:rStyle w:val="1"/>
          <w:sz w:val="24"/>
          <w:szCs w:val="24"/>
        </w:rPr>
        <w:t>»</w:t>
      </w:r>
      <w:r w:rsidR="006503D1">
        <w:rPr>
          <w:rStyle w:val="1"/>
          <w:sz w:val="24"/>
          <w:szCs w:val="24"/>
        </w:rPr>
        <w:t xml:space="preserve">, </w:t>
      </w:r>
      <w:r w:rsidR="006503D1">
        <w:rPr>
          <w:rFonts w:ascii="Times New Roman" w:hAnsi="Times New Roman" w:cs="Times New Roman"/>
          <w:sz w:val="24"/>
          <w:szCs w:val="24"/>
        </w:rPr>
        <w:t>в которых</w:t>
      </w:r>
      <w:r>
        <w:rPr>
          <w:rFonts w:ascii="Times New Roman" w:hAnsi="Times New Roman" w:cs="Times New Roman"/>
          <w:sz w:val="24"/>
          <w:szCs w:val="24"/>
        </w:rPr>
        <w:t xml:space="preserve"> обучаются </w:t>
      </w:r>
      <w:r w:rsidR="00716F46">
        <w:rPr>
          <w:rFonts w:ascii="Times New Roman" w:hAnsi="Times New Roman" w:cs="Times New Roman"/>
          <w:sz w:val="24"/>
          <w:szCs w:val="24"/>
        </w:rPr>
        <w:t>1009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503D1">
        <w:rPr>
          <w:rFonts w:ascii="Times New Roman" w:hAnsi="Times New Roman" w:cs="Times New Roman"/>
          <w:sz w:val="24"/>
          <w:szCs w:val="24"/>
        </w:rPr>
        <w:t>.</w:t>
      </w:r>
    </w:p>
    <w:p w:rsidR="00385726" w:rsidRPr="006503D1" w:rsidRDefault="00385726" w:rsidP="006503D1">
      <w:pPr>
        <w:jc w:val="both"/>
        <w:rPr>
          <w:sz w:val="24"/>
          <w:szCs w:val="24"/>
          <w:lang w:val="ru-RU"/>
        </w:rPr>
      </w:pPr>
      <w:r w:rsidRPr="006503D1">
        <w:rPr>
          <w:sz w:val="24"/>
          <w:szCs w:val="24"/>
          <w:lang w:val="ru-RU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385726" w:rsidRPr="006503D1" w:rsidRDefault="00385726" w:rsidP="006503D1">
      <w:pPr>
        <w:jc w:val="both"/>
        <w:rPr>
          <w:sz w:val="24"/>
          <w:szCs w:val="24"/>
          <w:lang w:val="ru-RU"/>
        </w:rPr>
      </w:pPr>
      <w:r w:rsidRPr="006503D1">
        <w:rPr>
          <w:sz w:val="24"/>
          <w:szCs w:val="24"/>
          <w:lang w:val="ru-RU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385726" w:rsidRPr="006503D1" w:rsidRDefault="00385726" w:rsidP="006503D1">
      <w:pPr>
        <w:jc w:val="both"/>
        <w:rPr>
          <w:sz w:val="24"/>
          <w:szCs w:val="24"/>
          <w:lang w:val="ru-RU"/>
        </w:rPr>
      </w:pPr>
      <w:r w:rsidRPr="006503D1">
        <w:rPr>
          <w:sz w:val="24"/>
          <w:szCs w:val="24"/>
          <w:lang w:val="ru-RU"/>
        </w:rPr>
        <w:t xml:space="preserve">   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</w:t>
      </w:r>
      <w:proofErr w:type="spellStart"/>
      <w:r w:rsidRPr="006503D1">
        <w:rPr>
          <w:sz w:val="24"/>
          <w:szCs w:val="24"/>
          <w:lang w:val="ru-RU"/>
        </w:rPr>
        <w:t>звукотехнической</w:t>
      </w:r>
      <w:proofErr w:type="spellEnd"/>
      <w:r w:rsidRPr="006503D1">
        <w:rPr>
          <w:sz w:val="24"/>
          <w:szCs w:val="24"/>
          <w:lang w:val="ru-RU"/>
        </w:rPr>
        <w:t xml:space="preserve">,  световой аппаратуры, компьютерного оборудования, оргтехники, мебели в учреждения  культуры  района. </w:t>
      </w:r>
    </w:p>
    <w:p w:rsidR="00385726" w:rsidRPr="006503D1" w:rsidRDefault="00385726" w:rsidP="006503D1">
      <w:pPr>
        <w:jc w:val="both"/>
        <w:rPr>
          <w:sz w:val="24"/>
          <w:szCs w:val="24"/>
          <w:lang w:val="ru-RU"/>
        </w:rPr>
      </w:pPr>
      <w:r w:rsidRPr="006503D1">
        <w:rPr>
          <w:sz w:val="24"/>
          <w:szCs w:val="24"/>
          <w:lang w:val="ru-RU"/>
        </w:rPr>
        <w:t xml:space="preserve">   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</w:t>
      </w:r>
      <w:r w:rsidR="006839C5">
        <w:rPr>
          <w:sz w:val="24"/>
          <w:szCs w:val="24"/>
          <w:lang w:val="ru-RU"/>
        </w:rPr>
        <w:t>али, выставки, смотры, конкурсы и т.д.</w:t>
      </w:r>
      <w:r w:rsidR="00947FA9">
        <w:rPr>
          <w:sz w:val="24"/>
          <w:szCs w:val="24"/>
          <w:lang w:val="ru-RU"/>
        </w:rPr>
        <w:t xml:space="preserve"> </w:t>
      </w:r>
      <w:r w:rsidR="00C46670">
        <w:rPr>
          <w:sz w:val="24"/>
          <w:szCs w:val="24"/>
          <w:lang w:val="ru-RU"/>
        </w:rPr>
        <w:t xml:space="preserve">Доступ граждан к </w:t>
      </w:r>
      <w:proofErr w:type="gramStart"/>
      <w:r w:rsidR="00C46670">
        <w:rPr>
          <w:sz w:val="24"/>
          <w:szCs w:val="24"/>
          <w:lang w:val="ru-RU"/>
        </w:rPr>
        <w:t>культурным</w:t>
      </w:r>
      <w:proofErr w:type="gramEnd"/>
      <w:r w:rsidR="00C46670">
        <w:rPr>
          <w:sz w:val="24"/>
          <w:szCs w:val="24"/>
          <w:lang w:val="ru-RU"/>
        </w:rPr>
        <w:t xml:space="preserve">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</w:t>
      </w:r>
      <w:r w:rsidR="00880FA0">
        <w:rPr>
          <w:sz w:val="24"/>
          <w:szCs w:val="24"/>
          <w:lang w:val="ru-RU"/>
        </w:rPr>
        <w:t>.</w:t>
      </w:r>
    </w:p>
    <w:p w:rsidR="00880FA0" w:rsidRDefault="00385726" w:rsidP="006503D1">
      <w:pPr>
        <w:jc w:val="both"/>
        <w:rPr>
          <w:sz w:val="24"/>
          <w:szCs w:val="24"/>
          <w:lang w:val="ru-RU"/>
        </w:rPr>
      </w:pPr>
      <w:r w:rsidRPr="006503D1">
        <w:rPr>
          <w:sz w:val="24"/>
          <w:szCs w:val="24"/>
          <w:lang w:val="ru-RU"/>
        </w:rPr>
        <w:t xml:space="preserve">    В сфере культуры, где ведущая роль отводится  творчеству, особое знач</w:t>
      </w:r>
      <w:r w:rsidR="006839C5">
        <w:rPr>
          <w:sz w:val="24"/>
          <w:szCs w:val="24"/>
          <w:lang w:val="ru-RU"/>
        </w:rPr>
        <w:t>ение имеет  человеческий фактор</w:t>
      </w:r>
      <w:r w:rsidR="00C46670">
        <w:rPr>
          <w:sz w:val="24"/>
          <w:szCs w:val="24"/>
          <w:lang w:val="ru-RU"/>
        </w:rPr>
        <w:t xml:space="preserve">. Сохранение и обновление кадрового потенциала в сфере </w:t>
      </w:r>
      <w:proofErr w:type="gramStart"/>
      <w:r w:rsidR="00C46670">
        <w:rPr>
          <w:sz w:val="24"/>
          <w:szCs w:val="24"/>
          <w:lang w:val="ru-RU"/>
        </w:rPr>
        <w:t>культуры-профессиональная</w:t>
      </w:r>
      <w:proofErr w:type="gramEnd"/>
      <w:r w:rsidR="00C46670">
        <w:rPr>
          <w:sz w:val="24"/>
          <w:szCs w:val="24"/>
          <w:lang w:val="ru-RU"/>
        </w:rPr>
        <w:t xml:space="preserve">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</w:t>
      </w:r>
      <w:r w:rsidRPr="006503D1">
        <w:rPr>
          <w:sz w:val="24"/>
          <w:szCs w:val="24"/>
          <w:lang w:val="ru-RU"/>
        </w:rPr>
        <w:t xml:space="preserve">. </w:t>
      </w:r>
    </w:p>
    <w:p w:rsidR="00385726" w:rsidRPr="006503D1" w:rsidRDefault="00880FA0" w:rsidP="006503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Тесная взаимосвязь происходящих процессов в сфере культуры с процессами, происходящими в обществе, указывают на то, что решение обозначаемых </w:t>
      </w:r>
      <w:proofErr w:type="gramStart"/>
      <w:r>
        <w:rPr>
          <w:sz w:val="24"/>
          <w:szCs w:val="24"/>
          <w:lang w:val="ru-RU"/>
        </w:rPr>
        <w:t>проблем</w:t>
      </w:r>
      <w:proofErr w:type="gramEnd"/>
      <w:r>
        <w:rPr>
          <w:sz w:val="24"/>
          <w:szCs w:val="24"/>
          <w:lang w:val="ru-RU"/>
        </w:rPr>
        <w:t xml:space="preserve"> возможно осуществить только программно-целевым методом, который</w:t>
      </w:r>
      <w:r w:rsidR="00385726" w:rsidRPr="006503D1">
        <w:rPr>
          <w:sz w:val="24"/>
          <w:szCs w:val="24"/>
          <w:lang w:val="ru-RU"/>
        </w:rPr>
        <w:t xml:space="preserve"> позволит реализовать направления Программы,  охватывающие все основные сферы культурной </w:t>
      </w:r>
      <w:r w:rsidR="00385726" w:rsidRPr="006503D1">
        <w:rPr>
          <w:sz w:val="24"/>
          <w:szCs w:val="24"/>
          <w:lang w:val="ru-RU"/>
        </w:rPr>
        <w:lastRenderedPageBreak/>
        <w:t>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385726" w:rsidRDefault="00385726" w:rsidP="00FA6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726" w:rsidRDefault="00385726" w:rsidP="00FA6C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26" w:rsidRDefault="00385726" w:rsidP="00FA6C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385726" w:rsidRDefault="00385726" w:rsidP="00FA6C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385726" w:rsidRDefault="00385726" w:rsidP="00FA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385726" w:rsidRDefault="00385726" w:rsidP="00FA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повысить эффективность и качество культурно – досуговой деятельности в районе; </w:t>
      </w:r>
    </w:p>
    <w:p w:rsidR="00385726" w:rsidRDefault="00385726" w:rsidP="00FA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повысить качество дополнительно образования с современными требованиями;</w:t>
      </w:r>
    </w:p>
    <w:p w:rsidR="00385726" w:rsidRDefault="00385726" w:rsidP="00FA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совершенствовать  методы управления в музейной деятельности;</w:t>
      </w:r>
    </w:p>
    <w:p w:rsidR="00385726" w:rsidRDefault="00385726" w:rsidP="00FA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создать         условия       для профессионального роста и творческого совершенствования кадров;</w:t>
      </w:r>
    </w:p>
    <w:p w:rsidR="00385726" w:rsidRDefault="00385726" w:rsidP="00FA6C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385726" w:rsidRDefault="00385726" w:rsidP="00FA6CF3">
      <w:pPr>
        <w:pStyle w:val="consplusnormal0"/>
        <w:ind w:firstLine="540"/>
        <w:jc w:val="both"/>
        <w:rPr>
          <w:sz w:val="24"/>
          <w:szCs w:val="24"/>
        </w:rPr>
      </w:pP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385726" w:rsidRDefault="00385726" w:rsidP="00FA6C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</w:t>
      </w:r>
      <w:r w:rsidR="00CB237E">
        <w:rPr>
          <w:rFonts w:ascii="Times New Roman" w:hAnsi="Times New Roman" w:cs="Times New Roman"/>
          <w:sz w:val="24"/>
          <w:szCs w:val="24"/>
        </w:rPr>
        <w:t>Дзержинский</w:t>
      </w:r>
      <w:r>
        <w:rPr>
          <w:rFonts w:ascii="Times New Roman" w:hAnsi="Times New Roman" w:cs="Times New Roman"/>
          <w:sz w:val="24"/>
          <w:szCs w:val="24"/>
        </w:rPr>
        <w:t xml:space="preserve"> район» имеет следующие приоритетные направления:</w:t>
      </w:r>
    </w:p>
    <w:p w:rsidR="00385726" w:rsidRDefault="00385726" w:rsidP="00FA6CF3">
      <w:pPr>
        <w:spacing w:before="100" w:after="10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1.Формирование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385726" w:rsidRDefault="00385726" w:rsidP="00FA6CF3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385726" w:rsidRDefault="00385726" w:rsidP="00FA6CF3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385726" w:rsidRDefault="00385726" w:rsidP="00FA6CF3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1.3 Поддержка и развитие традиционной народной культуры;</w:t>
      </w:r>
    </w:p>
    <w:p w:rsidR="00385726" w:rsidRDefault="00385726" w:rsidP="00FA6CF3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1.4.Развитие музейно-выставочной   деятельности,</w:t>
      </w:r>
    </w:p>
    <w:p w:rsidR="00385726" w:rsidRDefault="00385726" w:rsidP="00FA6CF3">
      <w:pPr>
        <w:spacing w:before="10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2. Создание условий для сохранения и развития культурного потенциала района:</w:t>
      </w:r>
    </w:p>
    <w:p w:rsidR="00385726" w:rsidRDefault="00385726" w:rsidP="00FA6CF3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385726" w:rsidRDefault="00385726" w:rsidP="00FA6CF3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2.2. Повышение профессионального уровня работников культуры;</w:t>
      </w:r>
    </w:p>
    <w:p w:rsidR="00385726" w:rsidRDefault="00385726" w:rsidP="00FA6CF3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2.3. Укрепление материально – технической базы учреждений культуры,</w:t>
      </w:r>
    </w:p>
    <w:p w:rsidR="00385726" w:rsidRDefault="00385726" w:rsidP="00FA6CF3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2.4  Внедрение современных информационных технологий в деятельность учреждений культуры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385726" w:rsidRDefault="00385726" w:rsidP="00FA6C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385726" w:rsidRDefault="00385726" w:rsidP="00FA6CF3">
      <w:pPr>
        <w:spacing w:before="100" w:after="100"/>
        <w:rPr>
          <w:rFonts w:cs="Arial"/>
          <w:sz w:val="24"/>
          <w:szCs w:val="24"/>
          <w:lang w:val="ru-RU"/>
        </w:rPr>
      </w:pPr>
      <w:r>
        <w:rPr>
          <w:rFonts w:cs="Arial"/>
        </w:rPr>
        <w:t> </w:t>
      </w:r>
      <w:r>
        <w:rPr>
          <w:rFonts w:cs="Arial"/>
          <w:sz w:val="24"/>
          <w:szCs w:val="24"/>
          <w:lang w:val="ru-RU"/>
        </w:rPr>
        <w:t>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385726" w:rsidRDefault="00385726" w:rsidP="00FA6CF3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B3" w:rsidRDefault="00A95EB3" w:rsidP="00FA6CF3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B3" w:rsidRDefault="00A95EB3" w:rsidP="00FA6CF3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BED" w:rsidRDefault="00A15BED" w:rsidP="00FA6CF3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26" w:rsidRDefault="00385726" w:rsidP="00FA6CF3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2.3.Конечные результаты реализации муниципальной программы</w:t>
      </w:r>
    </w:p>
    <w:p w:rsidR="00385726" w:rsidRDefault="00385726" w:rsidP="00FA6CF3">
      <w:pPr>
        <w:tabs>
          <w:tab w:val="left" w:pos="709"/>
        </w:tabs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рамках реализации программы планируется оказание  учреждениями культуры следующих </w:t>
      </w:r>
      <w:r w:rsidR="006503D1">
        <w:rPr>
          <w:sz w:val="24"/>
          <w:szCs w:val="24"/>
          <w:lang w:val="ru-RU"/>
        </w:rPr>
        <w:t xml:space="preserve">муниципальных </w:t>
      </w:r>
      <w:r>
        <w:rPr>
          <w:sz w:val="24"/>
          <w:szCs w:val="24"/>
          <w:lang w:val="ru-RU"/>
        </w:rPr>
        <w:t>услуг (выполнение работ):</w:t>
      </w:r>
    </w:p>
    <w:p w:rsidR="00385726" w:rsidRDefault="00385726" w:rsidP="00FA6CF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осуществление библиотечного обслуживания населения в  библиотеках;</w:t>
      </w:r>
    </w:p>
    <w:p w:rsidR="00385726" w:rsidRDefault="00385726" w:rsidP="00FA6CF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осуществление театрально-концертного обслуживания населения;</w:t>
      </w:r>
    </w:p>
    <w:p w:rsidR="00385726" w:rsidRDefault="00385726" w:rsidP="00FA6CF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хранение, изучение и публичное представление музейных предметов и музейных коллекций;</w:t>
      </w:r>
    </w:p>
    <w:p w:rsidR="00385726" w:rsidRDefault="00385726" w:rsidP="00FA6CF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хранение и комплектование библиотечных фондов;</w:t>
      </w:r>
    </w:p>
    <w:p w:rsidR="00385726" w:rsidRDefault="00385726" w:rsidP="00FA6CF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хранение, изучение и обеспечение сохранности музейных предметов и музейных коллекций;</w:t>
      </w:r>
    </w:p>
    <w:p w:rsidR="00385726" w:rsidRDefault="00385726" w:rsidP="00FA6CF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385726" w:rsidRDefault="00385726" w:rsidP="00FA6CF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385726" w:rsidRDefault="00385726" w:rsidP="00FA6CF3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2.4. Сроки и этапы реализации муниципальной программы</w:t>
      </w:r>
    </w:p>
    <w:p w:rsidR="00385726" w:rsidRDefault="00385726" w:rsidP="00FA6CF3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Дейс</w:t>
      </w:r>
      <w:r w:rsidR="007174AC">
        <w:rPr>
          <w:sz w:val="24"/>
          <w:szCs w:val="24"/>
          <w:lang w:val="ru-RU"/>
        </w:rPr>
        <w:t>твие Программы рассчитано на 2021</w:t>
      </w:r>
      <w:r>
        <w:rPr>
          <w:sz w:val="24"/>
          <w:szCs w:val="24"/>
          <w:lang w:val="ru-RU"/>
        </w:rPr>
        <w:t>-20</w:t>
      </w:r>
      <w:r w:rsidR="00CB237E">
        <w:rPr>
          <w:sz w:val="24"/>
          <w:szCs w:val="24"/>
          <w:lang w:val="ru-RU"/>
        </w:rPr>
        <w:t>2</w:t>
      </w:r>
      <w:r w:rsidR="007174AC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 гг. </w:t>
      </w:r>
    </w:p>
    <w:p w:rsidR="00385726" w:rsidRDefault="00385726" w:rsidP="00FA6CF3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  <w:lang w:val="ru-RU"/>
        </w:rPr>
      </w:pPr>
    </w:p>
    <w:p w:rsidR="00385726" w:rsidRDefault="00385726" w:rsidP="00FA6CF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2.5. Организация управления Программой и  </w:t>
      </w:r>
      <w:proofErr w:type="gramStart"/>
      <w:r>
        <w:rPr>
          <w:b/>
          <w:sz w:val="24"/>
          <w:szCs w:val="24"/>
          <w:lang w:val="ru-RU"/>
        </w:rPr>
        <w:t>контроль за</w:t>
      </w:r>
      <w:proofErr w:type="gramEnd"/>
      <w:r>
        <w:rPr>
          <w:b/>
          <w:sz w:val="24"/>
          <w:szCs w:val="24"/>
          <w:lang w:val="ru-RU"/>
        </w:rPr>
        <w:t xml:space="preserve"> ходом её выполнения.</w:t>
      </w:r>
    </w:p>
    <w:p w:rsidR="00385726" w:rsidRDefault="00385726" w:rsidP="00FA6CF3">
      <w:pPr>
        <w:jc w:val="center"/>
        <w:rPr>
          <w:sz w:val="24"/>
          <w:szCs w:val="24"/>
          <w:lang w:val="ru-RU"/>
        </w:rPr>
      </w:pPr>
    </w:p>
    <w:p w:rsidR="00385726" w:rsidRDefault="00385726" w:rsidP="006503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385726" w:rsidRDefault="00385726" w:rsidP="00650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385726" w:rsidRDefault="00385726" w:rsidP="00650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385726" w:rsidRDefault="00385726" w:rsidP="00650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385726" w:rsidRDefault="00385726" w:rsidP="00650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внедрение информационных технологий в целях управления  Программой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реализации;</w:t>
      </w:r>
    </w:p>
    <w:p w:rsidR="00385726" w:rsidRDefault="00385726" w:rsidP="006503D1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385726" w:rsidRDefault="00385726" w:rsidP="006503D1">
      <w:pPr>
        <w:autoSpaceDE w:val="0"/>
        <w:ind w:firstLine="720"/>
        <w:jc w:val="both"/>
        <w:rPr>
          <w:b/>
          <w:sz w:val="24"/>
          <w:szCs w:val="24"/>
          <w:lang w:val="ru-RU"/>
        </w:rPr>
      </w:pPr>
    </w:p>
    <w:p w:rsidR="00385726" w:rsidRDefault="00385726" w:rsidP="002403B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Обоснован</w:t>
      </w:r>
      <w:r w:rsidR="002403B0">
        <w:rPr>
          <w:rFonts w:ascii="Times New Roman" w:hAnsi="Times New Roman" w:cs="Times New Roman"/>
          <w:b/>
          <w:sz w:val="24"/>
          <w:szCs w:val="24"/>
        </w:rPr>
        <w:t xml:space="preserve">ие объема финансовых ресурсов, </w:t>
      </w:r>
      <w:r>
        <w:rPr>
          <w:rFonts w:ascii="Times New Roman" w:hAnsi="Times New Roman" w:cs="Times New Roman"/>
          <w:b/>
          <w:sz w:val="24"/>
          <w:szCs w:val="24"/>
        </w:rPr>
        <w:t>необходимых для реализации муниципальной программы</w:t>
      </w:r>
    </w:p>
    <w:p w:rsidR="00385726" w:rsidRDefault="00385726" w:rsidP="00FA6CF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26" w:rsidRDefault="00385726" w:rsidP="00FA6CF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385726" w:rsidRDefault="00385726" w:rsidP="00FA6CF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E3A34" w:rsidRDefault="007E3A34" w:rsidP="007E3A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составит  </w:t>
      </w:r>
      <w:r w:rsidR="000E62FB">
        <w:rPr>
          <w:rFonts w:ascii="Times New Roman" w:hAnsi="Times New Roman" w:cs="Times New Roman"/>
          <w:b/>
          <w:sz w:val="24"/>
          <w:szCs w:val="24"/>
        </w:rPr>
        <w:t>627541358,31</w:t>
      </w:r>
      <w:r w:rsidRPr="0020445D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7E3A34" w:rsidRDefault="00DD2CE8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 </w:t>
      </w:r>
      <w:r w:rsidR="00A05D76">
        <w:rPr>
          <w:rFonts w:ascii="Times New Roman" w:hAnsi="Times New Roman" w:cs="Times New Roman"/>
          <w:sz w:val="24"/>
          <w:szCs w:val="24"/>
        </w:rPr>
        <w:t>117654900,75</w:t>
      </w:r>
      <w:r w:rsidR="007E3A3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055DC" w:rsidRDefault="00C055DC" w:rsidP="00C055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117514903,56 руб.</w:t>
      </w:r>
    </w:p>
    <w:p w:rsidR="00C055DC" w:rsidRDefault="00C055DC" w:rsidP="00C055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141981444,00 руб.</w:t>
      </w:r>
    </w:p>
    <w:p w:rsidR="007E3A34" w:rsidRPr="001307C2" w:rsidRDefault="00C055DC" w:rsidP="00C055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sz w:val="24"/>
          <w:szCs w:val="24"/>
        </w:rPr>
        <w:t xml:space="preserve"> 149513610,00 </w:t>
      </w:r>
      <w:r w:rsidRPr="001307C2">
        <w:rPr>
          <w:rFonts w:ascii="Times New Roman" w:hAnsi="Times New Roman" w:cs="Times New Roman"/>
          <w:sz w:val="24"/>
          <w:szCs w:val="24"/>
        </w:rPr>
        <w:t>руб</w:t>
      </w:r>
      <w:r w:rsidR="007E3A34" w:rsidRPr="001307C2">
        <w:rPr>
          <w:rFonts w:ascii="Times New Roman" w:hAnsi="Times New Roman" w:cs="Times New Roman"/>
          <w:sz w:val="24"/>
          <w:szCs w:val="24"/>
        </w:rPr>
        <w:t>.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–  100876500,00 руб.</w:t>
      </w:r>
    </w:p>
    <w:p w:rsidR="007E3A34" w:rsidRPr="001F3100" w:rsidRDefault="000E62FB" w:rsidP="007E3A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627541358,31</w:t>
      </w:r>
      <w:r w:rsidR="007E3A34" w:rsidRPr="001F3100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МР «Дзержинский район»</w:t>
      </w:r>
    </w:p>
    <w:p w:rsidR="007E3A34" w:rsidRDefault="00DD2CE8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 </w:t>
      </w:r>
      <w:r w:rsidR="00A05D76">
        <w:rPr>
          <w:rFonts w:ascii="Times New Roman" w:hAnsi="Times New Roman" w:cs="Times New Roman"/>
          <w:sz w:val="24"/>
          <w:szCs w:val="24"/>
        </w:rPr>
        <w:t>72487173,00</w:t>
      </w:r>
      <w:r w:rsidR="007E3A3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055DC" w:rsidRPr="00C055DC" w:rsidRDefault="00C055DC" w:rsidP="00C055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2022 год –  80868118,56 руб.</w:t>
      </w:r>
    </w:p>
    <w:p w:rsidR="00C055DC" w:rsidRPr="00C055DC" w:rsidRDefault="00C055DC" w:rsidP="00C055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2023 год –  83126458,00 руб.</w:t>
      </w:r>
    </w:p>
    <w:p w:rsidR="007E3A34" w:rsidRPr="001307C2" w:rsidRDefault="00C055DC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2024 год -   81760531,00 руб</w:t>
      </w:r>
      <w:r w:rsidRPr="001307C2">
        <w:rPr>
          <w:rFonts w:ascii="Times New Roman" w:hAnsi="Times New Roman" w:cs="Times New Roman"/>
          <w:sz w:val="24"/>
          <w:szCs w:val="24"/>
        </w:rPr>
        <w:t>.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72315300,00 руб.</w:t>
      </w:r>
    </w:p>
    <w:p w:rsidR="007E3A34" w:rsidRDefault="00A05D76" w:rsidP="007E3A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390557580,56</w:t>
      </w:r>
      <w:r w:rsidR="007E3A34" w:rsidRPr="00A75C0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городских и сельских поселений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2021 год –  </w:t>
      </w:r>
      <w:r w:rsidR="006327CD">
        <w:rPr>
          <w:rFonts w:ascii="Times New Roman" w:hAnsi="Times New Roman" w:cs="Times New Roman"/>
          <w:sz w:val="24"/>
          <w:szCs w:val="24"/>
        </w:rPr>
        <w:t>25893900,00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055DC" w:rsidRPr="00C055DC" w:rsidRDefault="00C055DC" w:rsidP="00C055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</w:t>
      </w:r>
      <w:r w:rsidRPr="00C055DC">
        <w:rPr>
          <w:rFonts w:ascii="Times New Roman" w:hAnsi="Times New Roman" w:cs="Times New Roman"/>
          <w:sz w:val="24"/>
          <w:szCs w:val="24"/>
        </w:rPr>
        <w:t>–  31631100,00 руб.</w:t>
      </w:r>
    </w:p>
    <w:p w:rsidR="00C055DC" w:rsidRPr="00C055DC" w:rsidRDefault="00C055DC" w:rsidP="00C055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2023 год –  31631100,00 руб.</w:t>
      </w:r>
    </w:p>
    <w:p w:rsidR="00C055DC" w:rsidRPr="001307C2" w:rsidRDefault="00C055DC" w:rsidP="00C055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2024 год -   31631100,00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24945200,00 руб.</w:t>
      </w:r>
    </w:p>
    <w:p w:rsidR="007E3A34" w:rsidRDefault="006327CD" w:rsidP="007E3A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145732400</w:t>
      </w:r>
      <w:r w:rsidR="007E3A34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7E3A34"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 </w:t>
      </w:r>
      <w:r w:rsidR="00C055DC">
        <w:rPr>
          <w:rFonts w:ascii="Times New Roman" w:hAnsi="Times New Roman" w:cs="Times New Roman"/>
          <w:sz w:val="24"/>
          <w:szCs w:val="24"/>
        </w:rPr>
        <w:t>394620</w:t>
      </w:r>
      <w:r w:rsidR="008904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3616000,00 руб.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3616000,00 руб.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</w:rPr>
        <w:t>3616000,00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3616000,00 руб.</w:t>
      </w:r>
    </w:p>
    <w:p w:rsidR="007E3A34" w:rsidRDefault="00C055DC" w:rsidP="007E3A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18410200,00</w:t>
      </w:r>
      <w:r w:rsidR="007E3A34"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A1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2021 год -  </w:t>
      </w:r>
      <w:r w:rsidR="00C055DC">
        <w:rPr>
          <w:rFonts w:ascii="Times New Roman" w:hAnsi="Times New Roman" w:cs="Times New Roman"/>
          <w:sz w:val="24"/>
          <w:szCs w:val="24"/>
          <w:u w:val="single"/>
        </w:rPr>
        <w:t>3208200,00</w:t>
      </w:r>
      <w:r w:rsidRPr="00291AA1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2022 год – </w:t>
      </w:r>
      <w:r w:rsidR="00C055DC">
        <w:rPr>
          <w:rFonts w:ascii="Times New Roman" w:hAnsi="Times New Roman" w:cs="Times New Roman"/>
          <w:sz w:val="24"/>
          <w:szCs w:val="24"/>
          <w:u w:val="single"/>
        </w:rPr>
        <w:t>881707,00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</w:p>
    <w:p w:rsidR="007E3A34" w:rsidRDefault="00C055DC" w:rsidP="007E3A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4089907,00</w:t>
      </w:r>
      <w:r w:rsidR="007E3A34"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057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>год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055DC">
        <w:rPr>
          <w:rFonts w:ascii="Times New Roman" w:hAnsi="Times New Roman" w:cs="Times New Roman"/>
          <w:sz w:val="24"/>
          <w:szCs w:val="24"/>
          <w:u w:val="single"/>
        </w:rPr>
        <w:t>12119427,75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A34" w:rsidRDefault="007E3A34" w:rsidP="007E3A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F17BB">
        <w:rPr>
          <w:rFonts w:ascii="Times New Roman" w:hAnsi="Times New Roman" w:cs="Times New Roman"/>
          <w:sz w:val="24"/>
          <w:szCs w:val="24"/>
        </w:rPr>
        <w:t xml:space="preserve">год-  </w:t>
      </w:r>
      <w:r w:rsidR="00C055DC">
        <w:rPr>
          <w:rFonts w:ascii="Times New Roman" w:hAnsi="Times New Roman" w:cs="Times New Roman"/>
          <w:sz w:val="24"/>
          <w:szCs w:val="24"/>
        </w:rPr>
        <w:t>517978,00</w:t>
      </w:r>
      <w:r w:rsidRPr="00AF17B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676A7" w:rsidRPr="007676A7" w:rsidRDefault="007676A7" w:rsidP="007676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6A7">
        <w:rPr>
          <w:rFonts w:ascii="Times New Roman" w:hAnsi="Times New Roman" w:cs="Times New Roman"/>
          <w:sz w:val="24"/>
          <w:szCs w:val="24"/>
        </w:rPr>
        <w:t>2023год-  23607886,00 руб.</w:t>
      </w:r>
    </w:p>
    <w:p w:rsidR="007676A7" w:rsidRDefault="007676A7" w:rsidP="007676A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A7">
        <w:rPr>
          <w:rFonts w:ascii="Times New Roman" w:hAnsi="Times New Roman" w:cs="Times New Roman"/>
          <w:sz w:val="24"/>
          <w:szCs w:val="24"/>
        </w:rPr>
        <w:t>2024год – 32505979,00 руб</w:t>
      </w:r>
      <w:r w:rsidR="000A0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A34" w:rsidRPr="007C1057" w:rsidRDefault="007676A7" w:rsidP="007676A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68751270,75</w:t>
      </w:r>
      <w:r w:rsidR="007E3A34"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937D76" w:rsidRPr="00A75C04" w:rsidRDefault="00937D76" w:rsidP="00A75C0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C04" w:rsidRPr="00A75C04" w:rsidRDefault="00A75C04" w:rsidP="000966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5726" w:rsidRDefault="00385726" w:rsidP="00FA6C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385726" w:rsidRDefault="00385726" w:rsidP="00FA6CF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726" w:rsidRDefault="00385726" w:rsidP="00FA6C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726" w:rsidRPr="003E4361" w:rsidRDefault="00385726" w:rsidP="00FA6CF3">
      <w:pPr>
        <w:pStyle w:val="a3"/>
        <w:tabs>
          <w:tab w:val="left" w:pos="284"/>
        </w:tabs>
        <w:autoSpaceDE w:val="0"/>
        <w:ind w:left="0"/>
        <w:jc w:val="both"/>
        <w:rPr>
          <w:b/>
          <w:sz w:val="26"/>
          <w:szCs w:val="26"/>
        </w:rPr>
      </w:pPr>
      <w:r w:rsidRPr="003E4361">
        <w:rPr>
          <w:b/>
          <w:sz w:val="26"/>
          <w:szCs w:val="26"/>
        </w:rPr>
        <w:t>4.Обоснование выделения подпрограмм муниципальной программы</w:t>
      </w:r>
    </w:p>
    <w:p w:rsidR="00385726" w:rsidRDefault="00385726" w:rsidP="00FA6CF3">
      <w:pPr>
        <w:pStyle w:val="a3"/>
        <w:tabs>
          <w:tab w:val="left" w:pos="284"/>
        </w:tabs>
        <w:autoSpaceDE w:val="0"/>
        <w:ind w:left="0"/>
        <w:jc w:val="both"/>
        <w:rPr>
          <w:b/>
        </w:rPr>
      </w:pPr>
    </w:p>
    <w:p w:rsidR="00385726" w:rsidRPr="00F93453" w:rsidRDefault="00385726" w:rsidP="00FA6CF3">
      <w:pPr>
        <w:tabs>
          <w:tab w:val="left" w:pos="709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F93453">
        <w:rPr>
          <w:sz w:val="24"/>
          <w:szCs w:val="24"/>
          <w:lang w:val="ru-RU"/>
        </w:rPr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385726" w:rsidRPr="00F93453" w:rsidRDefault="00385726" w:rsidP="00FA6CF3">
      <w:pPr>
        <w:pStyle w:val="ConsPlusCell"/>
        <w:widowControl/>
        <w:numPr>
          <w:ilvl w:val="0"/>
          <w:numId w:val="5"/>
        </w:numPr>
        <w:jc w:val="both"/>
      </w:pPr>
      <w:r w:rsidRPr="00F93453">
        <w:t>Развитие учреждений культуры</w:t>
      </w:r>
      <w:r w:rsidR="002403B0">
        <w:t xml:space="preserve"> и образования в сфере культуры</w:t>
      </w:r>
      <w:r w:rsidRPr="00F93453">
        <w:t>;</w:t>
      </w:r>
    </w:p>
    <w:p w:rsidR="00385726" w:rsidRPr="00F93453" w:rsidRDefault="00385726" w:rsidP="00FA6CF3">
      <w:pPr>
        <w:pStyle w:val="ConsPlusCell"/>
        <w:widowControl/>
        <w:numPr>
          <w:ilvl w:val="0"/>
          <w:numId w:val="5"/>
        </w:numPr>
        <w:jc w:val="both"/>
      </w:pPr>
      <w:r w:rsidRPr="00F93453">
        <w:t>Ремонт зданий и сооружений  учреждений культуры и образования в сфере культуры.</w:t>
      </w:r>
    </w:p>
    <w:p w:rsidR="00385726" w:rsidRPr="00F93453" w:rsidRDefault="00385726" w:rsidP="00FA6CF3">
      <w:pPr>
        <w:pStyle w:val="ConsPlusCell"/>
        <w:widowControl/>
        <w:ind w:left="142"/>
        <w:jc w:val="both"/>
      </w:pPr>
    </w:p>
    <w:p w:rsidR="00992FB6" w:rsidRPr="002403B0" w:rsidRDefault="00385726" w:rsidP="002403B0">
      <w:pPr>
        <w:tabs>
          <w:tab w:val="left" w:pos="709"/>
        </w:tabs>
        <w:autoSpaceDE w:val="0"/>
        <w:ind w:firstLine="709"/>
        <w:jc w:val="both"/>
        <w:rPr>
          <w:sz w:val="24"/>
          <w:szCs w:val="24"/>
          <w:lang w:val="ru-RU"/>
        </w:rPr>
      </w:pPr>
      <w:proofErr w:type="gramStart"/>
      <w:r w:rsidRPr="00F93453">
        <w:rPr>
          <w:sz w:val="24"/>
          <w:szCs w:val="24"/>
          <w:lang w:val="ru-RU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</w:t>
      </w:r>
      <w:r w:rsidR="005B629C" w:rsidRPr="00F93453">
        <w:rPr>
          <w:sz w:val="24"/>
          <w:szCs w:val="24"/>
          <w:lang w:val="ru-RU"/>
        </w:rPr>
        <w:t>Дзержинском</w:t>
      </w:r>
      <w:r w:rsidRPr="00F93453">
        <w:rPr>
          <w:sz w:val="24"/>
          <w:szCs w:val="24"/>
          <w:lang w:val="ru-RU"/>
        </w:rPr>
        <w:t xml:space="preserve"> районе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992FB6" w:rsidRDefault="00992FB6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72591F" w:rsidRDefault="0072591F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72591F" w:rsidRDefault="0072591F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72591F" w:rsidRDefault="0072591F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72591F" w:rsidRDefault="0072591F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72591F" w:rsidRDefault="0072591F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72591F" w:rsidRDefault="0072591F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72591F" w:rsidRDefault="0072591F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72591F" w:rsidRDefault="0072591F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72591F" w:rsidRDefault="0072591F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72591F" w:rsidRDefault="0072591F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72591F" w:rsidRDefault="0072591F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72591F" w:rsidRDefault="0072591F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72591F" w:rsidRDefault="0072591F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992FB6" w:rsidRDefault="00992FB6" w:rsidP="00FA6CF3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3D41BC" w:rsidRDefault="003D41BC" w:rsidP="003D41BC">
      <w:pPr>
        <w:tabs>
          <w:tab w:val="left" w:pos="709"/>
        </w:tabs>
        <w:autoSpaceDE w:val="0"/>
        <w:jc w:val="right"/>
        <w:rPr>
          <w:sz w:val="24"/>
          <w:szCs w:val="24"/>
          <w:lang w:val="ru-RU"/>
        </w:rPr>
      </w:pPr>
      <w:r w:rsidRPr="003D41BC">
        <w:rPr>
          <w:sz w:val="24"/>
          <w:szCs w:val="24"/>
          <w:lang w:val="ru-RU"/>
        </w:rPr>
        <w:lastRenderedPageBreak/>
        <w:t xml:space="preserve">Приложение к постановлению </w:t>
      </w:r>
    </w:p>
    <w:p w:rsidR="003D41BC" w:rsidRDefault="003D41BC" w:rsidP="003D41BC">
      <w:pPr>
        <w:tabs>
          <w:tab w:val="left" w:pos="709"/>
        </w:tabs>
        <w:autoSpaceDE w:val="0"/>
        <w:jc w:val="right"/>
        <w:rPr>
          <w:sz w:val="24"/>
          <w:szCs w:val="24"/>
          <w:lang w:val="ru-RU"/>
        </w:rPr>
      </w:pPr>
      <w:r w:rsidRPr="003D41BC">
        <w:rPr>
          <w:sz w:val="24"/>
          <w:szCs w:val="24"/>
          <w:lang w:val="ru-RU"/>
        </w:rPr>
        <w:t>администрации Дзержинского района</w:t>
      </w:r>
    </w:p>
    <w:p w:rsidR="003D41BC" w:rsidRPr="003D41BC" w:rsidRDefault="003D41BC" w:rsidP="003D41BC">
      <w:pPr>
        <w:tabs>
          <w:tab w:val="left" w:pos="709"/>
        </w:tabs>
        <w:autoSpaceDE w:val="0"/>
        <w:jc w:val="center"/>
        <w:rPr>
          <w:sz w:val="24"/>
          <w:szCs w:val="24"/>
          <w:u w:val="single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153035</wp:posOffset>
                </wp:positionV>
                <wp:extent cx="723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12.05pt" to="461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" strokecolor="#4579b8 [3044]"/>
            </w:pict>
          </mc:Fallback>
        </mc:AlternateContent>
      </w:r>
      <w:r>
        <w:rPr>
          <w:sz w:val="24"/>
          <w:szCs w:val="24"/>
          <w:lang w:val="ru-RU"/>
        </w:rPr>
        <w:t xml:space="preserve">                                                                    от </w:t>
      </w:r>
      <w:r>
        <w:rPr>
          <w:sz w:val="24"/>
          <w:szCs w:val="24"/>
          <w:u w:val="single"/>
          <w:lang w:val="ru-RU"/>
        </w:rPr>
        <w:t xml:space="preserve">                      </w:t>
      </w:r>
      <w:r w:rsidRPr="003D41BC">
        <w:rPr>
          <w:sz w:val="24"/>
          <w:szCs w:val="24"/>
          <w:lang w:val="ru-RU"/>
        </w:rPr>
        <w:t>2022г.</w:t>
      </w:r>
      <w:r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u w:val="single"/>
          <w:lang w:val="ru-RU"/>
        </w:rPr>
        <w:t xml:space="preserve">           </w:t>
      </w:r>
    </w:p>
    <w:p w:rsidR="00386D84" w:rsidRDefault="00386D84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386D84" w:rsidRDefault="00386D84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385726" w:rsidRDefault="00385726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  <w:r w:rsidRPr="00F93453">
        <w:rPr>
          <w:b/>
          <w:szCs w:val="26"/>
          <w:lang w:val="ru-RU"/>
        </w:rPr>
        <w:t>4.1.  Подпрограмма «Развитие учреждений культуры»</w:t>
      </w:r>
    </w:p>
    <w:p w:rsidR="00F93453" w:rsidRPr="00F93453" w:rsidRDefault="00F93453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385726" w:rsidRDefault="00385726" w:rsidP="00FA6CF3">
      <w:pPr>
        <w:autoSpaceDE w:val="0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ПАСПОРТ</w:t>
      </w:r>
    </w:p>
    <w:p w:rsidR="00385726" w:rsidRDefault="00385726" w:rsidP="00FA6CF3">
      <w:pPr>
        <w:pStyle w:val="ConsPlusCell"/>
        <w:tabs>
          <w:tab w:val="left" w:pos="271"/>
        </w:tabs>
        <w:ind w:left="67"/>
        <w:rPr>
          <w:b/>
          <w:u w:val="single"/>
        </w:rPr>
      </w:pPr>
    </w:p>
    <w:tbl>
      <w:tblPr>
        <w:tblW w:w="10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1286"/>
        <w:gridCol w:w="1276"/>
        <w:gridCol w:w="1134"/>
        <w:gridCol w:w="1275"/>
        <w:gridCol w:w="1134"/>
        <w:gridCol w:w="11"/>
        <w:gridCol w:w="1123"/>
        <w:gridCol w:w="1042"/>
      </w:tblGrid>
      <w:tr w:rsidR="00714857" w:rsidRPr="003D7729" w:rsidTr="007E3A3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Default="00714857" w:rsidP="00FA6CF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5B629C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культуры   администрации муниципального района «Дзержинский район»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5B629C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714857" w:rsidRPr="003D7729" w:rsidTr="007E3A3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Default="00714857" w:rsidP="00FA6CF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F32516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1.Муниципальное  казенное учреждение культуры «Межпоселенческий координационно-методический центр» (МКУК «МКМЦ»)</w:t>
            </w:r>
          </w:p>
          <w:p w:rsidR="00714857" w:rsidRDefault="00714857" w:rsidP="00F32516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2.Муниципальное бюджетное   учреждение культуры  «Межпоселенческий районный Дом культуры» Дзержинского района (МБУК «МРДК»)</w:t>
            </w:r>
          </w:p>
          <w:p w:rsidR="00714857" w:rsidRDefault="00714857" w:rsidP="00F32516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714857" w:rsidRDefault="00714857" w:rsidP="00F32516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Районное муниципальное казенное учреждение культуры «Дзержинская межпоселенческая центральная библиотека» (РМКУК ДМЦБ)</w:t>
            </w:r>
          </w:p>
          <w:p w:rsidR="00714857" w:rsidRDefault="00714857" w:rsidP="005B629C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Отдел культуры   администрации муниципального района «Дзержинский район» (Отдел культуры)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F32516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714857" w:rsidRPr="003D7729" w:rsidTr="007E3A3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Default="00714857" w:rsidP="00FA6CF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Цели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5B629C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5B629C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714857" w:rsidRPr="003D7729" w:rsidTr="007E3A3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Default="00714857" w:rsidP="00FA6CF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F32516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714857" w:rsidRDefault="00714857" w:rsidP="00F32516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714857" w:rsidRDefault="00714857" w:rsidP="00F32516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Обеспечение сохранности музейных, библиотечных фондов </w:t>
            </w:r>
          </w:p>
          <w:p w:rsidR="00714857" w:rsidRDefault="00714857" w:rsidP="00F32516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Обеспечение прав граждан на библиотечное обслуживание в библиотеках</w:t>
            </w:r>
          </w:p>
          <w:p w:rsidR="00714857" w:rsidRDefault="00714857" w:rsidP="00F32516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Обеспечение доступа населения к произведениям кинематографии</w:t>
            </w:r>
          </w:p>
          <w:p w:rsidR="002731B2" w:rsidRDefault="002731B2" w:rsidP="00F32516">
            <w:pPr>
              <w:autoSpaceDE w:val="0"/>
              <w:rPr>
                <w:sz w:val="24"/>
                <w:szCs w:val="24"/>
                <w:lang w:val="ru-RU"/>
              </w:rPr>
            </w:pPr>
            <w:r w:rsidRPr="002731B2">
              <w:rPr>
                <w:sz w:val="24"/>
                <w:szCs w:val="24"/>
                <w:lang w:val="ru-RU"/>
              </w:rPr>
              <w:t>- Поддержка добровольческих (волонтерских) и некоммерческих организаций в целях стимулирования их работы</w:t>
            </w:r>
          </w:p>
          <w:p w:rsidR="00714857" w:rsidRDefault="00714857" w:rsidP="00F32516">
            <w:pPr>
              <w:autoSpaceDE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F32516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714857" w:rsidRPr="003D7729" w:rsidTr="007E3A3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Default="00714857" w:rsidP="00FA6CF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Организация и проведение повышения квалификации работников сферы культуры;</w:t>
            </w:r>
          </w:p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714857" w:rsidRDefault="00714857" w:rsidP="00F32516">
            <w:pPr>
              <w:tabs>
                <w:tab w:val="left" w:pos="283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714857" w:rsidRDefault="00714857" w:rsidP="00F32516">
            <w:pPr>
              <w:pStyle w:val="a3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  <w:p w:rsidR="00F41D3D" w:rsidRDefault="00F41D3D" w:rsidP="00F41D3D">
            <w:pPr>
              <w:pStyle w:val="a3"/>
              <w:tabs>
                <w:tab w:val="left" w:pos="190"/>
              </w:tabs>
              <w:autoSpaceDE w:val="0"/>
              <w:ind w:left="0"/>
            </w:pPr>
            <w:r>
              <w:t>- Оказание помощи волонтерам при проведении мероприятий: выделение автотранспорта для проведения мероприятий, предоставление помещения для проведения сборов волонтеров</w:t>
            </w:r>
          </w:p>
          <w:p w:rsidR="00F41D3D" w:rsidRDefault="00F41D3D" w:rsidP="00F41D3D">
            <w:pPr>
              <w:pStyle w:val="a3"/>
              <w:tabs>
                <w:tab w:val="left" w:pos="190"/>
              </w:tabs>
              <w:autoSpaceDE w:val="0"/>
              <w:ind w:left="0"/>
            </w:pPr>
            <w:r>
              <w:t>- предоставление помещения на безвозмездной основе для НКО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F32516">
            <w:pPr>
              <w:rPr>
                <w:sz w:val="24"/>
                <w:szCs w:val="24"/>
                <w:lang w:val="ru-RU"/>
              </w:rPr>
            </w:pPr>
          </w:p>
        </w:tc>
      </w:tr>
      <w:tr w:rsidR="00714857" w:rsidRPr="003D7729" w:rsidTr="007E3A34">
        <w:trPr>
          <w:trHeight w:val="4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Default="00714857" w:rsidP="00F32516">
            <w:pPr>
              <w:pStyle w:val="a3"/>
              <w:tabs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F32516">
            <w:pPr>
              <w:pStyle w:val="a3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F32516">
            <w:pPr>
              <w:pStyle w:val="a3"/>
              <w:tabs>
                <w:tab w:val="left" w:pos="190"/>
              </w:tabs>
              <w:autoSpaceDE w:val="0"/>
              <w:snapToGrid w:val="0"/>
              <w:ind w:left="0"/>
            </w:pPr>
          </w:p>
        </w:tc>
      </w:tr>
      <w:tr w:rsidR="00714857" w:rsidTr="007E3A3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Default="00714857" w:rsidP="00FA6CF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2731B2" w:rsidP="009E36D0">
            <w:pPr>
              <w:snapToGrid w:val="0"/>
              <w:jc w:val="center"/>
            </w:pPr>
            <w:r>
              <w:rPr>
                <w:lang w:val="ru-RU"/>
              </w:rPr>
              <w:t>2021</w:t>
            </w:r>
            <w:r w:rsidR="00714857">
              <w:t>– 20</w:t>
            </w:r>
            <w:r w:rsidR="00714857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  <w:r w:rsidR="00C25E2B">
              <w:rPr>
                <w:lang w:val="ru-RU"/>
              </w:rPr>
              <w:t xml:space="preserve"> </w:t>
            </w:r>
            <w:proofErr w:type="spellStart"/>
            <w:r w:rsidR="00714857">
              <w:t>годы</w:t>
            </w:r>
            <w:proofErr w:type="spellEnd"/>
          </w:p>
          <w:p w:rsidR="00714857" w:rsidRDefault="00714857" w:rsidP="00F32516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9E36D0">
            <w:pPr>
              <w:snapToGrid w:val="0"/>
              <w:jc w:val="center"/>
              <w:rPr>
                <w:lang w:val="ru-RU"/>
              </w:rPr>
            </w:pPr>
          </w:p>
        </w:tc>
      </w:tr>
      <w:tr w:rsidR="00714857" w:rsidRPr="003D7729" w:rsidTr="007E3A34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4857" w:rsidRPr="002403B0" w:rsidRDefault="00714857" w:rsidP="00F32516">
            <w:pPr>
              <w:pStyle w:val="a3"/>
              <w:tabs>
                <w:tab w:val="left" w:pos="284"/>
              </w:tabs>
              <w:autoSpaceDE w:val="0"/>
              <w:snapToGrid w:val="0"/>
              <w:ind w:left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 xml:space="preserve">7. Объемы </w:t>
            </w:r>
            <w:proofErr w:type="spellStart"/>
            <w:proofErr w:type="gramStart"/>
            <w:r w:rsidRPr="002403B0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2403B0">
              <w:rPr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3B0" w:rsidRPr="002403B0" w:rsidRDefault="00714857" w:rsidP="00F32516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2403B0">
              <w:rPr>
                <w:sz w:val="22"/>
                <w:szCs w:val="22"/>
              </w:rPr>
              <w:t>Наимено</w:t>
            </w:r>
            <w:proofErr w:type="spellEnd"/>
            <w:r w:rsidR="002403B0" w:rsidRPr="002403B0">
              <w:rPr>
                <w:sz w:val="22"/>
                <w:szCs w:val="22"/>
                <w:lang w:val="ru-RU"/>
              </w:rPr>
              <w:t>в</w:t>
            </w:r>
            <w:proofErr w:type="spellStart"/>
            <w:r w:rsidRPr="002403B0">
              <w:rPr>
                <w:sz w:val="22"/>
                <w:szCs w:val="22"/>
              </w:rPr>
              <w:t>ание</w:t>
            </w:r>
            <w:proofErr w:type="spellEnd"/>
          </w:p>
          <w:p w:rsidR="00714857" w:rsidRPr="002403B0" w:rsidRDefault="00714857" w:rsidP="00F32516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2403B0">
              <w:rPr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Pr="002403B0" w:rsidRDefault="00714857" w:rsidP="00F32516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2403B0">
              <w:rPr>
                <w:sz w:val="22"/>
                <w:szCs w:val="22"/>
              </w:rPr>
              <w:t>Всего</w:t>
            </w:r>
            <w:proofErr w:type="spellEnd"/>
          </w:p>
          <w:p w:rsidR="00714857" w:rsidRPr="002403B0" w:rsidRDefault="00512D1E" w:rsidP="00F32516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="00714857" w:rsidRPr="002403B0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="00714857" w:rsidRPr="002403B0">
              <w:rPr>
                <w:sz w:val="22"/>
                <w:szCs w:val="22"/>
              </w:rPr>
              <w:t>.)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Pr="002403B0" w:rsidRDefault="00714857" w:rsidP="00F32516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2403B0">
              <w:rPr>
                <w:sz w:val="22"/>
                <w:szCs w:val="22"/>
                <w:lang w:val="ru-RU"/>
              </w:rPr>
              <w:t>в том числе по годам: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Pr="002403B0" w:rsidRDefault="00714857" w:rsidP="00F32516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14857" w:rsidTr="007E3A34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714857" w:rsidRPr="002403B0" w:rsidRDefault="00714857" w:rsidP="00FA6CF3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Pr="002403B0" w:rsidRDefault="00714857" w:rsidP="00F32516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Pr="002403B0" w:rsidRDefault="00714857" w:rsidP="00F32516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857" w:rsidRPr="002403B0" w:rsidRDefault="00DD03A8" w:rsidP="002219BD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2403B0">
              <w:rPr>
                <w:sz w:val="22"/>
                <w:szCs w:val="22"/>
              </w:rPr>
              <w:t>20</w:t>
            </w:r>
            <w:r w:rsidRPr="002403B0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857" w:rsidRPr="002403B0" w:rsidRDefault="00DD03A8" w:rsidP="002219BD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2403B0">
              <w:rPr>
                <w:sz w:val="22"/>
                <w:szCs w:val="22"/>
              </w:rPr>
              <w:t>20</w:t>
            </w:r>
            <w:r w:rsidRPr="002403B0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7" w:rsidRPr="002403B0" w:rsidRDefault="00DD03A8" w:rsidP="00F32516">
            <w:pPr>
              <w:autoSpaceDE w:val="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2403B0"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857" w:rsidRPr="002403B0" w:rsidRDefault="00DD03A8" w:rsidP="00F32516">
            <w:pPr>
              <w:autoSpaceDE w:val="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2403B0">
              <w:rPr>
                <w:sz w:val="22"/>
                <w:szCs w:val="22"/>
                <w:lang w:val="ru-RU"/>
              </w:rPr>
              <w:t>2024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FD" w:rsidRPr="002403B0" w:rsidRDefault="00CF66FD" w:rsidP="00F32516">
            <w:pPr>
              <w:autoSpaceDE w:val="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  <w:p w:rsidR="00714857" w:rsidRPr="002403B0" w:rsidRDefault="00DD03A8" w:rsidP="00F32516">
            <w:pPr>
              <w:autoSpaceDE w:val="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2403B0">
              <w:rPr>
                <w:sz w:val="22"/>
                <w:szCs w:val="22"/>
                <w:lang w:val="ru-RU"/>
              </w:rPr>
              <w:t>2025</w:t>
            </w:r>
          </w:p>
        </w:tc>
      </w:tr>
      <w:tr w:rsidR="001C7A59" w:rsidTr="007E3A34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1C7A59" w:rsidRDefault="001C7A59" w:rsidP="001C7A59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59" w:rsidRPr="002403B0" w:rsidRDefault="001C7A59" w:rsidP="001C7A59">
            <w:pPr>
              <w:autoSpaceDE w:val="0"/>
              <w:snapToGrid w:val="0"/>
              <w:rPr>
                <w:sz w:val="20"/>
                <w:lang w:val="ru-RU"/>
              </w:rPr>
            </w:pPr>
            <w:r w:rsidRPr="002403B0">
              <w:rPr>
                <w:sz w:val="20"/>
                <w:lang w:val="ru-RU"/>
              </w:rPr>
              <w:t>Всего:</w:t>
            </w:r>
          </w:p>
          <w:p w:rsidR="001C7A59" w:rsidRPr="002403B0" w:rsidRDefault="001C7A59" w:rsidP="001C7A59">
            <w:pPr>
              <w:autoSpaceDE w:val="0"/>
              <w:snapToGrid w:val="0"/>
              <w:rPr>
                <w:sz w:val="20"/>
                <w:lang w:val="ru-RU"/>
              </w:rPr>
            </w:pPr>
            <w:r w:rsidRPr="002403B0">
              <w:rPr>
                <w:sz w:val="20"/>
                <w:lang w:val="ru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A59" w:rsidRPr="002403B0" w:rsidRDefault="00963E90" w:rsidP="007D61A5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315165736,12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A59" w:rsidRPr="002403B0" w:rsidRDefault="00386F30" w:rsidP="001C7A59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58295429,00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A59" w:rsidRPr="002403B0" w:rsidRDefault="00963E90" w:rsidP="007D61A5">
            <w:pPr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60184195,12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9" w:rsidRPr="002403B0" w:rsidRDefault="000A00BA" w:rsidP="001C7A59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77274971,00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9" w:rsidRPr="002403B0" w:rsidRDefault="000A00BA" w:rsidP="001C7A59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69414041,00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9" w:rsidRPr="002403B0" w:rsidRDefault="007E3A34" w:rsidP="001C7A59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403B0">
              <w:rPr>
                <w:b/>
                <w:color w:val="000000"/>
                <w:sz w:val="20"/>
                <w:lang w:val="ru-RU"/>
              </w:rPr>
              <w:t>49997</w:t>
            </w:r>
            <w:r w:rsidR="00DD03A8" w:rsidRPr="002403B0">
              <w:rPr>
                <w:b/>
                <w:color w:val="000000"/>
                <w:sz w:val="20"/>
                <w:lang w:val="ru-RU"/>
              </w:rPr>
              <w:t>1</w:t>
            </w:r>
            <w:r w:rsidRPr="002403B0">
              <w:rPr>
                <w:b/>
                <w:color w:val="000000"/>
                <w:sz w:val="20"/>
                <w:lang w:val="ru-RU"/>
              </w:rPr>
              <w:t>00,00</w:t>
            </w:r>
          </w:p>
        </w:tc>
      </w:tr>
      <w:tr w:rsidR="001C7A59" w:rsidRPr="00883FA4" w:rsidTr="000934D2">
        <w:trPr>
          <w:trHeight w:val="1859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1C7A59" w:rsidRDefault="001C7A59" w:rsidP="001C7A59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59" w:rsidRPr="002403B0" w:rsidRDefault="001C7A59" w:rsidP="001C7A59">
            <w:pPr>
              <w:autoSpaceDE w:val="0"/>
              <w:snapToGrid w:val="0"/>
              <w:rPr>
                <w:sz w:val="20"/>
                <w:lang w:val="ru-RU"/>
              </w:rPr>
            </w:pPr>
            <w:r w:rsidRPr="002403B0">
              <w:rPr>
                <w:sz w:val="20"/>
                <w:lang w:val="ru-RU"/>
              </w:rPr>
              <w:t>Бюджет района:</w:t>
            </w:r>
          </w:p>
          <w:p w:rsidR="001C7A59" w:rsidRPr="002403B0" w:rsidRDefault="001C7A59" w:rsidP="001C7A59">
            <w:pPr>
              <w:autoSpaceDE w:val="0"/>
              <w:snapToGrid w:val="0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A59" w:rsidRPr="002403B0" w:rsidRDefault="00964CAA" w:rsidP="00626D9F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136869722,12</w:t>
            </w:r>
          </w:p>
          <w:p w:rsidR="001C7A59" w:rsidRPr="002403B0" w:rsidRDefault="001C7A59" w:rsidP="00626D9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DD03A8" w:rsidRPr="002403B0" w:rsidRDefault="00DD03A8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2403B0" w:rsidRDefault="00907582" w:rsidP="00626D9F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25404140,00</w:t>
            </w:r>
          </w:p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D7B3A" w:rsidRPr="002403B0" w:rsidRDefault="006D7B3A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DD03A8" w:rsidRPr="002403B0" w:rsidRDefault="00DD03A8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2403B0" w:rsidRDefault="000A00BA" w:rsidP="002403B0">
            <w:pPr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28559117,12</w:t>
            </w:r>
          </w:p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D7B3A" w:rsidRPr="002403B0" w:rsidRDefault="006D7B3A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D7B3A" w:rsidRPr="002403B0" w:rsidRDefault="006D7B3A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D7B3A" w:rsidRPr="002403B0" w:rsidRDefault="006D7B3A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DD03A8" w:rsidRPr="002403B0" w:rsidRDefault="00DD03A8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2403B0" w:rsidRDefault="000A00BA" w:rsidP="00DD03A8">
            <w:pPr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29652603,00</w:t>
            </w:r>
          </w:p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2403B0" w:rsidRDefault="001C7A59" w:rsidP="00DD03A8">
            <w:pPr>
              <w:rPr>
                <w:color w:val="000000"/>
                <w:sz w:val="20"/>
                <w:lang w:val="ru-RU"/>
              </w:rPr>
            </w:pPr>
          </w:p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3A" w:rsidRPr="002403B0" w:rsidRDefault="000A00BA" w:rsidP="00DD03A8">
            <w:pPr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28417962,00</w:t>
            </w:r>
          </w:p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2403B0" w:rsidRDefault="001C7A59" w:rsidP="00DD03A8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2403B0" w:rsidRDefault="007E3A34" w:rsidP="00626D9F">
            <w:pPr>
              <w:jc w:val="center"/>
              <w:rPr>
                <w:color w:val="000000"/>
                <w:sz w:val="20"/>
                <w:lang w:val="ru-RU"/>
              </w:rPr>
            </w:pPr>
            <w:r w:rsidRPr="002403B0">
              <w:rPr>
                <w:color w:val="000000"/>
                <w:sz w:val="20"/>
                <w:lang w:val="ru-RU"/>
              </w:rPr>
              <w:t>24835</w:t>
            </w:r>
            <w:r w:rsidR="00DD03A8" w:rsidRPr="002403B0">
              <w:rPr>
                <w:color w:val="000000"/>
                <w:sz w:val="20"/>
                <w:lang w:val="ru-RU"/>
              </w:rPr>
              <w:t>9</w:t>
            </w:r>
            <w:r w:rsidRPr="002403B0">
              <w:rPr>
                <w:color w:val="000000"/>
                <w:sz w:val="20"/>
                <w:lang w:val="ru-RU"/>
              </w:rPr>
              <w:t>00,00</w:t>
            </w:r>
          </w:p>
          <w:p w:rsidR="001C7A59" w:rsidRPr="002403B0" w:rsidRDefault="001C7A59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6D7B3A" w:rsidRPr="002403B0" w:rsidRDefault="006D7B3A" w:rsidP="00626D9F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1C7A59" w:rsidRPr="002403B0" w:rsidRDefault="001C7A59" w:rsidP="00DD03A8">
            <w:pPr>
              <w:rPr>
                <w:color w:val="000000"/>
                <w:sz w:val="20"/>
                <w:lang w:val="ru-RU"/>
              </w:rPr>
            </w:pPr>
          </w:p>
        </w:tc>
      </w:tr>
      <w:tr w:rsidR="000A00BA" w:rsidRPr="00D114BF" w:rsidTr="00C055DC"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0A00BA" w:rsidRDefault="000A00BA" w:rsidP="00B73967">
            <w:pPr>
              <w:pStyle w:val="a3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00BA" w:rsidRPr="002403B0" w:rsidRDefault="000A00BA" w:rsidP="00B73967">
            <w:pPr>
              <w:autoSpaceDE w:val="0"/>
              <w:snapToGrid w:val="0"/>
              <w:rPr>
                <w:sz w:val="20"/>
                <w:lang w:val="ru-RU"/>
              </w:rPr>
            </w:pPr>
            <w:r w:rsidRPr="002403B0">
              <w:rPr>
                <w:sz w:val="20"/>
                <w:lang w:val="ru-RU"/>
              </w:rPr>
              <w:t>Бюджет городско-</w:t>
            </w:r>
          </w:p>
          <w:p w:rsidR="000A00BA" w:rsidRPr="002403B0" w:rsidRDefault="000A00BA" w:rsidP="00B73967">
            <w:pPr>
              <w:autoSpaceDE w:val="0"/>
              <w:snapToGrid w:val="0"/>
              <w:rPr>
                <w:sz w:val="20"/>
                <w:lang w:val="ru-RU"/>
              </w:rPr>
            </w:pPr>
            <w:r w:rsidRPr="002403B0">
              <w:rPr>
                <w:sz w:val="20"/>
                <w:lang w:val="ru-RU"/>
              </w:rPr>
              <w:t>го и сельского поселения</w:t>
            </w:r>
          </w:p>
          <w:p w:rsidR="000A00BA" w:rsidRPr="002403B0" w:rsidRDefault="000A00BA" w:rsidP="00B73967">
            <w:pPr>
              <w:autoSpaceDE w:val="0"/>
              <w:snapToGrid w:val="0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00BA" w:rsidRDefault="000A00BA" w:rsidP="00B73967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0A00BA" w:rsidRDefault="000A00BA" w:rsidP="00B73967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0A00BA" w:rsidRPr="00964CAA" w:rsidRDefault="00963E90" w:rsidP="005B047E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144992400,00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00BA" w:rsidRPr="002403B0" w:rsidRDefault="000A00BA" w:rsidP="00FE490D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0A00BA" w:rsidRPr="002403B0" w:rsidRDefault="000A00BA" w:rsidP="00FE490D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964CAA" w:rsidRDefault="00964CAA" w:rsidP="00964CAA">
            <w:pPr>
              <w:rPr>
                <w:color w:val="000000"/>
                <w:sz w:val="20"/>
                <w:lang w:val="ru-RU"/>
              </w:rPr>
            </w:pPr>
          </w:p>
          <w:p w:rsidR="00964CAA" w:rsidRDefault="00964CAA" w:rsidP="00964CAA">
            <w:pPr>
              <w:rPr>
                <w:color w:val="000000"/>
                <w:sz w:val="20"/>
                <w:lang w:val="ru-RU"/>
              </w:rPr>
            </w:pPr>
          </w:p>
          <w:p w:rsidR="000A00BA" w:rsidRDefault="00907582" w:rsidP="00964CAA">
            <w:pPr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25893900,00</w:t>
            </w:r>
          </w:p>
          <w:p w:rsidR="000A00BA" w:rsidRPr="002403B0" w:rsidRDefault="000A00BA" w:rsidP="00FE490D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0A00BA" w:rsidRPr="002403B0" w:rsidRDefault="000A00BA" w:rsidP="00FE490D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0A00BA" w:rsidRPr="002403B0" w:rsidRDefault="000A00BA" w:rsidP="00FE490D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00BA" w:rsidRPr="002403B0" w:rsidRDefault="00963E90" w:rsidP="002403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/>
              </w:rPr>
              <w:t>30891100,00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0BA" w:rsidRDefault="000A00BA">
            <w:pPr>
              <w:rPr>
                <w:color w:val="000000"/>
                <w:sz w:val="20"/>
                <w:lang w:val="ru-RU"/>
              </w:rPr>
            </w:pPr>
          </w:p>
          <w:p w:rsidR="000A00BA" w:rsidRDefault="000A00BA">
            <w:pPr>
              <w:rPr>
                <w:color w:val="000000"/>
                <w:sz w:val="20"/>
                <w:lang w:val="ru-RU"/>
              </w:rPr>
            </w:pPr>
          </w:p>
          <w:p w:rsidR="000A00BA" w:rsidRDefault="000A00BA">
            <w:pPr>
              <w:rPr>
                <w:color w:val="000000"/>
                <w:sz w:val="20"/>
                <w:lang w:val="ru-RU"/>
              </w:rPr>
            </w:pPr>
          </w:p>
          <w:p w:rsidR="00964CAA" w:rsidRDefault="00964CAA">
            <w:pPr>
              <w:rPr>
                <w:color w:val="000000"/>
                <w:sz w:val="20"/>
                <w:lang w:val="ru-RU"/>
              </w:rPr>
            </w:pPr>
          </w:p>
          <w:p w:rsidR="000A00BA" w:rsidRDefault="000A00BA">
            <w:r w:rsidRPr="00EC20D1">
              <w:rPr>
                <w:color w:val="000000"/>
                <w:sz w:val="20"/>
                <w:lang w:val="ru-RU"/>
              </w:rPr>
              <w:t>31631100,00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0BA" w:rsidRDefault="000A00BA">
            <w:pPr>
              <w:rPr>
                <w:color w:val="000000"/>
                <w:sz w:val="20"/>
                <w:lang w:val="ru-RU"/>
              </w:rPr>
            </w:pPr>
          </w:p>
          <w:p w:rsidR="000A00BA" w:rsidRDefault="000A00BA">
            <w:pPr>
              <w:rPr>
                <w:color w:val="000000"/>
                <w:sz w:val="20"/>
                <w:lang w:val="ru-RU"/>
              </w:rPr>
            </w:pPr>
          </w:p>
          <w:p w:rsidR="000A00BA" w:rsidRDefault="000A00BA">
            <w:pPr>
              <w:rPr>
                <w:color w:val="000000"/>
                <w:sz w:val="20"/>
                <w:lang w:val="ru-RU"/>
              </w:rPr>
            </w:pPr>
          </w:p>
          <w:p w:rsidR="00964CAA" w:rsidRDefault="00964CAA">
            <w:pPr>
              <w:rPr>
                <w:color w:val="000000"/>
                <w:sz w:val="20"/>
                <w:lang w:val="ru-RU"/>
              </w:rPr>
            </w:pPr>
          </w:p>
          <w:p w:rsidR="000A00BA" w:rsidRDefault="000A00BA">
            <w:r w:rsidRPr="00EC20D1">
              <w:rPr>
                <w:color w:val="000000"/>
                <w:sz w:val="20"/>
                <w:lang w:val="ru-RU"/>
              </w:rPr>
              <w:t>31631100,00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00BA" w:rsidRDefault="000A00BA" w:rsidP="00FE490D">
            <w:pPr>
              <w:jc w:val="center"/>
              <w:rPr>
                <w:color w:val="000000"/>
                <w:sz w:val="20"/>
                <w:lang w:val="ru-RU"/>
              </w:rPr>
            </w:pPr>
          </w:p>
          <w:p w:rsidR="000A00BA" w:rsidRPr="002403B0" w:rsidRDefault="000A00BA" w:rsidP="00FE490D">
            <w:pPr>
              <w:jc w:val="center"/>
              <w:rPr>
                <w:color w:val="000000"/>
                <w:sz w:val="20"/>
              </w:rPr>
            </w:pPr>
            <w:r w:rsidRPr="002403B0">
              <w:rPr>
                <w:color w:val="000000"/>
                <w:sz w:val="20"/>
                <w:lang w:val="ru-RU"/>
              </w:rPr>
              <w:t>24945200,00</w:t>
            </w:r>
          </w:p>
        </w:tc>
      </w:tr>
      <w:tr w:rsidR="00B73967" w:rsidRPr="0078117D" w:rsidTr="007E3A34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3967" w:rsidRDefault="00B73967" w:rsidP="00B73967">
            <w:pPr>
              <w:pStyle w:val="a3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3967" w:rsidRPr="002403B0" w:rsidRDefault="00B73967" w:rsidP="00B73967">
            <w:pPr>
              <w:autoSpaceDE w:val="0"/>
              <w:snapToGrid w:val="0"/>
              <w:rPr>
                <w:sz w:val="20"/>
                <w:lang w:val="ru-RU"/>
              </w:rPr>
            </w:pPr>
            <w:r w:rsidRPr="002403B0">
              <w:rPr>
                <w:sz w:val="20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3967" w:rsidRPr="002403B0" w:rsidRDefault="00964CAA" w:rsidP="00B73967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1283200,00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3967" w:rsidRPr="002403B0" w:rsidRDefault="00907582" w:rsidP="00B73967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1283200,00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3967" w:rsidRPr="002403B0" w:rsidRDefault="00B73967" w:rsidP="00B73967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967" w:rsidRPr="002403B0" w:rsidRDefault="00B73967" w:rsidP="00B73967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967" w:rsidRPr="002403B0" w:rsidRDefault="00B73967" w:rsidP="00B73967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67" w:rsidRPr="002403B0" w:rsidRDefault="00B73967" w:rsidP="00B73967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</w:tr>
      <w:tr w:rsidR="0095462B" w:rsidRPr="0078117D" w:rsidTr="007E3A34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62B" w:rsidRDefault="0095462B" w:rsidP="008640B8">
            <w:pPr>
              <w:pStyle w:val="a3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62B" w:rsidRPr="002403B0" w:rsidRDefault="0095462B" w:rsidP="008640B8">
            <w:pPr>
              <w:autoSpaceDE w:val="0"/>
              <w:snapToGrid w:val="0"/>
              <w:rPr>
                <w:sz w:val="20"/>
                <w:lang w:val="ru-RU"/>
              </w:rPr>
            </w:pPr>
            <w:r w:rsidRPr="002403B0">
              <w:rPr>
                <w:sz w:val="20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462B" w:rsidRPr="002403B0" w:rsidRDefault="00964CAA" w:rsidP="008640B8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30940414,00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462B" w:rsidRPr="002403B0" w:rsidRDefault="00907582" w:rsidP="008640B8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5498189,00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462B" w:rsidRPr="002403B0" w:rsidRDefault="000A00BA" w:rsidP="008640B8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517978,00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2B" w:rsidRPr="002403B0" w:rsidRDefault="000A00BA" w:rsidP="008640B8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15775268,00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2B" w:rsidRPr="002403B0" w:rsidRDefault="000A00BA" w:rsidP="008640B8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9148979,00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B" w:rsidRPr="002403B0" w:rsidRDefault="0095462B" w:rsidP="008640B8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</w:tr>
      <w:tr w:rsidR="007E3A34" w:rsidRPr="0078117D" w:rsidTr="007E3A34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E3A34" w:rsidRDefault="007E3A34" w:rsidP="00B73967">
            <w:pPr>
              <w:pStyle w:val="a3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3A34" w:rsidRPr="002403B0" w:rsidRDefault="007E3A34" w:rsidP="00B73967">
            <w:pPr>
              <w:autoSpaceDE w:val="0"/>
              <w:snapToGrid w:val="0"/>
              <w:rPr>
                <w:sz w:val="20"/>
                <w:lang w:val="ru-RU"/>
              </w:rPr>
            </w:pPr>
            <w:r w:rsidRPr="002403B0">
              <w:rPr>
                <w:sz w:val="20"/>
                <w:lang w:val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3A34" w:rsidRPr="002403B0" w:rsidRDefault="00883EA1" w:rsidP="007D61A5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1080000,00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3A34" w:rsidRPr="002403B0" w:rsidRDefault="00883EA1" w:rsidP="007E3A34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3A34" w:rsidRPr="002403B0" w:rsidRDefault="007E3A34" w:rsidP="007E3A34">
            <w:pPr>
              <w:jc w:val="center"/>
              <w:rPr>
                <w:sz w:val="20"/>
              </w:rPr>
            </w:pPr>
            <w:r w:rsidRPr="002403B0">
              <w:rPr>
                <w:color w:val="000000"/>
                <w:sz w:val="20"/>
                <w:lang w:val="ru-RU"/>
              </w:rPr>
              <w:t>216000,00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34" w:rsidRPr="002403B0" w:rsidRDefault="007E3A34" w:rsidP="007E3A34">
            <w:pPr>
              <w:jc w:val="center"/>
              <w:rPr>
                <w:sz w:val="20"/>
              </w:rPr>
            </w:pPr>
            <w:r w:rsidRPr="002403B0">
              <w:rPr>
                <w:color w:val="000000"/>
                <w:sz w:val="20"/>
                <w:lang w:val="ru-RU"/>
              </w:rPr>
              <w:t>216000,00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34" w:rsidRPr="002403B0" w:rsidRDefault="007E3A34" w:rsidP="007E3A34">
            <w:pPr>
              <w:jc w:val="center"/>
              <w:rPr>
                <w:sz w:val="20"/>
              </w:rPr>
            </w:pPr>
            <w:r w:rsidRPr="002403B0">
              <w:rPr>
                <w:color w:val="000000"/>
                <w:sz w:val="20"/>
                <w:lang w:val="ru-RU"/>
              </w:rPr>
              <w:t>216000,00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34" w:rsidRPr="002403B0" w:rsidRDefault="007E3A34" w:rsidP="007E3A34">
            <w:pPr>
              <w:jc w:val="center"/>
              <w:rPr>
                <w:sz w:val="20"/>
              </w:rPr>
            </w:pPr>
            <w:r w:rsidRPr="002403B0">
              <w:rPr>
                <w:color w:val="000000"/>
                <w:sz w:val="20"/>
                <w:lang w:val="ru-RU"/>
              </w:rPr>
              <w:t>216000,00</w:t>
            </w:r>
          </w:p>
        </w:tc>
      </w:tr>
      <w:tr w:rsidR="00714857" w:rsidRPr="003D7729" w:rsidTr="007E3A3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857" w:rsidRDefault="00714857" w:rsidP="008640B8">
            <w:pPr>
              <w:pStyle w:val="a3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8. Ожидаемые результаты реализации </w:t>
            </w:r>
            <w:r>
              <w:lastRenderedPageBreak/>
              <w:t>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8640B8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 результате реализации Программы к 202</w:t>
            </w:r>
            <w:r w:rsidR="00DD03A8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году: 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– 85% 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книгообеспеченности- 100%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714857" w:rsidRDefault="00714857" w:rsidP="008640B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714857" w:rsidRDefault="00714857" w:rsidP="008640B8">
            <w:pPr>
              <w:tabs>
                <w:tab w:val="left" w:pos="190"/>
              </w:tabs>
              <w:autoSpaceDE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57" w:rsidRDefault="00714857" w:rsidP="008640B8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385726" w:rsidRDefault="00385726" w:rsidP="00FA6CF3">
      <w:pPr>
        <w:rPr>
          <w:b/>
          <w:sz w:val="24"/>
          <w:szCs w:val="24"/>
          <w:lang w:val="ru-RU"/>
        </w:rPr>
      </w:pPr>
    </w:p>
    <w:p w:rsidR="00385726" w:rsidRPr="00D32F3E" w:rsidRDefault="00F93453" w:rsidP="00FA6CF3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Cs w:val="26"/>
          <w:lang w:val="ru-RU"/>
        </w:rPr>
      </w:pPr>
      <w:r>
        <w:rPr>
          <w:b/>
          <w:szCs w:val="26"/>
          <w:lang w:val="ru-RU"/>
        </w:rPr>
        <w:t>4.1.1</w:t>
      </w:r>
      <w:r w:rsidR="00385726">
        <w:rPr>
          <w:b/>
          <w:szCs w:val="26"/>
          <w:lang w:val="ru-RU"/>
        </w:rPr>
        <w:t xml:space="preserve">         </w:t>
      </w:r>
      <w:r w:rsidR="00385726" w:rsidRPr="00D32F3E">
        <w:rPr>
          <w:b/>
          <w:szCs w:val="26"/>
          <w:lang w:val="ru-RU"/>
        </w:rPr>
        <w:t xml:space="preserve">    Перечень    программных мероприятий </w:t>
      </w:r>
      <w:r w:rsidR="00385726">
        <w:rPr>
          <w:b/>
          <w:szCs w:val="26"/>
          <w:lang w:val="ru-RU"/>
        </w:rPr>
        <w:t xml:space="preserve"> подпрограммы</w:t>
      </w:r>
    </w:p>
    <w:p w:rsidR="00385726" w:rsidRPr="00A10563" w:rsidRDefault="00BD4E80" w:rsidP="00FA6CF3">
      <w:pPr>
        <w:autoSpaceDE w:val="0"/>
        <w:autoSpaceDN w:val="0"/>
        <w:adjustRightInd w:val="0"/>
        <w:jc w:val="center"/>
        <w:rPr>
          <w:szCs w:val="26"/>
          <w:lang w:val="ru-RU"/>
        </w:rPr>
      </w:pPr>
      <w:r>
        <w:rPr>
          <w:b/>
          <w:szCs w:val="26"/>
          <w:lang w:val="ru-RU"/>
        </w:rPr>
        <w:t xml:space="preserve">«Развитие учреждений культуры» </w:t>
      </w:r>
      <w:r w:rsidR="00385726">
        <w:rPr>
          <w:b/>
          <w:szCs w:val="26"/>
          <w:lang w:val="ru-RU"/>
        </w:rPr>
        <w:t>муни</w:t>
      </w:r>
      <w:r w:rsidR="00385726" w:rsidRPr="00D32F3E">
        <w:rPr>
          <w:b/>
          <w:szCs w:val="26"/>
          <w:lang w:val="ru-RU"/>
        </w:rPr>
        <w:t xml:space="preserve">ципальной программы «Развитие  </w:t>
      </w:r>
      <w:r w:rsidR="00385726" w:rsidRPr="00A10563">
        <w:rPr>
          <w:szCs w:val="26"/>
          <w:lang w:val="ru-RU"/>
        </w:rPr>
        <w:t xml:space="preserve">культуры в </w:t>
      </w:r>
      <w:r w:rsidRPr="00A10563">
        <w:rPr>
          <w:szCs w:val="26"/>
          <w:lang w:val="ru-RU"/>
        </w:rPr>
        <w:t>Дзержинском</w:t>
      </w:r>
      <w:r w:rsidR="00385726" w:rsidRPr="00A10563">
        <w:rPr>
          <w:szCs w:val="26"/>
          <w:lang w:val="ru-RU"/>
        </w:rPr>
        <w:t xml:space="preserve"> районе» </w:t>
      </w:r>
    </w:p>
    <w:tbl>
      <w:tblPr>
        <w:tblpPr w:leftFromText="180" w:rightFromText="180" w:vertAnchor="text" w:horzAnchor="margin" w:tblpXSpec="center" w:tblpY="147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93"/>
        <w:gridCol w:w="909"/>
        <w:gridCol w:w="1134"/>
        <w:gridCol w:w="992"/>
        <w:gridCol w:w="142"/>
        <w:gridCol w:w="1134"/>
        <w:gridCol w:w="709"/>
        <w:gridCol w:w="709"/>
        <w:gridCol w:w="708"/>
        <w:gridCol w:w="655"/>
        <w:gridCol w:w="54"/>
        <w:gridCol w:w="17"/>
        <w:gridCol w:w="692"/>
        <w:gridCol w:w="236"/>
      </w:tblGrid>
      <w:tr w:rsidR="001476E8" w:rsidRPr="003D7729" w:rsidTr="005812D7">
        <w:trPr>
          <w:gridAfter w:val="1"/>
          <w:wAfter w:w="236" w:type="dxa"/>
          <w:trHeight w:val="20"/>
        </w:trPr>
        <w:tc>
          <w:tcPr>
            <w:tcW w:w="675" w:type="dxa"/>
            <w:vMerge w:val="restart"/>
            <w:vAlign w:val="center"/>
          </w:tcPr>
          <w:p w:rsidR="001476E8" w:rsidRPr="00F93453" w:rsidRDefault="001476E8" w:rsidP="00AC4969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F93453">
              <w:rPr>
                <w:b/>
                <w:sz w:val="22"/>
                <w:szCs w:val="22"/>
                <w:lang w:val="ru-RU" w:eastAsia="en-US"/>
              </w:rPr>
              <w:t>№</w:t>
            </w:r>
          </w:p>
          <w:p w:rsidR="001476E8" w:rsidRPr="00F93453" w:rsidRDefault="001476E8" w:rsidP="00AC4969">
            <w:pPr>
              <w:spacing w:line="276" w:lineRule="auto"/>
              <w:ind w:left="-57" w:right="-57"/>
              <w:jc w:val="center"/>
              <w:rPr>
                <w:b/>
                <w:lang w:val="ru-RU" w:eastAsia="en-US"/>
              </w:rPr>
            </w:pPr>
            <w:proofErr w:type="gramStart"/>
            <w:r w:rsidRPr="00F93453">
              <w:rPr>
                <w:b/>
                <w:sz w:val="22"/>
                <w:szCs w:val="22"/>
                <w:lang w:val="ru-RU" w:eastAsia="en-US"/>
              </w:rPr>
              <w:t>п</w:t>
            </w:r>
            <w:proofErr w:type="gramEnd"/>
            <w:r w:rsidRPr="00F93453">
              <w:rPr>
                <w:b/>
                <w:sz w:val="22"/>
                <w:szCs w:val="22"/>
                <w:lang w:val="ru-RU" w:eastAsia="en-US"/>
              </w:rPr>
              <w:t>/п</w:t>
            </w:r>
          </w:p>
          <w:p w:rsidR="001476E8" w:rsidRPr="00F93453" w:rsidRDefault="001476E8" w:rsidP="00AC4969">
            <w:pPr>
              <w:spacing w:line="276" w:lineRule="auto"/>
              <w:ind w:left="-57" w:right="-57"/>
              <w:jc w:val="center"/>
              <w:rPr>
                <w:b/>
                <w:lang w:val="ru-RU" w:eastAsia="en-US"/>
              </w:rPr>
            </w:pPr>
          </w:p>
          <w:p w:rsidR="001476E8" w:rsidRPr="00F93453" w:rsidRDefault="001476E8" w:rsidP="00AC4969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1476E8" w:rsidRDefault="001476E8" w:rsidP="00AC4969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93453">
              <w:rPr>
                <w:sz w:val="22"/>
                <w:szCs w:val="22"/>
                <w:lang w:val="ru-RU" w:eastAsia="en-US"/>
              </w:rPr>
              <w:t>Наименованиемеропр</w:t>
            </w:r>
            <w:r>
              <w:rPr>
                <w:sz w:val="22"/>
                <w:szCs w:val="22"/>
                <w:lang w:eastAsia="en-US"/>
              </w:rPr>
              <w:t>иятия</w:t>
            </w:r>
            <w:proofErr w:type="spellEnd"/>
          </w:p>
        </w:tc>
        <w:tc>
          <w:tcPr>
            <w:tcW w:w="909" w:type="dxa"/>
            <w:vMerge w:val="restart"/>
            <w:vAlign w:val="center"/>
          </w:tcPr>
          <w:p w:rsidR="0072591F" w:rsidRDefault="001476E8" w:rsidP="00AC4969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Сроки</w:t>
            </w:r>
            <w:proofErr w:type="spellEnd"/>
          </w:p>
          <w:p w:rsidR="001476E8" w:rsidRDefault="0072591F" w:rsidP="00AC4969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реал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>и</w:t>
            </w:r>
            <w:proofErr w:type="spellStart"/>
            <w:r w:rsidR="001476E8">
              <w:rPr>
                <w:sz w:val="22"/>
                <w:szCs w:val="22"/>
                <w:lang w:eastAsia="en-US"/>
              </w:rPr>
              <w:t>зации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72591F" w:rsidRDefault="001476E8" w:rsidP="00AC4969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spellEnd"/>
          </w:p>
          <w:p w:rsidR="001476E8" w:rsidRDefault="001476E8" w:rsidP="00AC4969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подпрограммы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72591F" w:rsidRDefault="001476E8" w:rsidP="00AC4969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</w:t>
            </w:r>
            <w:proofErr w:type="spellEnd"/>
          </w:p>
          <w:p w:rsidR="001476E8" w:rsidRDefault="0072591F" w:rsidP="00AC4969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финанси</w:t>
            </w:r>
            <w:r w:rsidR="001476E8">
              <w:rPr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1276" w:type="dxa"/>
            <w:gridSpan w:val="2"/>
            <w:vMerge w:val="restart"/>
            <w:vAlign w:val="center"/>
          </w:tcPr>
          <w:p w:rsidR="001476E8" w:rsidRPr="00D32F3E" w:rsidRDefault="001476E8" w:rsidP="00AC4969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val="ru-RU" w:eastAsia="en-US"/>
              </w:rPr>
            </w:pPr>
            <w:r w:rsidRPr="00D32F3E">
              <w:rPr>
                <w:sz w:val="22"/>
                <w:szCs w:val="22"/>
                <w:lang w:val="ru-RU" w:eastAsia="en-US"/>
              </w:rPr>
              <w:t>Сумма расходов, всего</w:t>
            </w:r>
          </w:p>
          <w:p w:rsidR="001476E8" w:rsidRPr="00D32F3E" w:rsidRDefault="00512D1E" w:rsidP="00AC4969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(</w:t>
            </w:r>
            <w:r w:rsidR="001476E8" w:rsidRPr="00D32F3E">
              <w:rPr>
                <w:sz w:val="22"/>
                <w:szCs w:val="22"/>
                <w:lang w:val="ru-RU" w:eastAsia="en-US"/>
              </w:rPr>
              <w:t xml:space="preserve"> руб.)</w:t>
            </w:r>
          </w:p>
        </w:tc>
        <w:tc>
          <w:tcPr>
            <w:tcW w:w="3544" w:type="dxa"/>
            <w:gridSpan w:val="7"/>
            <w:vAlign w:val="center"/>
          </w:tcPr>
          <w:p w:rsidR="001476E8" w:rsidRPr="00D32F3E" w:rsidRDefault="001476E8" w:rsidP="00AC496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val="ru-RU" w:eastAsia="en-US"/>
              </w:rPr>
            </w:pPr>
            <w:r w:rsidRPr="00D32F3E">
              <w:rPr>
                <w:sz w:val="20"/>
                <w:lang w:val="ru-RU" w:eastAsia="en-US"/>
              </w:rPr>
              <w:t>в том числе по годам реализации подпрограммы:</w:t>
            </w:r>
          </w:p>
        </w:tc>
      </w:tr>
      <w:tr w:rsidR="001476E8" w:rsidTr="005812D7">
        <w:trPr>
          <w:gridAfter w:val="1"/>
          <w:wAfter w:w="236" w:type="dxa"/>
          <w:trHeight w:val="20"/>
        </w:trPr>
        <w:tc>
          <w:tcPr>
            <w:tcW w:w="675" w:type="dxa"/>
            <w:vMerge/>
            <w:tcBorders>
              <w:top w:val="nil"/>
            </w:tcBorders>
            <w:vAlign w:val="center"/>
          </w:tcPr>
          <w:p w:rsidR="001476E8" w:rsidRPr="00D32F3E" w:rsidRDefault="001476E8" w:rsidP="00AC4969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493" w:type="dxa"/>
            <w:vMerge/>
            <w:vAlign w:val="center"/>
          </w:tcPr>
          <w:p w:rsidR="001476E8" w:rsidRPr="00D32F3E" w:rsidRDefault="001476E8" w:rsidP="00AC4969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1476E8" w:rsidRPr="00D32F3E" w:rsidRDefault="001476E8" w:rsidP="00AC4969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476E8" w:rsidRPr="00D32F3E" w:rsidRDefault="001476E8" w:rsidP="00AC4969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1476E8" w:rsidRPr="00D32F3E" w:rsidRDefault="001476E8" w:rsidP="00AC4969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476E8" w:rsidRPr="00D32F3E" w:rsidRDefault="001476E8" w:rsidP="00AC4969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1476E8" w:rsidRPr="0072591F" w:rsidRDefault="00A14645" w:rsidP="00F9402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val="ru-RU"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</w:t>
            </w:r>
            <w:r w:rsidRPr="0072591F">
              <w:rPr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709" w:type="dxa"/>
            <w:vAlign w:val="center"/>
          </w:tcPr>
          <w:p w:rsidR="001476E8" w:rsidRPr="0072591F" w:rsidRDefault="00A14645" w:rsidP="00F9402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val="ru-RU"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</w:t>
            </w:r>
            <w:r w:rsidRPr="0072591F">
              <w:rPr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708" w:type="dxa"/>
            <w:vAlign w:val="center"/>
          </w:tcPr>
          <w:p w:rsidR="001476E8" w:rsidRPr="0072591F" w:rsidRDefault="00A14645" w:rsidP="00AC4969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val="ru-RU" w:eastAsia="en-US"/>
              </w:rPr>
            </w:pPr>
            <w:r w:rsidRPr="0072591F">
              <w:rPr>
                <w:sz w:val="24"/>
                <w:szCs w:val="24"/>
                <w:lang w:val="ru-RU" w:eastAsia="en-US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1476E8" w:rsidRPr="0072591F" w:rsidRDefault="00A14645" w:rsidP="00AC4969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val="ru-RU" w:eastAsia="en-US"/>
              </w:rPr>
            </w:pPr>
            <w:r w:rsidRPr="0072591F">
              <w:rPr>
                <w:sz w:val="24"/>
                <w:szCs w:val="24"/>
                <w:lang w:val="ru-RU" w:eastAsia="en-US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1476E8" w:rsidRPr="0072591F" w:rsidRDefault="00A14645" w:rsidP="00AC4969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val="ru-RU" w:eastAsia="en-US"/>
              </w:rPr>
            </w:pPr>
            <w:r w:rsidRPr="0072591F">
              <w:rPr>
                <w:sz w:val="24"/>
                <w:szCs w:val="24"/>
                <w:lang w:val="ru-RU" w:eastAsia="en-US"/>
              </w:rPr>
              <w:t>2025</w:t>
            </w:r>
          </w:p>
        </w:tc>
      </w:tr>
      <w:tr w:rsidR="001476E8" w:rsidRPr="003D7729" w:rsidTr="005812D7">
        <w:trPr>
          <w:gridAfter w:val="1"/>
          <w:wAfter w:w="236" w:type="dxa"/>
          <w:trHeight w:val="20"/>
        </w:trPr>
        <w:tc>
          <w:tcPr>
            <w:tcW w:w="11023" w:type="dxa"/>
            <w:gridSpan w:val="14"/>
            <w:tcBorders>
              <w:left w:val="nil"/>
              <w:right w:val="nil"/>
            </w:tcBorders>
            <w:vAlign w:val="center"/>
          </w:tcPr>
          <w:p w:rsidR="001476E8" w:rsidRPr="00D32F3E" w:rsidRDefault="001476E8" w:rsidP="00AC4969">
            <w:pPr>
              <w:ind w:firstLine="33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1476E8" w:rsidRPr="00D32F3E" w:rsidRDefault="001F6A16" w:rsidP="00AC4969">
            <w:pPr>
              <w:ind w:firstLine="33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Основное мероприятие С</w:t>
            </w:r>
            <w:r w:rsidR="001476E8" w:rsidRPr="00D32F3E">
              <w:rPr>
                <w:b/>
                <w:lang w:val="ru-RU" w:eastAsia="en-US"/>
              </w:rPr>
              <w:t xml:space="preserve">охранение и развитие музейного дела в  </w:t>
            </w:r>
            <w:r w:rsidR="001476E8">
              <w:rPr>
                <w:b/>
                <w:lang w:val="ru-RU" w:eastAsia="en-US"/>
              </w:rPr>
              <w:t>Дзержинском</w:t>
            </w:r>
            <w:r w:rsidR="001476E8" w:rsidRPr="00D32F3E">
              <w:rPr>
                <w:b/>
                <w:lang w:val="ru-RU" w:eastAsia="en-US"/>
              </w:rPr>
              <w:t xml:space="preserve">  районе</w:t>
            </w:r>
          </w:p>
          <w:p w:rsidR="001476E8" w:rsidRPr="00D32F3E" w:rsidRDefault="001476E8" w:rsidP="00AC4969">
            <w:pPr>
              <w:ind w:firstLine="33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127FF3" w:rsidTr="00127FF3">
        <w:trPr>
          <w:gridAfter w:val="1"/>
          <w:wAfter w:w="236" w:type="dxa"/>
          <w:trHeight w:val="533"/>
        </w:trPr>
        <w:tc>
          <w:tcPr>
            <w:tcW w:w="675" w:type="dxa"/>
            <w:vMerge w:val="restart"/>
            <w:vAlign w:val="center"/>
          </w:tcPr>
          <w:p w:rsidR="00127FF3" w:rsidRPr="0072591F" w:rsidRDefault="00127FF3" w:rsidP="0072591F">
            <w:pPr>
              <w:ind w:right="-115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1.</w:t>
            </w:r>
          </w:p>
          <w:p w:rsidR="00127FF3" w:rsidRPr="0072591F" w:rsidRDefault="00127FF3" w:rsidP="00A14645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 w:val="restart"/>
          </w:tcPr>
          <w:p w:rsidR="00127FF3" w:rsidRPr="0072591F" w:rsidRDefault="00127FF3" w:rsidP="00A14645">
            <w:pPr>
              <w:ind w:firstLine="33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val="ru-RU" w:eastAsia="en-US"/>
              </w:rPr>
              <w:t>Развитие и содержание МБУК «РКМ»</w:t>
            </w:r>
          </w:p>
        </w:tc>
        <w:tc>
          <w:tcPr>
            <w:tcW w:w="909" w:type="dxa"/>
            <w:vMerge w:val="restart"/>
            <w:vAlign w:val="center"/>
          </w:tcPr>
          <w:p w:rsidR="00127FF3" w:rsidRPr="0072591F" w:rsidRDefault="00127FF3" w:rsidP="00A14645">
            <w:pPr>
              <w:spacing w:line="276" w:lineRule="auto"/>
              <w:ind w:left="108"/>
              <w:jc w:val="center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127FF3" w:rsidRPr="0072591F" w:rsidRDefault="00127FF3" w:rsidP="00A14645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М</w:t>
            </w:r>
            <w:r w:rsidRPr="0072591F">
              <w:rPr>
                <w:sz w:val="18"/>
                <w:szCs w:val="18"/>
                <w:lang w:val="ru-RU"/>
              </w:rPr>
              <w:t>Б</w:t>
            </w:r>
            <w:r w:rsidRPr="0072591F">
              <w:rPr>
                <w:sz w:val="18"/>
                <w:szCs w:val="18"/>
              </w:rPr>
              <w:t>УК</w:t>
            </w:r>
          </w:p>
          <w:p w:rsidR="00127FF3" w:rsidRPr="0072591F" w:rsidRDefault="00127FF3" w:rsidP="00A14645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«</w:t>
            </w:r>
            <w:r w:rsidRPr="0072591F">
              <w:rPr>
                <w:sz w:val="18"/>
                <w:szCs w:val="18"/>
                <w:lang w:val="ru-RU"/>
              </w:rPr>
              <w:t>РКМ</w:t>
            </w:r>
            <w:r w:rsidRPr="0072591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:rsidR="00127FF3" w:rsidRPr="0072591F" w:rsidRDefault="00127FF3" w:rsidP="00A14645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 xml:space="preserve">Бюджет района: </w:t>
            </w:r>
          </w:p>
          <w:p w:rsidR="00127FF3" w:rsidRPr="0072591F" w:rsidRDefault="00127FF3" w:rsidP="00A14645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7FF3" w:rsidRPr="0072591F" w:rsidRDefault="00127FF3" w:rsidP="00127FF3">
            <w:pPr>
              <w:ind w:firstLine="33"/>
              <w:jc w:val="center"/>
              <w:rPr>
                <w:bCs/>
                <w:i/>
                <w:sz w:val="18"/>
                <w:szCs w:val="18"/>
                <w:lang w:val="ru-RU" w:eastAsia="en-US"/>
              </w:rPr>
            </w:pPr>
          </w:p>
          <w:p w:rsidR="00127FF3" w:rsidRPr="0072591F" w:rsidRDefault="00FA1F5A" w:rsidP="00127FF3">
            <w:pPr>
              <w:ind w:firstLine="33"/>
              <w:jc w:val="center"/>
              <w:rPr>
                <w:bCs/>
                <w:i/>
                <w:sz w:val="18"/>
                <w:szCs w:val="18"/>
                <w:lang w:val="ru-RU" w:eastAsia="en-US"/>
              </w:rPr>
            </w:pPr>
            <w:r>
              <w:rPr>
                <w:bCs/>
                <w:i/>
                <w:sz w:val="18"/>
                <w:szCs w:val="18"/>
                <w:lang w:val="ru-RU" w:eastAsia="en-US"/>
              </w:rPr>
              <w:t>12231247,60</w:t>
            </w:r>
          </w:p>
        </w:tc>
        <w:tc>
          <w:tcPr>
            <w:tcW w:w="709" w:type="dxa"/>
            <w:vAlign w:val="center"/>
          </w:tcPr>
          <w:p w:rsidR="002A4884" w:rsidRPr="0072591F" w:rsidRDefault="002A4884" w:rsidP="00127FF3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2A4884" w:rsidRPr="0072591F" w:rsidRDefault="002A4884" w:rsidP="00127FF3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2A4884" w:rsidRPr="0072591F" w:rsidRDefault="002A4884" w:rsidP="00127FF3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127FF3" w:rsidRPr="0072591F" w:rsidRDefault="00283711" w:rsidP="00127FF3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2123400,00</w:t>
            </w:r>
          </w:p>
          <w:p w:rsidR="00127FF3" w:rsidRPr="0072591F" w:rsidRDefault="00127FF3" w:rsidP="00127FF3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127FF3" w:rsidRPr="0072591F" w:rsidRDefault="00127FF3" w:rsidP="00127FF3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</w:p>
          <w:p w:rsidR="00127FF3" w:rsidRPr="0072591F" w:rsidRDefault="00127FF3" w:rsidP="00127FF3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127FF3" w:rsidRPr="00283711" w:rsidRDefault="00283711" w:rsidP="00127FF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2615200,00</w:t>
            </w:r>
          </w:p>
        </w:tc>
        <w:tc>
          <w:tcPr>
            <w:tcW w:w="708" w:type="dxa"/>
            <w:vAlign w:val="center"/>
          </w:tcPr>
          <w:p w:rsidR="00127FF3" w:rsidRPr="00283711" w:rsidRDefault="00FA1F5A" w:rsidP="00127FF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2951147,60</w:t>
            </w:r>
          </w:p>
        </w:tc>
        <w:tc>
          <w:tcPr>
            <w:tcW w:w="726" w:type="dxa"/>
            <w:gridSpan w:val="3"/>
            <w:vAlign w:val="center"/>
          </w:tcPr>
          <w:p w:rsidR="00127FF3" w:rsidRPr="00283711" w:rsidRDefault="00283711" w:rsidP="00127FF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2615200,00</w:t>
            </w:r>
          </w:p>
        </w:tc>
        <w:tc>
          <w:tcPr>
            <w:tcW w:w="692" w:type="dxa"/>
            <w:vAlign w:val="center"/>
          </w:tcPr>
          <w:p w:rsidR="00127FF3" w:rsidRPr="0072591F" w:rsidRDefault="00127FF3" w:rsidP="00127FF3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1926300,00</w:t>
            </w:r>
          </w:p>
        </w:tc>
      </w:tr>
      <w:tr w:rsidR="00127FF3" w:rsidTr="00127FF3">
        <w:trPr>
          <w:gridAfter w:val="1"/>
          <w:wAfter w:w="236" w:type="dxa"/>
          <w:trHeight w:val="532"/>
        </w:trPr>
        <w:tc>
          <w:tcPr>
            <w:tcW w:w="675" w:type="dxa"/>
            <w:vMerge/>
            <w:vAlign w:val="center"/>
          </w:tcPr>
          <w:p w:rsidR="00127FF3" w:rsidRPr="0072591F" w:rsidRDefault="00127FF3" w:rsidP="0036468E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/>
          </w:tcPr>
          <w:p w:rsidR="00127FF3" w:rsidRPr="0072591F" w:rsidRDefault="00127FF3" w:rsidP="00745B82">
            <w:pPr>
              <w:ind w:firstLine="33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127FF3" w:rsidRPr="0072591F" w:rsidRDefault="00127FF3" w:rsidP="005305A4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27FF3" w:rsidRPr="0072591F" w:rsidRDefault="00127FF3" w:rsidP="005305A4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7FF3" w:rsidRPr="0072591F" w:rsidRDefault="00127FF3" w:rsidP="005305A4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vAlign w:val="center"/>
          </w:tcPr>
          <w:p w:rsidR="00127FF3" w:rsidRPr="0072591F" w:rsidRDefault="00127FF3" w:rsidP="00D51D51">
            <w:pPr>
              <w:ind w:firstLine="33"/>
              <w:jc w:val="center"/>
              <w:rPr>
                <w:bCs/>
                <w:i/>
                <w:sz w:val="18"/>
                <w:szCs w:val="18"/>
                <w:lang w:val="ru-RU" w:eastAsia="en-US"/>
              </w:rPr>
            </w:pPr>
            <w:r w:rsidRPr="0072591F">
              <w:rPr>
                <w:bCs/>
                <w:i/>
                <w:sz w:val="18"/>
                <w:szCs w:val="18"/>
                <w:lang w:val="ru-RU" w:eastAsia="en-US"/>
              </w:rPr>
              <w:t>350000,00</w:t>
            </w:r>
          </w:p>
        </w:tc>
        <w:tc>
          <w:tcPr>
            <w:tcW w:w="709" w:type="dxa"/>
            <w:vAlign w:val="center"/>
          </w:tcPr>
          <w:p w:rsidR="00127FF3" w:rsidRPr="0072591F" w:rsidRDefault="00127FF3" w:rsidP="00B65701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val="ru-RU" w:eastAsia="en-US"/>
              </w:rPr>
              <w:t>70000,00</w:t>
            </w:r>
          </w:p>
        </w:tc>
        <w:tc>
          <w:tcPr>
            <w:tcW w:w="709" w:type="dxa"/>
            <w:vAlign w:val="center"/>
          </w:tcPr>
          <w:p w:rsidR="00127FF3" w:rsidRPr="0072591F" w:rsidRDefault="00127FF3" w:rsidP="00127FF3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8" w:type="dxa"/>
            <w:vAlign w:val="center"/>
          </w:tcPr>
          <w:p w:rsidR="00127FF3" w:rsidRPr="0072591F" w:rsidRDefault="00127FF3" w:rsidP="00127FF3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127FF3" w:rsidRPr="0072591F" w:rsidRDefault="00127FF3" w:rsidP="00127FF3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127FF3" w:rsidRPr="0072591F" w:rsidRDefault="00127FF3" w:rsidP="00127FF3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</w:tr>
      <w:tr w:rsidR="002455B0" w:rsidTr="00127FF3">
        <w:trPr>
          <w:gridAfter w:val="1"/>
          <w:wAfter w:w="236" w:type="dxa"/>
          <w:trHeight w:val="532"/>
        </w:trPr>
        <w:tc>
          <w:tcPr>
            <w:tcW w:w="675" w:type="dxa"/>
            <w:vAlign w:val="center"/>
          </w:tcPr>
          <w:p w:rsidR="002455B0" w:rsidRPr="0072591F" w:rsidRDefault="002455B0" w:rsidP="002455B0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</w:tcPr>
          <w:p w:rsidR="002455B0" w:rsidRPr="0072591F" w:rsidRDefault="002455B0" w:rsidP="002455B0">
            <w:pPr>
              <w:ind w:firstLine="33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2455B0" w:rsidRPr="0072591F" w:rsidRDefault="002455B0" w:rsidP="002455B0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5B0" w:rsidRPr="0072591F" w:rsidRDefault="002455B0" w:rsidP="002455B0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55B0" w:rsidRPr="0072591F" w:rsidRDefault="002455B0" w:rsidP="002455B0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2455B0" w:rsidRPr="0072591F" w:rsidRDefault="002455B0" w:rsidP="002455B0">
            <w:pPr>
              <w:ind w:firstLine="33"/>
              <w:jc w:val="center"/>
              <w:rPr>
                <w:bCs/>
                <w:i/>
                <w:sz w:val="18"/>
                <w:szCs w:val="18"/>
                <w:lang w:val="ru-RU" w:eastAsia="en-US"/>
              </w:rPr>
            </w:pPr>
            <w:r>
              <w:rPr>
                <w:bCs/>
                <w:i/>
                <w:sz w:val="18"/>
                <w:szCs w:val="18"/>
                <w:lang w:val="ru-RU"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2455B0" w:rsidRPr="0072591F" w:rsidRDefault="002455B0" w:rsidP="002455B0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2455B0" w:rsidRPr="0072591F" w:rsidRDefault="002455B0" w:rsidP="00245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55B0" w:rsidRPr="0072591F" w:rsidRDefault="002455B0" w:rsidP="00245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55B0" w:rsidRPr="0072591F" w:rsidRDefault="002455B0" w:rsidP="00245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55B0" w:rsidRPr="0072591F" w:rsidRDefault="002455B0" w:rsidP="002455B0">
            <w:pPr>
              <w:jc w:val="center"/>
              <w:rPr>
                <w:sz w:val="18"/>
                <w:szCs w:val="18"/>
              </w:rPr>
            </w:pPr>
          </w:p>
        </w:tc>
      </w:tr>
      <w:tr w:rsidR="005527EE" w:rsidTr="00C75B0D">
        <w:trPr>
          <w:gridAfter w:val="1"/>
          <w:wAfter w:w="236" w:type="dxa"/>
          <w:trHeight w:val="766"/>
        </w:trPr>
        <w:tc>
          <w:tcPr>
            <w:tcW w:w="6203" w:type="dxa"/>
            <w:gridSpan w:val="5"/>
            <w:vAlign w:val="center"/>
          </w:tcPr>
          <w:p w:rsidR="005527EE" w:rsidRPr="0072591F" w:rsidRDefault="005527EE" w:rsidP="00AC51DC">
            <w:pPr>
              <w:ind w:firstLine="33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 xml:space="preserve">ИТОГО </w:t>
            </w:r>
            <w:proofErr w:type="spellStart"/>
            <w:r w:rsidRPr="0072591F">
              <w:rPr>
                <w:b/>
                <w:sz w:val="18"/>
                <w:szCs w:val="18"/>
                <w:lang w:eastAsia="en-US"/>
              </w:rPr>
              <w:t>по</w:t>
            </w:r>
            <w:proofErr w:type="spellEnd"/>
            <w:r w:rsidRPr="0072591F">
              <w:rPr>
                <w:b/>
                <w:sz w:val="18"/>
                <w:szCs w:val="18"/>
                <w:lang w:val="ru-RU" w:eastAsia="en-US"/>
              </w:rPr>
              <w:t xml:space="preserve"> МБУК «РКМ»</w:t>
            </w:r>
          </w:p>
        </w:tc>
        <w:tc>
          <w:tcPr>
            <w:tcW w:w="1276" w:type="dxa"/>
            <w:gridSpan w:val="2"/>
            <w:vAlign w:val="center"/>
          </w:tcPr>
          <w:p w:rsidR="005527EE" w:rsidRPr="0072591F" w:rsidRDefault="00FA1F5A" w:rsidP="00127FF3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val="ru-RU" w:eastAsia="en-US"/>
              </w:rPr>
            </w:pPr>
            <w:r>
              <w:rPr>
                <w:b/>
                <w:bCs/>
                <w:i/>
                <w:sz w:val="18"/>
                <w:szCs w:val="18"/>
                <w:lang w:val="ru-RU" w:eastAsia="en-US"/>
              </w:rPr>
              <w:t>12659647,60</w:t>
            </w:r>
          </w:p>
        </w:tc>
        <w:tc>
          <w:tcPr>
            <w:tcW w:w="709" w:type="dxa"/>
            <w:vAlign w:val="center"/>
          </w:tcPr>
          <w:p w:rsidR="005527EE" w:rsidRPr="0072591F" w:rsidRDefault="00424F5A" w:rsidP="00127FF3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2271800,00</w:t>
            </w:r>
          </w:p>
        </w:tc>
        <w:tc>
          <w:tcPr>
            <w:tcW w:w="709" w:type="dxa"/>
            <w:vAlign w:val="center"/>
          </w:tcPr>
          <w:p w:rsidR="005527EE" w:rsidRPr="00424F5A" w:rsidRDefault="00424F5A" w:rsidP="00127FF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2685200,00</w:t>
            </w:r>
          </w:p>
        </w:tc>
        <w:tc>
          <w:tcPr>
            <w:tcW w:w="708" w:type="dxa"/>
            <w:vAlign w:val="center"/>
          </w:tcPr>
          <w:p w:rsidR="005527EE" w:rsidRPr="00424F5A" w:rsidRDefault="00FA1F5A" w:rsidP="00127FF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3021147,60</w:t>
            </w:r>
          </w:p>
        </w:tc>
        <w:tc>
          <w:tcPr>
            <w:tcW w:w="709" w:type="dxa"/>
            <w:gridSpan w:val="2"/>
            <w:vAlign w:val="center"/>
          </w:tcPr>
          <w:p w:rsidR="005527EE" w:rsidRPr="00424F5A" w:rsidRDefault="00424F5A" w:rsidP="00127FF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2685200,00</w:t>
            </w:r>
          </w:p>
        </w:tc>
        <w:tc>
          <w:tcPr>
            <w:tcW w:w="709" w:type="dxa"/>
            <w:gridSpan w:val="2"/>
            <w:vAlign w:val="center"/>
          </w:tcPr>
          <w:p w:rsidR="005527EE" w:rsidRPr="0072591F" w:rsidRDefault="005527EE" w:rsidP="00127FF3">
            <w:pPr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1996300,00</w:t>
            </w:r>
          </w:p>
        </w:tc>
      </w:tr>
      <w:tr w:rsidR="00112535" w:rsidRPr="003D7729" w:rsidTr="009E18CA">
        <w:trPr>
          <w:gridAfter w:val="1"/>
          <w:wAfter w:w="236" w:type="dxa"/>
          <w:trHeight w:val="766"/>
        </w:trPr>
        <w:tc>
          <w:tcPr>
            <w:tcW w:w="11023" w:type="dxa"/>
            <w:gridSpan w:val="14"/>
            <w:vAlign w:val="center"/>
          </w:tcPr>
          <w:p w:rsidR="00112535" w:rsidRPr="006D77F6" w:rsidRDefault="001F6A16" w:rsidP="006D77F6">
            <w:pPr>
              <w:ind w:firstLine="33"/>
              <w:jc w:val="center"/>
              <w:rPr>
                <w:b/>
                <w:szCs w:val="26"/>
                <w:lang w:val="ru-RU" w:eastAsia="en-US"/>
              </w:rPr>
            </w:pPr>
            <w:r>
              <w:rPr>
                <w:b/>
                <w:szCs w:val="26"/>
                <w:lang w:val="ru-RU" w:eastAsia="en-US"/>
              </w:rPr>
              <w:t>Основное мероприятие П</w:t>
            </w:r>
            <w:r w:rsidR="00112535" w:rsidRPr="006D77F6">
              <w:rPr>
                <w:b/>
                <w:szCs w:val="26"/>
                <w:lang w:val="ru-RU" w:eastAsia="en-US"/>
              </w:rPr>
              <w:t>оддержка и развитие традиционной народной культуры Дзержинского района</w:t>
            </w:r>
          </w:p>
        </w:tc>
      </w:tr>
      <w:tr w:rsidR="00F42EBF" w:rsidTr="00F42EBF">
        <w:trPr>
          <w:trHeight w:val="1095"/>
        </w:trPr>
        <w:tc>
          <w:tcPr>
            <w:tcW w:w="675" w:type="dxa"/>
            <w:vMerge w:val="restart"/>
          </w:tcPr>
          <w:p w:rsidR="00F42EBF" w:rsidRPr="0072591F" w:rsidRDefault="00F42EBF" w:rsidP="0036468E">
            <w:pPr>
              <w:jc w:val="right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  <w:lang w:val="ru-RU"/>
              </w:rPr>
              <w:t>1</w:t>
            </w:r>
            <w:r w:rsidRPr="0072591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93" w:type="dxa"/>
            <w:vMerge w:val="restart"/>
          </w:tcPr>
          <w:p w:rsidR="00F42EBF" w:rsidRPr="0072591F" w:rsidRDefault="00F42EBF" w:rsidP="00AC51DC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>Развитие и содержание                     МБУК «МРДК»</w:t>
            </w:r>
          </w:p>
        </w:tc>
        <w:tc>
          <w:tcPr>
            <w:tcW w:w="909" w:type="dxa"/>
            <w:vMerge w:val="restart"/>
            <w:vAlign w:val="center"/>
          </w:tcPr>
          <w:p w:rsidR="00F42EBF" w:rsidRPr="0072591F" w:rsidRDefault="00F42EBF" w:rsidP="00AC51DC">
            <w:pPr>
              <w:spacing w:line="276" w:lineRule="auto"/>
              <w:ind w:left="108"/>
              <w:jc w:val="center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F42EBF" w:rsidRPr="0072591F" w:rsidRDefault="00F42EBF" w:rsidP="00F67E06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  <w:lang w:val="ru-RU"/>
              </w:rPr>
              <w:t>МБУК «МРДК</w:t>
            </w:r>
            <w:r w:rsidRPr="0072591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gridSpan w:val="2"/>
            <w:vAlign w:val="center"/>
          </w:tcPr>
          <w:p w:rsidR="00F42EBF" w:rsidRPr="0072591F" w:rsidRDefault="00F42EBF" w:rsidP="00AC51D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2591F">
              <w:rPr>
                <w:sz w:val="18"/>
                <w:szCs w:val="18"/>
              </w:rPr>
              <w:t>Бюджет</w:t>
            </w:r>
            <w:proofErr w:type="spellEnd"/>
            <w:r w:rsidR="00883EA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591F">
              <w:rPr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1134" w:type="dxa"/>
            <w:vAlign w:val="center"/>
          </w:tcPr>
          <w:p w:rsidR="00F42EBF" w:rsidRPr="0072591F" w:rsidRDefault="006C1E70" w:rsidP="008D6CB2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color w:val="000000"/>
                <w:sz w:val="18"/>
                <w:szCs w:val="18"/>
                <w:lang w:val="ru-RU"/>
              </w:rPr>
              <w:t>27865347,11</w:t>
            </w:r>
          </w:p>
        </w:tc>
        <w:tc>
          <w:tcPr>
            <w:tcW w:w="709" w:type="dxa"/>
            <w:vAlign w:val="center"/>
          </w:tcPr>
          <w:p w:rsidR="00F42EBF" w:rsidRPr="0072591F" w:rsidRDefault="00F42EBF" w:rsidP="008D6CB2">
            <w:pPr>
              <w:rPr>
                <w:color w:val="000000"/>
                <w:sz w:val="18"/>
                <w:szCs w:val="18"/>
                <w:lang w:val="ru-RU"/>
              </w:rPr>
            </w:pPr>
            <w:r w:rsidRPr="0072591F">
              <w:rPr>
                <w:color w:val="000000"/>
                <w:sz w:val="18"/>
                <w:szCs w:val="18"/>
                <w:lang w:val="ru-RU"/>
              </w:rPr>
              <w:t>4732436,00</w:t>
            </w:r>
          </w:p>
        </w:tc>
        <w:tc>
          <w:tcPr>
            <w:tcW w:w="709" w:type="dxa"/>
            <w:vAlign w:val="center"/>
          </w:tcPr>
          <w:p w:rsidR="00F42EBF" w:rsidRPr="0072591F" w:rsidRDefault="00FA1F5A" w:rsidP="008D6CB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6309350,00</w:t>
            </w:r>
          </w:p>
        </w:tc>
        <w:tc>
          <w:tcPr>
            <w:tcW w:w="708" w:type="dxa"/>
            <w:vAlign w:val="center"/>
          </w:tcPr>
          <w:p w:rsidR="00F42EBF" w:rsidRPr="0072591F" w:rsidRDefault="00103A63" w:rsidP="008D6CB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6309350,00</w:t>
            </w:r>
          </w:p>
        </w:tc>
        <w:tc>
          <w:tcPr>
            <w:tcW w:w="655" w:type="dxa"/>
            <w:vAlign w:val="center"/>
          </w:tcPr>
          <w:p w:rsidR="00F42EBF" w:rsidRPr="0072591F" w:rsidRDefault="00103A63" w:rsidP="008D6CB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5781811,11</w:t>
            </w:r>
          </w:p>
        </w:tc>
        <w:tc>
          <w:tcPr>
            <w:tcW w:w="763" w:type="dxa"/>
            <w:gridSpan w:val="3"/>
            <w:vAlign w:val="center"/>
          </w:tcPr>
          <w:p w:rsidR="00F42EBF" w:rsidRPr="0072591F" w:rsidRDefault="00F42EBF" w:rsidP="008D6CB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2591F">
              <w:rPr>
                <w:color w:val="000000"/>
                <w:sz w:val="18"/>
                <w:szCs w:val="18"/>
                <w:lang w:val="ru-RU"/>
              </w:rPr>
              <w:t>4732400,00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F42EBF" w:rsidRPr="00112535" w:rsidRDefault="00F42EBF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F42EBF" w:rsidRPr="00112535" w:rsidRDefault="00F42EBF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F42EBF" w:rsidRPr="00112535" w:rsidRDefault="00F42EBF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F42EBF" w:rsidRPr="00112535" w:rsidRDefault="00F42EBF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F42EBF" w:rsidRPr="00112535" w:rsidRDefault="00F42EBF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F42EBF" w:rsidRPr="00112535" w:rsidRDefault="00F42EBF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F42EBF" w:rsidRPr="00112535" w:rsidRDefault="00F42EBF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F42EBF" w:rsidRPr="00112535" w:rsidRDefault="00F42EBF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  <w:p w:rsidR="00F42EBF" w:rsidRPr="00112535" w:rsidRDefault="00F42EBF" w:rsidP="00AC51DC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F42EBF" w:rsidRPr="00E170E9" w:rsidTr="00BE0A24">
        <w:trPr>
          <w:trHeight w:val="1455"/>
        </w:trPr>
        <w:tc>
          <w:tcPr>
            <w:tcW w:w="675" w:type="dxa"/>
            <w:vMerge/>
            <w:vAlign w:val="center"/>
          </w:tcPr>
          <w:p w:rsidR="00F42EBF" w:rsidRPr="0072591F" w:rsidRDefault="00F42EBF" w:rsidP="00AC51DC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F42EBF" w:rsidRPr="0072591F" w:rsidRDefault="00F42EBF" w:rsidP="00AC51DC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F42EBF" w:rsidRPr="0072591F" w:rsidRDefault="00F42EBF" w:rsidP="00AC51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2EBF" w:rsidRPr="0072591F" w:rsidRDefault="00F42EBF" w:rsidP="00AC51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2EBF" w:rsidRPr="0072591F" w:rsidRDefault="00F42EBF" w:rsidP="004D0BA9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>Бюджет сельских и городских поселений</w:t>
            </w:r>
          </w:p>
        </w:tc>
        <w:tc>
          <w:tcPr>
            <w:tcW w:w="1134" w:type="dxa"/>
            <w:vAlign w:val="center"/>
          </w:tcPr>
          <w:p w:rsidR="00F42EBF" w:rsidRPr="0072591F" w:rsidRDefault="00F42EBF" w:rsidP="00AC51DC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</w:p>
          <w:p w:rsidR="00F42EBF" w:rsidRPr="0072591F" w:rsidRDefault="001B252D" w:rsidP="00AC51DC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color w:val="000000"/>
                <w:sz w:val="18"/>
                <w:szCs w:val="18"/>
                <w:lang w:val="ru-RU"/>
              </w:rPr>
              <w:t>116854580,00</w:t>
            </w:r>
          </w:p>
        </w:tc>
        <w:tc>
          <w:tcPr>
            <w:tcW w:w="709" w:type="dxa"/>
            <w:vAlign w:val="center"/>
          </w:tcPr>
          <w:p w:rsidR="00F42EBF" w:rsidRPr="0072591F" w:rsidRDefault="00F42EBF" w:rsidP="00A40F6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F42EBF" w:rsidRPr="0072591F" w:rsidRDefault="00F42EBF" w:rsidP="00A40F6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F42EBF" w:rsidRPr="0072591F" w:rsidRDefault="00F42EBF" w:rsidP="00A40F6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F42EBF" w:rsidRPr="0072591F" w:rsidRDefault="005412BF" w:rsidP="00A40F6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20564180,00</w:t>
            </w:r>
          </w:p>
          <w:p w:rsidR="00F42EBF" w:rsidRPr="0072591F" w:rsidRDefault="00F42EBF" w:rsidP="00A40F6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F42EBF" w:rsidRPr="0072591F" w:rsidRDefault="00F42EBF" w:rsidP="00A40F6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42EBF" w:rsidRPr="0072591F" w:rsidRDefault="001B252D" w:rsidP="008D6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24851900,00</w:t>
            </w:r>
          </w:p>
        </w:tc>
        <w:tc>
          <w:tcPr>
            <w:tcW w:w="708" w:type="dxa"/>
            <w:vAlign w:val="center"/>
          </w:tcPr>
          <w:p w:rsidR="00F42EBF" w:rsidRPr="0072591F" w:rsidRDefault="005412BF" w:rsidP="008D6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257019</w:t>
            </w:r>
            <w:r w:rsidR="00F42EBF" w:rsidRPr="0072591F">
              <w:rPr>
                <w:sz w:val="18"/>
                <w:szCs w:val="18"/>
              </w:rPr>
              <w:t>00,00</w:t>
            </w:r>
          </w:p>
        </w:tc>
        <w:tc>
          <w:tcPr>
            <w:tcW w:w="655" w:type="dxa"/>
            <w:vAlign w:val="center"/>
          </w:tcPr>
          <w:p w:rsidR="00F42EBF" w:rsidRPr="0072591F" w:rsidRDefault="005412BF" w:rsidP="008D6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257019</w:t>
            </w:r>
            <w:r w:rsidR="00F42EBF" w:rsidRPr="0072591F">
              <w:rPr>
                <w:sz w:val="18"/>
                <w:szCs w:val="18"/>
              </w:rPr>
              <w:t>0</w:t>
            </w:r>
            <w:r w:rsidR="001827AA">
              <w:rPr>
                <w:sz w:val="18"/>
                <w:szCs w:val="18"/>
                <w:lang w:val="ru-RU"/>
              </w:rPr>
              <w:t>0</w:t>
            </w:r>
            <w:r w:rsidR="00F42EBF" w:rsidRPr="0072591F">
              <w:rPr>
                <w:sz w:val="18"/>
                <w:szCs w:val="18"/>
              </w:rPr>
              <w:t>,00</w:t>
            </w:r>
          </w:p>
        </w:tc>
        <w:tc>
          <w:tcPr>
            <w:tcW w:w="763" w:type="dxa"/>
            <w:gridSpan w:val="3"/>
            <w:vAlign w:val="center"/>
          </w:tcPr>
          <w:p w:rsidR="00F42EBF" w:rsidRPr="0072591F" w:rsidRDefault="00F42EBF" w:rsidP="008D6CB2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20034700,00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F42EBF" w:rsidRPr="00E170E9" w:rsidRDefault="00F42EBF" w:rsidP="00AC51DC">
            <w:pPr>
              <w:rPr>
                <w:color w:val="000000"/>
                <w:sz w:val="20"/>
                <w:lang w:val="ru-RU"/>
              </w:rPr>
            </w:pPr>
          </w:p>
        </w:tc>
      </w:tr>
      <w:tr w:rsidR="00F42EBF" w:rsidRPr="00E170E9" w:rsidTr="00F42EBF">
        <w:trPr>
          <w:trHeight w:val="532"/>
        </w:trPr>
        <w:tc>
          <w:tcPr>
            <w:tcW w:w="675" w:type="dxa"/>
            <w:vMerge/>
            <w:vAlign w:val="center"/>
          </w:tcPr>
          <w:p w:rsidR="00F42EBF" w:rsidRPr="0072591F" w:rsidRDefault="00F42EBF" w:rsidP="00AC51DC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F42EBF" w:rsidRPr="0072591F" w:rsidRDefault="00F42EBF" w:rsidP="00AC51DC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F42EBF" w:rsidRPr="0072591F" w:rsidRDefault="00F42EBF" w:rsidP="00AC51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2EBF" w:rsidRPr="0072591F" w:rsidRDefault="00F42EBF" w:rsidP="00AC51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2EBF" w:rsidRPr="0072591F" w:rsidRDefault="00F42EBF" w:rsidP="00AC51DC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42EBF" w:rsidRPr="0072591F" w:rsidRDefault="00F42EBF" w:rsidP="008D6CB2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 w:rsidRPr="0072591F">
              <w:rPr>
                <w:i/>
                <w:color w:val="000000"/>
                <w:sz w:val="18"/>
                <w:szCs w:val="18"/>
                <w:lang w:val="ru-RU"/>
              </w:rPr>
              <w:t>730000,00</w:t>
            </w:r>
          </w:p>
        </w:tc>
        <w:tc>
          <w:tcPr>
            <w:tcW w:w="709" w:type="dxa"/>
            <w:vAlign w:val="center"/>
          </w:tcPr>
          <w:p w:rsidR="00F42EBF" w:rsidRPr="0072591F" w:rsidRDefault="00F42EBF" w:rsidP="00B6570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2591F">
              <w:rPr>
                <w:color w:val="000000"/>
                <w:sz w:val="18"/>
                <w:szCs w:val="18"/>
                <w:lang w:val="ru-RU"/>
              </w:rPr>
              <w:t>146000,00</w:t>
            </w:r>
          </w:p>
        </w:tc>
        <w:tc>
          <w:tcPr>
            <w:tcW w:w="709" w:type="dxa"/>
            <w:vAlign w:val="center"/>
          </w:tcPr>
          <w:p w:rsidR="00F42EBF" w:rsidRPr="0072591F" w:rsidRDefault="00F42EBF" w:rsidP="008D6CB2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08" w:type="dxa"/>
            <w:vAlign w:val="center"/>
          </w:tcPr>
          <w:p w:rsidR="00F42EBF" w:rsidRPr="0072591F" w:rsidRDefault="00F42EBF" w:rsidP="008D6CB2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655" w:type="dxa"/>
            <w:vAlign w:val="center"/>
          </w:tcPr>
          <w:p w:rsidR="00F42EBF" w:rsidRPr="0072591F" w:rsidRDefault="00F42EBF" w:rsidP="008D6CB2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63" w:type="dxa"/>
            <w:gridSpan w:val="3"/>
            <w:vAlign w:val="center"/>
          </w:tcPr>
          <w:p w:rsidR="00F42EBF" w:rsidRPr="0072591F" w:rsidRDefault="00F42EBF" w:rsidP="008D6CB2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F42EBF" w:rsidRPr="00E170E9" w:rsidRDefault="00F42EBF" w:rsidP="00AC51DC">
            <w:pPr>
              <w:rPr>
                <w:color w:val="000000"/>
                <w:sz w:val="20"/>
                <w:lang w:val="ru-RU"/>
              </w:rPr>
            </w:pPr>
          </w:p>
        </w:tc>
      </w:tr>
      <w:tr w:rsidR="002455B0" w:rsidTr="00F42EBF">
        <w:trPr>
          <w:trHeight w:val="20"/>
        </w:trPr>
        <w:tc>
          <w:tcPr>
            <w:tcW w:w="675" w:type="dxa"/>
          </w:tcPr>
          <w:p w:rsidR="002455B0" w:rsidRPr="0072591F" w:rsidRDefault="002455B0" w:rsidP="00245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2455B0" w:rsidRPr="0072591F" w:rsidRDefault="002455B0" w:rsidP="002455B0">
            <w:pPr>
              <w:spacing w:line="276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2455B0" w:rsidRPr="0072591F" w:rsidRDefault="002455B0" w:rsidP="002455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5B0" w:rsidRPr="0072591F" w:rsidRDefault="002455B0" w:rsidP="002455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5B0" w:rsidRPr="0072591F" w:rsidRDefault="002455B0" w:rsidP="002455B0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4151F6">
              <w:rPr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455B0" w:rsidRPr="0072591F" w:rsidRDefault="002455B0" w:rsidP="002455B0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color w:val="000000"/>
                <w:sz w:val="18"/>
                <w:szCs w:val="18"/>
                <w:lang w:val="ru-RU"/>
              </w:rPr>
              <w:t>299600,00</w:t>
            </w:r>
          </w:p>
        </w:tc>
        <w:tc>
          <w:tcPr>
            <w:tcW w:w="709" w:type="dxa"/>
            <w:vAlign w:val="center"/>
          </w:tcPr>
          <w:p w:rsidR="002455B0" w:rsidRPr="0072591F" w:rsidRDefault="002455B0" w:rsidP="002455B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299600,00</w:t>
            </w:r>
          </w:p>
        </w:tc>
        <w:tc>
          <w:tcPr>
            <w:tcW w:w="709" w:type="dxa"/>
            <w:vAlign w:val="center"/>
          </w:tcPr>
          <w:p w:rsidR="002455B0" w:rsidRDefault="002455B0" w:rsidP="002455B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2455B0" w:rsidRDefault="002455B0" w:rsidP="002455B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vAlign w:val="center"/>
          </w:tcPr>
          <w:p w:rsidR="002455B0" w:rsidRDefault="002455B0" w:rsidP="002455B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2455B0" w:rsidRPr="0072591F" w:rsidRDefault="002455B0" w:rsidP="002455B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455B0" w:rsidRDefault="002455B0" w:rsidP="002455B0">
            <w:pPr>
              <w:rPr>
                <w:color w:val="000000"/>
                <w:sz w:val="20"/>
              </w:rPr>
            </w:pPr>
          </w:p>
        </w:tc>
      </w:tr>
      <w:tr w:rsidR="002455B0" w:rsidTr="00F42EBF">
        <w:trPr>
          <w:trHeight w:val="20"/>
        </w:trPr>
        <w:tc>
          <w:tcPr>
            <w:tcW w:w="675" w:type="dxa"/>
          </w:tcPr>
          <w:p w:rsidR="002455B0" w:rsidRPr="0072591F" w:rsidRDefault="002455B0" w:rsidP="00245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2455B0" w:rsidRPr="0072591F" w:rsidRDefault="002455B0" w:rsidP="002455B0">
            <w:pPr>
              <w:spacing w:line="276" w:lineRule="auto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Align w:val="center"/>
          </w:tcPr>
          <w:p w:rsidR="002455B0" w:rsidRPr="0072591F" w:rsidRDefault="002455B0" w:rsidP="002455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5B0" w:rsidRPr="0072591F" w:rsidRDefault="002455B0" w:rsidP="002455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5B0" w:rsidRPr="0072591F" w:rsidRDefault="002455B0" w:rsidP="002455B0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72591F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455B0" w:rsidRPr="0072591F" w:rsidRDefault="001B252D" w:rsidP="002455B0">
            <w:pPr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i/>
                <w:color w:val="000000"/>
                <w:sz w:val="18"/>
                <w:szCs w:val="18"/>
                <w:lang w:val="ru-RU"/>
              </w:rPr>
              <w:t>145749527,11</w:t>
            </w:r>
          </w:p>
        </w:tc>
        <w:tc>
          <w:tcPr>
            <w:tcW w:w="709" w:type="dxa"/>
            <w:vAlign w:val="center"/>
          </w:tcPr>
          <w:p w:rsidR="002455B0" w:rsidRPr="0072591F" w:rsidRDefault="002455B0" w:rsidP="002455B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25742216,00</w:t>
            </w:r>
          </w:p>
        </w:tc>
        <w:tc>
          <w:tcPr>
            <w:tcW w:w="709" w:type="dxa"/>
            <w:vAlign w:val="center"/>
          </w:tcPr>
          <w:p w:rsidR="002455B0" w:rsidRPr="0072591F" w:rsidRDefault="001B252D" w:rsidP="002455B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31307250,00</w:t>
            </w:r>
          </w:p>
        </w:tc>
        <w:tc>
          <w:tcPr>
            <w:tcW w:w="708" w:type="dxa"/>
            <w:vAlign w:val="center"/>
          </w:tcPr>
          <w:p w:rsidR="002455B0" w:rsidRPr="0072591F" w:rsidRDefault="002455B0" w:rsidP="002455B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32157250,00</w:t>
            </w:r>
          </w:p>
        </w:tc>
        <w:tc>
          <w:tcPr>
            <w:tcW w:w="655" w:type="dxa"/>
            <w:vAlign w:val="center"/>
          </w:tcPr>
          <w:p w:rsidR="002455B0" w:rsidRPr="0072591F" w:rsidRDefault="002455B0" w:rsidP="002455B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31629711,11</w:t>
            </w:r>
          </w:p>
        </w:tc>
        <w:tc>
          <w:tcPr>
            <w:tcW w:w="763" w:type="dxa"/>
            <w:gridSpan w:val="3"/>
            <w:vAlign w:val="center"/>
          </w:tcPr>
          <w:p w:rsidR="002455B0" w:rsidRPr="0072591F" w:rsidRDefault="002455B0" w:rsidP="002455B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72591F">
              <w:rPr>
                <w:b/>
                <w:color w:val="000000"/>
                <w:sz w:val="18"/>
                <w:szCs w:val="18"/>
                <w:lang w:val="ru-RU"/>
              </w:rPr>
              <w:t>24913100,00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455B0" w:rsidRDefault="002455B0" w:rsidP="002455B0">
            <w:pPr>
              <w:rPr>
                <w:color w:val="000000"/>
                <w:sz w:val="20"/>
              </w:rPr>
            </w:pPr>
          </w:p>
        </w:tc>
      </w:tr>
      <w:tr w:rsidR="0052165A" w:rsidTr="00F42EBF">
        <w:trPr>
          <w:trHeight w:val="20"/>
        </w:trPr>
        <w:tc>
          <w:tcPr>
            <w:tcW w:w="675" w:type="dxa"/>
            <w:vMerge w:val="restart"/>
          </w:tcPr>
          <w:p w:rsidR="0052165A" w:rsidRPr="0072591F" w:rsidRDefault="0052165A" w:rsidP="005216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2591F">
              <w:rPr>
                <w:b/>
                <w:sz w:val="18"/>
                <w:szCs w:val="18"/>
                <w:lang w:val="ru-RU"/>
              </w:rPr>
              <w:t>2</w:t>
            </w:r>
            <w:r w:rsidR="00F42EBF" w:rsidRPr="0072591F"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2493" w:type="dxa"/>
            <w:vMerge w:val="restart"/>
          </w:tcPr>
          <w:p w:rsidR="0052165A" w:rsidRPr="0072591F" w:rsidRDefault="0052165A" w:rsidP="0052165A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>Реализация мероприятий федеральной программы «Увековечение памяти погибших при защите Отечества на 2019-2024 годы»</w:t>
            </w:r>
          </w:p>
        </w:tc>
        <w:tc>
          <w:tcPr>
            <w:tcW w:w="909" w:type="dxa"/>
            <w:vMerge w:val="restart"/>
            <w:vAlign w:val="center"/>
          </w:tcPr>
          <w:p w:rsidR="0052165A" w:rsidRPr="0072591F" w:rsidRDefault="0052165A" w:rsidP="0052165A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>2021-2024</w:t>
            </w:r>
          </w:p>
        </w:tc>
        <w:tc>
          <w:tcPr>
            <w:tcW w:w="1134" w:type="dxa"/>
            <w:vMerge w:val="restart"/>
            <w:vAlign w:val="center"/>
          </w:tcPr>
          <w:p w:rsidR="0052165A" w:rsidRPr="0072591F" w:rsidRDefault="0052165A" w:rsidP="0052165A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>Отдел культуры</w:t>
            </w:r>
          </w:p>
        </w:tc>
        <w:tc>
          <w:tcPr>
            <w:tcW w:w="1134" w:type="dxa"/>
            <w:gridSpan w:val="2"/>
            <w:vAlign w:val="center"/>
          </w:tcPr>
          <w:p w:rsidR="0052165A" w:rsidRPr="0072591F" w:rsidRDefault="0052165A" w:rsidP="0052165A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2165A" w:rsidRPr="0072591F" w:rsidRDefault="009A560E" w:rsidP="0052165A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color w:val="000000"/>
                <w:sz w:val="18"/>
                <w:szCs w:val="18"/>
                <w:lang w:val="ru-RU"/>
              </w:rPr>
              <w:t>114838,22</w:t>
            </w:r>
          </w:p>
        </w:tc>
        <w:tc>
          <w:tcPr>
            <w:tcW w:w="709" w:type="dxa"/>
            <w:vAlign w:val="center"/>
          </w:tcPr>
          <w:p w:rsidR="0052165A" w:rsidRPr="00A10563" w:rsidRDefault="0052165A" w:rsidP="0052165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10563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52165A" w:rsidRPr="00A10563" w:rsidRDefault="009A560E" w:rsidP="0052165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8" w:type="dxa"/>
            <w:vAlign w:val="center"/>
          </w:tcPr>
          <w:p w:rsidR="0052165A" w:rsidRPr="00A10563" w:rsidRDefault="00A10563" w:rsidP="0052165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10563">
              <w:rPr>
                <w:color w:val="000000"/>
                <w:sz w:val="18"/>
                <w:szCs w:val="18"/>
                <w:lang w:val="ru-RU"/>
              </w:rPr>
              <w:t>51145,89</w:t>
            </w:r>
          </w:p>
        </w:tc>
        <w:tc>
          <w:tcPr>
            <w:tcW w:w="655" w:type="dxa"/>
            <w:vAlign w:val="center"/>
          </w:tcPr>
          <w:p w:rsidR="0052165A" w:rsidRPr="00A10563" w:rsidRDefault="00A10563" w:rsidP="0052165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10563">
              <w:rPr>
                <w:color w:val="000000"/>
                <w:sz w:val="18"/>
                <w:szCs w:val="18"/>
                <w:lang w:val="ru-RU"/>
              </w:rPr>
              <w:t>63692,33</w:t>
            </w:r>
          </w:p>
        </w:tc>
        <w:tc>
          <w:tcPr>
            <w:tcW w:w="763" w:type="dxa"/>
            <w:gridSpan w:val="3"/>
            <w:vAlign w:val="center"/>
          </w:tcPr>
          <w:p w:rsidR="0052165A" w:rsidRPr="0072591F" w:rsidRDefault="0052165A" w:rsidP="0052165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165A" w:rsidRDefault="0052165A" w:rsidP="0052165A">
            <w:pPr>
              <w:rPr>
                <w:color w:val="000000"/>
                <w:sz w:val="20"/>
              </w:rPr>
            </w:pPr>
          </w:p>
        </w:tc>
      </w:tr>
      <w:tr w:rsidR="0052165A" w:rsidTr="00F42EBF">
        <w:trPr>
          <w:trHeight w:val="20"/>
        </w:trPr>
        <w:tc>
          <w:tcPr>
            <w:tcW w:w="675" w:type="dxa"/>
            <w:vMerge/>
          </w:tcPr>
          <w:p w:rsidR="0052165A" w:rsidRPr="0072591F" w:rsidRDefault="0052165A" w:rsidP="0052165A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93" w:type="dxa"/>
            <w:vMerge/>
          </w:tcPr>
          <w:p w:rsidR="0052165A" w:rsidRPr="0072591F" w:rsidRDefault="0052165A" w:rsidP="0052165A">
            <w:pPr>
              <w:spacing w:line="276" w:lineRule="auto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  <w:vAlign w:val="center"/>
          </w:tcPr>
          <w:p w:rsidR="0052165A" w:rsidRPr="0072591F" w:rsidRDefault="0052165A" w:rsidP="005216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2165A" w:rsidRPr="0072591F" w:rsidRDefault="0052165A" w:rsidP="005216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165A" w:rsidRPr="0072591F" w:rsidRDefault="0052165A" w:rsidP="005216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2165A" w:rsidRPr="0072591F" w:rsidRDefault="00A10563" w:rsidP="0052165A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color w:val="000000"/>
                <w:sz w:val="18"/>
                <w:szCs w:val="18"/>
                <w:lang w:val="ru-RU"/>
              </w:rPr>
              <w:t>2138671,00</w:t>
            </w:r>
          </w:p>
        </w:tc>
        <w:tc>
          <w:tcPr>
            <w:tcW w:w="709" w:type="dxa"/>
            <w:vAlign w:val="center"/>
          </w:tcPr>
          <w:p w:rsidR="0052165A" w:rsidRPr="0072591F" w:rsidRDefault="0052165A" w:rsidP="0052165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72591F">
              <w:rPr>
                <w:color w:val="000000"/>
                <w:sz w:val="18"/>
                <w:szCs w:val="18"/>
                <w:lang w:val="ru-RU"/>
              </w:rPr>
              <w:t>788457,00</w:t>
            </w:r>
          </w:p>
        </w:tc>
        <w:tc>
          <w:tcPr>
            <w:tcW w:w="709" w:type="dxa"/>
            <w:vAlign w:val="center"/>
          </w:tcPr>
          <w:p w:rsidR="0052165A" w:rsidRPr="0072591F" w:rsidRDefault="00A10563" w:rsidP="0052165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316670,00</w:t>
            </w:r>
          </w:p>
        </w:tc>
        <w:tc>
          <w:tcPr>
            <w:tcW w:w="708" w:type="dxa"/>
            <w:vAlign w:val="center"/>
          </w:tcPr>
          <w:p w:rsidR="0052165A" w:rsidRPr="0072591F" w:rsidRDefault="00A10563" w:rsidP="0052165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460313,00</w:t>
            </w:r>
          </w:p>
        </w:tc>
        <w:tc>
          <w:tcPr>
            <w:tcW w:w="655" w:type="dxa"/>
            <w:vAlign w:val="center"/>
          </w:tcPr>
          <w:p w:rsidR="0052165A" w:rsidRPr="00A10563" w:rsidRDefault="00A10563" w:rsidP="0052165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10563">
              <w:rPr>
                <w:color w:val="000000"/>
                <w:sz w:val="18"/>
                <w:szCs w:val="18"/>
                <w:lang w:val="ru-RU"/>
              </w:rPr>
              <w:t>573231,00</w:t>
            </w:r>
          </w:p>
        </w:tc>
        <w:tc>
          <w:tcPr>
            <w:tcW w:w="763" w:type="dxa"/>
            <w:gridSpan w:val="3"/>
            <w:vAlign w:val="center"/>
          </w:tcPr>
          <w:p w:rsidR="0052165A" w:rsidRPr="0072591F" w:rsidRDefault="0052165A" w:rsidP="0052165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165A" w:rsidRDefault="0052165A" w:rsidP="0052165A">
            <w:pPr>
              <w:rPr>
                <w:color w:val="000000"/>
                <w:sz w:val="20"/>
              </w:rPr>
            </w:pPr>
          </w:p>
        </w:tc>
      </w:tr>
      <w:tr w:rsidR="0052165A" w:rsidTr="00F42EBF">
        <w:trPr>
          <w:trHeight w:val="20"/>
        </w:trPr>
        <w:tc>
          <w:tcPr>
            <w:tcW w:w="675" w:type="dxa"/>
            <w:vMerge/>
          </w:tcPr>
          <w:p w:rsidR="0052165A" w:rsidRPr="0072591F" w:rsidRDefault="0052165A" w:rsidP="0052165A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93" w:type="dxa"/>
            <w:vMerge/>
          </w:tcPr>
          <w:p w:rsidR="0052165A" w:rsidRPr="0072591F" w:rsidRDefault="0052165A" w:rsidP="0052165A">
            <w:pPr>
              <w:spacing w:line="276" w:lineRule="auto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  <w:vAlign w:val="center"/>
          </w:tcPr>
          <w:p w:rsidR="0052165A" w:rsidRPr="0072591F" w:rsidRDefault="0052165A" w:rsidP="005216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2165A" w:rsidRPr="0072591F" w:rsidRDefault="0052165A" w:rsidP="005216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165A" w:rsidRPr="0072591F" w:rsidRDefault="0052165A" w:rsidP="0052165A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>Бюджет сельских поселений</w:t>
            </w:r>
          </w:p>
          <w:p w:rsidR="0052165A" w:rsidRPr="0072591F" w:rsidRDefault="0052165A" w:rsidP="0052165A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2165A" w:rsidRPr="0072591F" w:rsidRDefault="009A560E" w:rsidP="0052165A">
            <w:pPr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color w:val="000000"/>
                <w:sz w:val="18"/>
                <w:szCs w:val="18"/>
                <w:lang w:val="ru-RU"/>
              </w:rPr>
              <w:t>122791,90</w:t>
            </w:r>
          </w:p>
        </w:tc>
        <w:tc>
          <w:tcPr>
            <w:tcW w:w="709" w:type="dxa"/>
            <w:vAlign w:val="center"/>
          </w:tcPr>
          <w:p w:rsidR="0052165A" w:rsidRPr="0072591F" w:rsidRDefault="0052165A" w:rsidP="0052165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2591F">
              <w:rPr>
                <w:color w:val="000000"/>
                <w:sz w:val="18"/>
                <w:szCs w:val="18"/>
                <w:lang w:val="ru-RU"/>
              </w:rPr>
              <w:t>87606,34</w:t>
            </w:r>
          </w:p>
        </w:tc>
        <w:tc>
          <w:tcPr>
            <w:tcW w:w="709" w:type="dxa"/>
            <w:vAlign w:val="center"/>
          </w:tcPr>
          <w:p w:rsidR="0052165A" w:rsidRPr="0072591F" w:rsidRDefault="009A560E" w:rsidP="0052165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35185,56</w:t>
            </w:r>
          </w:p>
        </w:tc>
        <w:tc>
          <w:tcPr>
            <w:tcW w:w="708" w:type="dxa"/>
            <w:vAlign w:val="center"/>
          </w:tcPr>
          <w:p w:rsidR="0052165A" w:rsidRPr="0072591F" w:rsidRDefault="0052165A" w:rsidP="0052165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vAlign w:val="center"/>
          </w:tcPr>
          <w:p w:rsidR="0052165A" w:rsidRPr="0072591F" w:rsidRDefault="0052165A" w:rsidP="0052165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52165A" w:rsidRPr="0072591F" w:rsidRDefault="0052165A" w:rsidP="0052165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165A" w:rsidRDefault="0052165A" w:rsidP="0052165A">
            <w:pPr>
              <w:rPr>
                <w:color w:val="000000"/>
                <w:sz w:val="20"/>
              </w:rPr>
            </w:pPr>
          </w:p>
        </w:tc>
      </w:tr>
      <w:tr w:rsidR="0052165A" w:rsidRPr="00D45116" w:rsidTr="00F42EBF">
        <w:trPr>
          <w:trHeight w:val="1187"/>
        </w:trPr>
        <w:tc>
          <w:tcPr>
            <w:tcW w:w="675" w:type="dxa"/>
            <w:vMerge/>
          </w:tcPr>
          <w:p w:rsidR="0052165A" w:rsidRPr="0072591F" w:rsidRDefault="0052165A" w:rsidP="0052165A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93" w:type="dxa"/>
            <w:vMerge/>
          </w:tcPr>
          <w:p w:rsidR="0052165A" w:rsidRPr="0072591F" w:rsidRDefault="0052165A" w:rsidP="0052165A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  <w:vAlign w:val="center"/>
          </w:tcPr>
          <w:p w:rsidR="0052165A" w:rsidRPr="0072591F" w:rsidRDefault="0052165A" w:rsidP="0052165A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165A" w:rsidRPr="0072591F" w:rsidRDefault="0052165A" w:rsidP="0052165A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165A" w:rsidRPr="0072591F" w:rsidRDefault="0052165A" w:rsidP="0052165A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72591F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2165A" w:rsidRPr="0072591F" w:rsidRDefault="001F40E4" w:rsidP="0052165A">
            <w:pPr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i/>
                <w:color w:val="000000"/>
                <w:sz w:val="18"/>
                <w:szCs w:val="18"/>
                <w:lang w:val="ru-RU"/>
              </w:rPr>
              <w:t>2376301,12</w:t>
            </w:r>
          </w:p>
        </w:tc>
        <w:tc>
          <w:tcPr>
            <w:tcW w:w="709" w:type="dxa"/>
            <w:vAlign w:val="center"/>
          </w:tcPr>
          <w:p w:rsidR="0052165A" w:rsidRPr="0072591F" w:rsidRDefault="0052165A" w:rsidP="0052165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72591F">
              <w:rPr>
                <w:b/>
                <w:color w:val="000000"/>
                <w:sz w:val="18"/>
                <w:szCs w:val="18"/>
                <w:lang w:val="ru-RU"/>
              </w:rPr>
              <w:t>876063,34</w:t>
            </w:r>
          </w:p>
        </w:tc>
        <w:tc>
          <w:tcPr>
            <w:tcW w:w="709" w:type="dxa"/>
            <w:vAlign w:val="center"/>
          </w:tcPr>
          <w:p w:rsidR="0052165A" w:rsidRPr="0072591F" w:rsidRDefault="00A10563" w:rsidP="0052165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351855,56</w:t>
            </w:r>
          </w:p>
        </w:tc>
        <w:tc>
          <w:tcPr>
            <w:tcW w:w="708" w:type="dxa"/>
            <w:vAlign w:val="center"/>
          </w:tcPr>
          <w:p w:rsidR="0052165A" w:rsidRPr="0072591F" w:rsidRDefault="00A10563" w:rsidP="0052165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511458,89</w:t>
            </w:r>
          </w:p>
        </w:tc>
        <w:tc>
          <w:tcPr>
            <w:tcW w:w="655" w:type="dxa"/>
            <w:vAlign w:val="center"/>
          </w:tcPr>
          <w:p w:rsidR="0052165A" w:rsidRPr="0072591F" w:rsidRDefault="00A10563" w:rsidP="0052165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636923,33</w:t>
            </w:r>
          </w:p>
        </w:tc>
        <w:tc>
          <w:tcPr>
            <w:tcW w:w="763" w:type="dxa"/>
            <w:gridSpan w:val="3"/>
            <w:vAlign w:val="center"/>
          </w:tcPr>
          <w:p w:rsidR="0052165A" w:rsidRPr="0072591F" w:rsidRDefault="0052165A" w:rsidP="0052165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165A" w:rsidRPr="00D45116" w:rsidRDefault="0052165A" w:rsidP="0052165A">
            <w:pPr>
              <w:rPr>
                <w:color w:val="000000"/>
                <w:sz w:val="20"/>
                <w:lang w:val="ru-RU"/>
              </w:rPr>
            </w:pPr>
          </w:p>
        </w:tc>
      </w:tr>
      <w:tr w:rsidR="005527EE" w:rsidRPr="00BA12D5" w:rsidTr="00F42EBF">
        <w:trPr>
          <w:trHeight w:val="20"/>
        </w:trPr>
        <w:tc>
          <w:tcPr>
            <w:tcW w:w="6345" w:type="dxa"/>
            <w:gridSpan w:val="6"/>
          </w:tcPr>
          <w:p w:rsidR="005527EE" w:rsidRPr="0072591F" w:rsidRDefault="005527EE" w:rsidP="00650834">
            <w:pPr>
              <w:rPr>
                <w:b/>
                <w:sz w:val="18"/>
                <w:szCs w:val="18"/>
                <w:lang w:val="ru-RU"/>
              </w:rPr>
            </w:pPr>
            <w:r w:rsidRPr="0072591F">
              <w:rPr>
                <w:b/>
                <w:sz w:val="18"/>
                <w:szCs w:val="18"/>
                <w:lang w:val="ru-RU"/>
              </w:rPr>
              <w:t xml:space="preserve">ИТОГО по </w:t>
            </w:r>
            <w:r w:rsidRPr="0072591F">
              <w:rPr>
                <w:sz w:val="18"/>
                <w:szCs w:val="18"/>
                <w:lang w:val="ru-RU"/>
              </w:rPr>
              <w:t xml:space="preserve"> </w:t>
            </w:r>
            <w:r w:rsidRPr="0072591F">
              <w:rPr>
                <w:b/>
                <w:sz w:val="18"/>
                <w:szCs w:val="18"/>
                <w:lang w:val="ru-RU"/>
              </w:rPr>
              <w:t>поддержке и развитию традиционной народной культуры Дзержинского района</w:t>
            </w:r>
          </w:p>
        </w:tc>
        <w:tc>
          <w:tcPr>
            <w:tcW w:w="1134" w:type="dxa"/>
            <w:vAlign w:val="center"/>
          </w:tcPr>
          <w:p w:rsidR="005527EE" w:rsidRPr="0072591F" w:rsidRDefault="009A560E" w:rsidP="008D6CB2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147541828,23</w:t>
            </w:r>
          </w:p>
        </w:tc>
        <w:tc>
          <w:tcPr>
            <w:tcW w:w="709" w:type="dxa"/>
            <w:vAlign w:val="center"/>
          </w:tcPr>
          <w:p w:rsidR="005527EE" w:rsidRPr="0072591F" w:rsidRDefault="002F4473" w:rsidP="0076336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26472279,34</w:t>
            </w:r>
          </w:p>
        </w:tc>
        <w:tc>
          <w:tcPr>
            <w:tcW w:w="709" w:type="dxa"/>
            <w:vAlign w:val="center"/>
          </w:tcPr>
          <w:p w:rsidR="005527EE" w:rsidRPr="0072591F" w:rsidRDefault="009A560E" w:rsidP="008D6CB2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31513105,56</w:t>
            </w:r>
          </w:p>
        </w:tc>
        <w:tc>
          <w:tcPr>
            <w:tcW w:w="708" w:type="dxa"/>
            <w:vAlign w:val="center"/>
          </w:tcPr>
          <w:p w:rsidR="005527EE" w:rsidRPr="0072591F" w:rsidRDefault="002F4473" w:rsidP="0076336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32522708,89</w:t>
            </w:r>
          </w:p>
        </w:tc>
        <w:tc>
          <w:tcPr>
            <w:tcW w:w="655" w:type="dxa"/>
            <w:vAlign w:val="center"/>
          </w:tcPr>
          <w:p w:rsidR="005527EE" w:rsidRPr="0072591F" w:rsidRDefault="002F4473" w:rsidP="0076336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32120634,44</w:t>
            </w:r>
          </w:p>
        </w:tc>
        <w:tc>
          <w:tcPr>
            <w:tcW w:w="763" w:type="dxa"/>
            <w:gridSpan w:val="3"/>
            <w:vAlign w:val="center"/>
          </w:tcPr>
          <w:p w:rsidR="005527EE" w:rsidRPr="0072591F" w:rsidRDefault="005527EE" w:rsidP="0076336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72591F">
              <w:rPr>
                <w:b/>
                <w:color w:val="000000"/>
                <w:sz w:val="18"/>
                <w:szCs w:val="18"/>
                <w:lang w:val="ru-RU"/>
              </w:rPr>
              <w:t>24913100,00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527EE" w:rsidRPr="00D45116" w:rsidRDefault="005527EE" w:rsidP="004B0741">
            <w:pPr>
              <w:rPr>
                <w:color w:val="000000"/>
                <w:sz w:val="20"/>
                <w:lang w:val="ru-RU"/>
              </w:rPr>
            </w:pPr>
          </w:p>
        </w:tc>
      </w:tr>
      <w:tr w:rsidR="001476E8" w:rsidRPr="003D7729" w:rsidTr="005812D7">
        <w:trPr>
          <w:trHeight w:val="20"/>
        </w:trPr>
        <w:tc>
          <w:tcPr>
            <w:tcW w:w="11023" w:type="dxa"/>
            <w:gridSpan w:val="14"/>
            <w:tcBorders>
              <w:left w:val="nil"/>
              <w:bottom w:val="single" w:sz="4" w:space="0" w:color="auto"/>
            </w:tcBorders>
          </w:tcPr>
          <w:p w:rsidR="001476E8" w:rsidRPr="00D32F3E" w:rsidRDefault="003C7DD9" w:rsidP="00E053DF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</w:t>
            </w:r>
          </w:p>
          <w:p w:rsidR="003E6F75" w:rsidRDefault="003E6F75" w:rsidP="00BE0A24">
            <w:pPr>
              <w:rPr>
                <w:b/>
                <w:lang w:val="ru-RU"/>
              </w:rPr>
            </w:pPr>
          </w:p>
          <w:p w:rsidR="001476E8" w:rsidRPr="006D77F6" w:rsidRDefault="001F6A16" w:rsidP="00E053DF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Основное мероприятие Р</w:t>
            </w:r>
            <w:r w:rsidR="001476E8" w:rsidRPr="006D77F6">
              <w:rPr>
                <w:b/>
                <w:szCs w:val="26"/>
                <w:lang w:val="ru-RU"/>
              </w:rPr>
              <w:t>азвитие общедоступных библиотек в Дзержинском районе</w:t>
            </w:r>
          </w:p>
          <w:p w:rsidR="001476E8" w:rsidRPr="00D32F3E" w:rsidRDefault="001476E8" w:rsidP="00E053DF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476E8" w:rsidRPr="00D32F3E" w:rsidRDefault="001476E8" w:rsidP="00E053DF">
            <w:pPr>
              <w:rPr>
                <w:color w:val="000000"/>
                <w:sz w:val="20"/>
                <w:lang w:val="ru-RU"/>
              </w:rPr>
            </w:pPr>
          </w:p>
        </w:tc>
      </w:tr>
      <w:tr w:rsidR="00AE05D3" w:rsidRPr="001E1E31" w:rsidTr="00C055DC">
        <w:trPr>
          <w:trHeight w:val="20"/>
        </w:trPr>
        <w:tc>
          <w:tcPr>
            <w:tcW w:w="675" w:type="dxa"/>
          </w:tcPr>
          <w:p w:rsidR="00AE05D3" w:rsidRPr="00BE0A24" w:rsidRDefault="00AE05D3" w:rsidP="00D73190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BE0A24">
              <w:rPr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2493" w:type="dxa"/>
          </w:tcPr>
          <w:p w:rsidR="00AE05D3" w:rsidRPr="00BE0A24" w:rsidRDefault="00AE05D3" w:rsidP="00D73190">
            <w:pPr>
              <w:rPr>
                <w:b/>
                <w:sz w:val="18"/>
                <w:szCs w:val="18"/>
                <w:lang w:val="ru-RU"/>
              </w:rPr>
            </w:pPr>
            <w:r w:rsidRPr="00BE0A24">
              <w:rPr>
                <w:sz w:val="18"/>
                <w:szCs w:val="18"/>
                <w:lang w:val="ru-RU"/>
              </w:rPr>
              <w:t xml:space="preserve">Развитие и содержание </w:t>
            </w:r>
            <w:r w:rsidRPr="00BE0A24">
              <w:rPr>
                <w:b/>
                <w:sz w:val="18"/>
                <w:szCs w:val="18"/>
                <w:lang w:val="ru-RU"/>
              </w:rPr>
              <w:t>РМКУК ДМЦБ</w:t>
            </w:r>
          </w:p>
          <w:p w:rsidR="00AE05D3" w:rsidRPr="00BE0A24" w:rsidRDefault="00AE05D3" w:rsidP="00D7319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Align w:val="center"/>
          </w:tcPr>
          <w:p w:rsidR="00AE05D3" w:rsidRPr="00BE0A24" w:rsidRDefault="00AE05D3" w:rsidP="00D73190">
            <w:pPr>
              <w:rPr>
                <w:sz w:val="18"/>
                <w:szCs w:val="18"/>
                <w:lang w:val="ru-RU"/>
              </w:rPr>
            </w:pPr>
            <w:r w:rsidRPr="00BE0A24">
              <w:rPr>
                <w:sz w:val="18"/>
                <w:szCs w:val="18"/>
                <w:lang w:val="ru-RU"/>
              </w:rPr>
              <w:t>2021-2025</w:t>
            </w:r>
          </w:p>
        </w:tc>
        <w:tc>
          <w:tcPr>
            <w:tcW w:w="1134" w:type="dxa"/>
            <w:vAlign w:val="center"/>
          </w:tcPr>
          <w:p w:rsidR="00AE05D3" w:rsidRPr="00BE0A24" w:rsidRDefault="00AE05D3" w:rsidP="00D73190">
            <w:pPr>
              <w:jc w:val="center"/>
              <w:rPr>
                <w:sz w:val="18"/>
                <w:szCs w:val="18"/>
                <w:lang w:val="ru-RU"/>
              </w:rPr>
            </w:pPr>
            <w:r w:rsidRPr="00BE0A24">
              <w:rPr>
                <w:sz w:val="18"/>
                <w:szCs w:val="18"/>
                <w:lang w:val="ru-RU"/>
              </w:rPr>
              <w:t>РМКУК ДМЦБ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05D3" w:rsidRPr="00BE0A24" w:rsidRDefault="00AE05D3" w:rsidP="00D73190">
            <w:pPr>
              <w:jc w:val="center"/>
              <w:rPr>
                <w:sz w:val="18"/>
                <w:szCs w:val="18"/>
              </w:rPr>
            </w:pPr>
            <w:proofErr w:type="spellStart"/>
            <w:r w:rsidRPr="00BE0A24">
              <w:rPr>
                <w:sz w:val="18"/>
                <w:szCs w:val="18"/>
              </w:rPr>
              <w:t>Бюджет</w:t>
            </w:r>
            <w:proofErr w:type="spellEnd"/>
            <w:r w:rsidR="00883EA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E0A24">
              <w:rPr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E05D3" w:rsidRPr="00BE0A24" w:rsidRDefault="00AE05D3" w:rsidP="00D73190">
            <w:pPr>
              <w:rPr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color w:val="000000"/>
                <w:sz w:val="18"/>
                <w:szCs w:val="18"/>
                <w:lang w:val="ru-RU"/>
              </w:rPr>
              <w:t>50167000,00</w:t>
            </w:r>
          </w:p>
          <w:p w:rsidR="00AE05D3" w:rsidRPr="00BE0A24" w:rsidRDefault="00AE05D3" w:rsidP="00D73190">
            <w:pPr>
              <w:rPr>
                <w:i/>
                <w:color w:val="000000"/>
                <w:sz w:val="18"/>
                <w:szCs w:val="18"/>
                <w:lang w:val="ru-RU"/>
              </w:rPr>
            </w:pPr>
          </w:p>
          <w:p w:rsidR="00AE05D3" w:rsidRPr="00BE0A24" w:rsidRDefault="00AE05D3" w:rsidP="00D73190">
            <w:pPr>
              <w:rPr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05D3" w:rsidRPr="00BE0A24" w:rsidRDefault="00AE05D3" w:rsidP="00A121D9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9233100,00</w:t>
            </w:r>
          </w:p>
          <w:p w:rsidR="00AE05D3" w:rsidRPr="00BE0A24" w:rsidRDefault="00AE05D3" w:rsidP="00A121D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AE05D3" w:rsidRPr="00BE0A24" w:rsidRDefault="00AE05D3" w:rsidP="00A121D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AE05D3" w:rsidRPr="00BE0A24" w:rsidRDefault="00AE05D3" w:rsidP="00A121D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AE05D3" w:rsidRPr="00BE0A24" w:rsidRDefault="00AE05D3" w:rsidP="00A121D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AE05D3" w:rsidRPr="00BE0A24" w:rsidRDefault="00AE05D3" w:rsidP="00A121D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05D3" w:rsidRPr="00AE05D3" w:rsidRDefault="00AE05D3" w:rsidP="00A121D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10464500,00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E05D3" w:rsidRPr="00AE05D3" w:rsidRDefault="00AE05D3" w:rsidP="00A121D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10464500,00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E05D3" w:rsidRPr="00AE05D3" w:rsidRDefault="00AE05D3" w:rsidP="00A121D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10464500,00</w:t>
            </w: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AE05D3" w:rsidRPr="00BE0A24" w:rsidRDefault="00AE05D3" w:rsidP="00A121D9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9540400,00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AE05D3" w:rsidRPr="001E1E31" w:rsidRDefault="00AE05D3" w:rsidP="00D73190">
            <w:pPr>
              <w:rPr>
                <w:color w:val="000000"/>
                <w:sz w:val="20"/>
                <w:lang w:val="ru-RU"/>
              </w:rPr>
            </w:pPr>
          </w:p>
        </w:tc>
      </w:tr>
      <w:tr w:rsidR="001F6A16" w:rsidRPr="001E1E31" w:rsidTr="00A121D9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1F6A16" w:rsidRPr="00BE0A24" w:rsidRDefault="001F6A16" w:rsidP="001F6A16">
            <w:pPr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1F6A16" w:rsidRPr="00BE0A24" w:rsidRDefault="001F6A16" w:rsidP="001F6A16">
            <w:pPr>
              <w:rPr>
                <w:sz w:val="18"/>
                <w:szCs w:val="18"/>
                <w:lang w:val="ru-RU"/>
              </w:rPr>
            </w:pPr>
            <w:r w:rsidRPr="001F6A16">
              <w:rPr>
                <w:sz w:val="18"/>
                <w:szCs w:val="18"/>
                <w:lang w:val="ru-RU"/>
              </w:rPr>
              <w:t>Обеспечение финансовой устойчивости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1F6A16" w:rsidRPr="00BE0A24" w:rsidRDefault="001F6A16" w:rsidP="001F6A1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6A16" w:rsidRPr="00BE0A24" w:rsidRDefault="001F6A16" w:rsidP="001F6A1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6A16" w:rsidRPr="00BE0A24" w:rsidRDefault="001F6A16" w:rsidP="001F6A16">
            <w:pPr>
              <w:jc w:val="center"/>
              <w:rPr>
                <w:sz w:val="18"/>
                <w:szCs w:val="18"/>
              </w:rPr>
            </w:pPr>
            <w:proofErr w:type="spellStart"/>
            <w:r w:rsidRPr="00AE05D3">
              <w:rPr>
                <w:sz w:val="18"/>
                <w:szCs w:val="18"/>
              </w:rPr>
              <w:t>Областной</w:t>
            </w:r>
            <w:proofErr w:type="spellEnd"/>
            <w:r w:rsidRPr="00AE05D3">
              <w:rPr>
                <w:sz w:val="18"/>
                <w:szCs w:val="18"/>
              </w:rPr>
              <w:t xml:space="preserve"> </w:t>
            </w:r>
            <w:proofErr w:type="spellStart"/>
            <w:r w:rsidRPr="00AE05D3">
              <w:rPr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F6A16" w:rsidRPr="00BE0A24" w:rsidRDefault="001F6A16" w:rsidP="001F6A16">
            <w:pPr>
              <w:rPr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color w:val="000000"/>
                <w:sz w:val="18"/>
                <w:szCs w:val="18"/>
                <w:lang w:val="ru-RU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6A16" w:rsidRPr="00BE0A24" w:rsidRDefault="001F6A16" w:rsidP="001F6A16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6A16" w:rsidRPr="00BE0A24" w:rsidRDefault="001F6A16" w:rsidP="001F6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6A16" w:rsidRPr="00BE0A24" w:rsidRDefault="001F6A16" w:rsidP="001F6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1F6A16" w:rsidRPr="00BE0A24" w:rsidRDefault="001F6A16" w:rsidP="001F6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1F6A16" w:rsidRPr="00BE0A24" w:rsidRDefault="001F6A16" w:rsidP="001F6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A16" w:rsidRPr="001E1E31" w:rsidRDefault="001F6A16" w:rsidP="001F6A16">
            <w:pPr>
              <w:rPr>
                <w:color w:val="000000"/>
                <w:sz w:val="20"/>
                <w:lang w:val="ru-RU"/>
              </w:rPr>
            </w:pPr>
          </w:p>
        </w:tc>
      </w:tr>
      <w:tr w:rsidR="00353E6D" w:rsidRPr="001E1E31" w:rsidTr="00353E6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D" w:rsidRPr="00BE0A24" w:rsidRDefault="00353E6D" w:rsidP="0036468E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BE0A24">
              <w:rPr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D" w:rsidRPr="00BE0A24" w:rsidRDefault="00A121D9" w:rsidP="00E053DF">
            <w:pPr>
              <w:rPr>
                <w:sz w:val="18"/>
                <w:szCs w:val="18"/>
                <w:lang w:val="ru-RU"/>
              </w:rPr>
            </w:pPr>
            <w:r w:rsidRPr="00BE0A24">
              <w:rPr>
                <w:sz w:val="18"/>
                <w:szCs w:val="18"/>
                <w:lang w:val="ru-RU"/>
              </w:rPr>
              <w:t>Осуществление полномочий по содержанию Полотняно-Заводской модельной библиотеки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D" w:rsidRPr="00BE0A24" w:rsidRDefault="00BE0A24" w:rsidP="00E053D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2021-</w:t>
            </w:r>
            <w:bookmarkStart w:id="0" w:name="_GoBack"/>
            <w:bookmarkEnd w:id="0"/>
            <w:r>
              <w:rPr>
                <w:sz w:val="18"/>
                <w:szCs w:val="18"/>
                <w:lang w:val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D" w:rsidRPr="00BE0A24" w:rsidRDefault="00353E6D" w:rsidP="00E053DF">
            <w:pPr>
              <w:rPr>
                <w:sz w:val="18"/>
                <w:szCs w:val="18"/>
                <w:lang w:val="ru-RU"/>
              </w:rPr>
            </w:pPr>
            <w:proofErr w:type="gramStart"/>
            <w:r w:rsidRPr="00BE0A24">
              <w:rPr>
                <w:sz w:val="18"/>
                <w:szCs w:val="18"/>
                <w:lang w:val="ru-RU"/>
              </w:rPr>
              <w:t>Пол-Заводская библ.)</w:t>
            </w:r>
            <w:proofErr w:type="gramEnd"/>
          </w:p>
          <w:p w:rsidR="00353E6D" w:rsidRPr="00BE0A24" w:rsidRDefault="00353E6D" w:rsidP="00E053D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D" w:rsidRPr="00BE0A24" w:rsidRDefault="00353E6D" w:rsidP="00E053DF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BE0A24">
              <w:rPr>
                <w:sz w:val="18"/>
                <w:szCs w:val="18"/>
                <w:lang w:val="ru-RU"/>
              </w:rPr>
              <w:t>Бюджет сельских и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D" w:rsidRPr="00BE0A24" w:rsidRDefault="00353E6D" w:rsidP="00E053DF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</w:p>
          <w:p w:rsidR="00353E6D" w:rsidRPr="00BE0A24" w:rsidRDefault="00353E6D" w:rsidP="00E053DF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</w:p>
          <w:p w:rsidR="00353E6D" w:rsidRPr="00BE0A24" w:rsidRDefault="00353E6D" w:rsidP="00E053DF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</w:p>
          <w:p w:rsidR="00353E6D" w:rsidRPr="00BE0A24" w:rsidRDefault="00627A05" w:rsidP="00E053DF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color w:val="000000"/>
                <w:sz w:val="18"/>
                <w:szCs w:val="18"/>
                <w:lang w:val="ru-RU"/>
              </w:rPr>
              <w:t>9780800,00</w:t>
            </w:r>
          </w:p>
          <w:p w:rsidR="00353E6D" w:rsidRPr="00BE0A24" w:rsidRDefault="00353E6D" w:rsidP="00353E6D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D" w:rsidRPr="00BE0A24" w:rsidRDefault="00353E6D" w:rsidP="00BE0A24">
            <w:pPr>
              <w:rPr>
                <w:color w:val="000000"/>
                <w:sz w:val="18"/>
                <w:szCs w:val="18"/>
                <w:lang w:val="ru-RU"/>
              </w:rPr>
            </w:pPr>
            <w:r w:rsidRPr="00BE0A24">
              <w:rPr>
                <w:color w:val="000000"/>
                <w:sz w:val="18"/>
                <w:szCs w:val="18"/>
                <w:lang w:val="ru-RU"/>
              </w:rPr>
              <w:t>1770400,00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D" w:rsidRPr="00AE05D3" w:rsidRDefault="00AE05D3" w:rsidP="00353E6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2080000,00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D" w:rsidRPr="00AE05D3" w:rsidRDefault="00AE05D3" w:rsidP="00353E6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2080000,00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A24" w:rsidRDefault="00BE0A24" w:rsidP="00353E6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53E6D" w:rsidRPr="00AE05D3" w:rsidRDefault="00AE05D3" w:rsidP="00353E6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2080000,00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53E6D" w:rsidRPr="00BE0A24" w:rsidRDefault="00353E6D" w:rsidP="00353E6D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1770400,00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53E6D" w:rsidRPr="001E1E31" w:rsidRDefault="00353E6D" w:rsidP="00E053DF">
            <w:pPr>
              <w:rPr>
                <w:color w:val="000000"/>
                <w:sz w:val="20"/>
                <w:lang w:val="ru-RU"/>
              </w:rPr>
            </w:pPr>
          </w:p>
        </w:tc>
      </w:tr>
      <w:tr w:rsidR="002B08F5" w:rsidRPr="002B08F5" w:rsidTr="00121EF4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F5" w:rsidRPr="00BE0A24" w:rsidRDefault="002B08F5" w:rsidP="002B08F5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F5" w:rsidRPr="00BE0A24" w:rsidRDefault="003D7729" w:rsidP="002B08F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Субсидия бюджетам муниципальных образований Калужской области на государственную поддержку</w:t>
            </w:r>
            <w:r w:rsidR="002B08F5" w:rsidRPr="002B08F5">
              <w:rPr>
                <w:sz w:val="18"/>
                <w:szCs w:val="18"/>
                <w:lang w:val="ru-RU"/>
              </w:rPr>
              <w:t xml:space="preserve">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F5" w:rsidRDefault="002B08F5" w:rsidP="002B08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F5" w:rsidRPr="002B08F5" w:rsidRDefault="002B08F5" w:rsidP="002B08F5">
            <w:pPr>
              <w:rPr>
                <w:sz w:val="18"/>
                <w:szCs w:val="18"/>
                <w:lang w:val="ru-RU"/>
              </w:rPr>
            </w:pPr>
            <w:r w:rsidRPr="002B08F5">
              <w:rPr>
                <w:sz w:val="18"/>
                <w:szCs w:val="18"/>
                <w:lang w:val="ru-RU"/>
              </w:rPr>
              <w:t xml:space="preserve">Отдел культуры </w:t>
            </w:r>
            <w:proofErr w:type="spellStart"/>
            <w:r w:rsidRPr="002B08F5">
              <w:rPr>
                <w:sz w:val="18"/>
                <w:szCs w:val="18"/>
                <w:lang w:val="ru-RU"/>
              </w:rPr>
              <w:t>администра-цииМР</w:t>
            </w:r>
            <w:proofErr w:type="spellEnd"/>
            <w:r w:rsidRPr="002B08F5">
              <w:rPr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2B08F5">
              <w:rPr>
                <w:sz w:val="18"/>
                <w:szCs w:val="18"/>
                <w:lang w:val="ru-RU"/>
              </w:rPr>
              <w:t>Дзержинс</w:t>
            </w:r>
            <w:proofErr w:type="spellEnd"/>
            <w:r w:rsidRPr="002B08F5">
              <w:rPr>
                <w:sz w:val="18"/>
                <w:szCs w:val="18"/>
                <w:lang w:val="ru-RU"/>
              </w:rPr>
              <w:t>-</w:t>
            </w:r>
          </w:p>
          <w:p w:rsidR="002B08F5" w:rsidRPr="00BE0A24" w:rsidRDefault="002B08F5" w:rsidP="002B08F5">
            <w:pPr>
              <w:rPr>
                <w:sz w:val="18"/>
                <w:szCs w:val="18"/>
                <w:lang w:val="ru-RU"/>
              </w:rPr>
            </w:pPr>
            <w:r w:rsidRPr="002B08F5">
              <w:rPr>
                <w:sz w:val="18"/>
                <w:szCs w:val="18"/>
                <w:lang w:val="ru-RU"/>
              </w:rPr>
              <w:t>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F5" w:rsidRPr="00A50906" w:rsidRDefault="002B08F5" w:rsidP="002B08F5">
            <w:pPr>
              <w:rPr>
                <w:sz w:val="18"/>
                <w:szCs w:val="18"/>
              </w:rPr>
            </w:pPr>
            <w:proofErr w:type="spellStart"/>
            <w:r w:rsidRPr="00A50906">
              <w:rPr>
                <w:sz w:val="18"/>
                <w:szCs w:val="18"/>
              </w:rPr>
              <w:t>Бюджет</w:t>
            </w:r>
            <w:proofErr w:type="spellEnd"/>
            <w:r w:rsidRPr="00A50906">
              <w:rPr>
                <w:sz w:val="18"/>
                <w:szCs w:val="18"/>
              </w:rPr>
              <w:t xml:space="preserve"> </w:t>
            </w:r>
            <w:proofErr w:type="spellStart"/>
            <w:r w:rsidRPr="00A50906">
              <w:rPr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F5" w:rsidRPr="002B08F5" w:rsidRDefault="002B08F5" w:rsidP="002B08F5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 w:rsidRPr="002B08F5">
              <w:rPr>
                <w:i/>
                <w:color w:val="000000"/>
                <w:sz w:val="18"/>
                <w:szCs w:val="18"/>
                <w:lang w:val="ru-RU"/>
              </w:rPr>
              <w:t>22367,56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F5" w:rsidRPr="00BE0A24" w:rsidRDefault="002B08F5" w:rsidP="002B08F5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F5" w:rsidRPr="00A50906" w:rsidRDefault="002B08F5" w:rsidP="002B08F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22367,56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F5" w:rsidRDefault="002B08F5" w:rsidP="002B08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8F5" w:rsidRDefault="002B08F5" w:rsidP="002B08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08F5" w:rsidRPr="002B08F5" w:rsidRDefault="002B08F5" w:rsidP="002B08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B08F5" w:rsidRPr="001E1E31" w:rsidRDefault="002B08F5" w:rsidP="002B08F5">
            <w:pPr>
              <w:rPr>
                <w:color w:val="000000"/>
                <w:sz w:val="20"/>
                <w:lang w:val="ru-RU"/>
              </w:rPr>
            </w:pPr>
          </w:p>
        </w:tc>
      </w:tr>
      <w:tr w:rsidR="002B08F5" w:rsidRPr="002B08F5" w:rsidTr="00121EF4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8F5" w:rsidRPr="00BE0A24" w:rsidRDefault="002B08F5" w:rsidP="002B08F5">
            <w:pPr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8F5" w:rsidRPr="00BE0A24" w:rsidRDefault="002B08F5" w:rsidP="002B08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F5" w:rsidRDefault="002B08F5" w:rsidP="002B08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F5" w:rsidRPr="00BE0A24" w:rsidRDefault="002B08F5" w:rsidP="002B08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F5" w:rsidRPr="00A50906" w:rsidRDefault="002B08F5" w:rsidP="002B08F5">
            <w:pPr>
              <w:rPr>
                <w:sz w:val="18"/>
                <w:szCs w:val="18"/>
              </w:rPr>
            </w:pPr>
            <w:proofErr w:type="spellStart"/>
            <w:r w:rsidRPr="00A50906">
              <w:rPr>
                <w:sz w:val="18"/>
                <w:szCs w:val="18"/>
              </w:rPr>
              <w:t>Федеральный</w:t>
            </w:r>
            <w:proofErr w:type="spellEnd"/>
            <w:r w:rsidRPr="00A50906">
              <w:rPr>
                <w:sz w:val="18"/>
                <w:szCs w:val="18"/>
              </w:rPr>
              <w:t xml:space="preserve"> </w:t>
            </w:r>
            <w:proofErr w:type="spellStart"/>
            <w:r w:rsidRPr="00A50906">
              <w:rPr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F5" w:rsidRPr="002B08F5" w:rsidRDefault="002B08F5" w:rsidP="002B08F5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 w:rsidRPr="002B08F5">
              <w:rPr>
                <w:i/>
                <w:color w:val="000000"/>
                <w:sz w:val="18"/>
                <w:szCs w:val="18"/>
                <w:lang w:val="ru-RU"/>
              </w:rPr>
              <w:t>201308,00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F5" w:rsidRPr="00BE0A24" w:rsidRDefault="002B08F5" w:rsidP="002B08F5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F5" w:rsidRPr="00A50906" w:rsidRDefault="002B08F5" w:rsidP="002B08F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201308,00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F5" w:rsidRDefault="002B08F5" w:rsidP="002B08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8F5" w:rsidRDefault="002B08F5" w:rsidP="002B08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08F5" w:rsidRPr="002B08F5" w:rsidRDefault="002B08F5" w:rsidP="002B08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B08F5" w:rsidRPr="001E1E31" w:rsidRDefault="002B08F5" w:rsidP="002B08F5">
            <w:pPr>
              <w:rPr>
                <w:color w:val="000000"/>
                <w:sz w:val="20"/>
                <w:lang w:val="ru-RU"/>
              </w:rPr>
            </w:pPr>
          </w:p>
        </w:tc>
      </w:tr>
      <w:tr w:rsidR="002B08F5" w:rsidRPr="002B08F5" w:rsidTr="00121EF4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F5" w:rsidRPr="00BE0A24" w:rsidRDefault="002B08F5" w:rsidP="002B08F5">
            <w:pPr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F5" w:rsidRPr="00BE0A24" w:rsidRDefault="002B08F5" w:rsidP="002B08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F5" w:rsidRDefault="002B08F5" w:rsidP="002B08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F5" w:rsidRPr="00BE0A24" w:rsidRDefault="002B08F5" w:rsidP="002B08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F5" w:rsidRPr="00A50906" w:rsidRDefault="002B08F5" w:rsidP="002B08F5">
            <w:pPr>
              <w:rPr>
                <w:b/>
                <w:sz w:val="18"/>
                <w:szCs w:val="18"/>
                <w:lang w:val="ru-RU"/>
              </w:rPr>
            </w:pPr>
            <w:r w:rsidRPr="00A50906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F5" w:rsidRPr="002B08F5" w:rsidRDefault="002B08F5" w:rsidP="002B08F5">
            <w:pPr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 w:rsidRPr="002B08F5">
              <w:rPr>
                <w:b/>
                <w:i/>
                <w:color w:val="000000"/>
                <w:sz w:val="18"/>
                <w:szCs w:val="18"/>
                <w:lang w:val="ru-RU"/>
              </w:rPr>
              <w:t>223675,56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F5" w:rsidRPr="00BE0A24" w:rsidRDefault="002B08F5" w:rsidP="002B08F5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F5" w:rsidRPr="00A50906" w:rsidRDefault="002B08F5" w:rsidP="002B08F5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223675,56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F5" w:rsidRDefault="002B08F5" w:rsidP="002B08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8F5" w:rsidRDefault="002B08F5" w:rsidP="002B08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08F5" w:rsidRPr="002B08F5" w:rsidRDefault="002B08F5" w:rsidP="002B08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B08F5" w:rsidRPr="001E1E31" w:rsidRDefault="002B08F5" w:rsidP="002B08F5">
            <w:pPr>
              <w:rPr>
                <w:color w:val="000000"/>
                <w:sz w:val="20"/>
                <w:lang w:val="ru-RU"/>
              </w:rPr>
            </w:pPr>
          </w:p>
        </w:tc>
      </w:tr>
      <w:tr w:rsidR="0006348A" w:rsidRPr="00544F17" w:rsidTr="00C75B0D">
        <w:trPr>
          <w:trHeight w:val="600"/>
        </w:trPr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A" w:rsidRPr="00BE0A24" w:rsidRDefault="002B08F5" w:rsidP="00E053DF">
            <w:pPr>
              <w:spacing w:line="276" w:lineRule="auto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Всего</w:t>
            </w:r>
            <w:r w:rsidR="0006348A" w:rsidRPr="00BE0A24">
              <w:rPr>
                <w:b/>
                <w:sz w:val="18"/>
                <w:szCs w:val="18"/>
                <w:lang w:val="ru-RU"/>
              </w:rPr>
              <w:t xml:space="preserve"> по  Развитию общедоступных библиотек в Дзержинском районе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A" w:rsidRPr="00BE0A24" w:rsidRDefault="00AE05D3" w:rsidP="00E053DF">
            <w:pPr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i/>
                <w:color w:val="000000"/>
                <w:sz w:val="18"/>
                <w:szCs w:val="18"/>
                <w:lang w:val="ru-RU"/>
              </w:rPr>
              <w:t>60853000,00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8A" w:rsidRPr="00BE0A24" w:rsidRDefault="00AE05D3" w:rsidP="00913CB6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11908700,00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A" w:rsidRPr="00AE05D3" w:rsidRDefault="00AE05D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1254450</w:t>
            </w:r>
            <w:r w:rsidR="00D836EF">
              <w:rPr>
                <w:b/>
                <w:sz w:val="18"/>
                <w:szCs w:val="18"/>
                <w:lang w:val="ru-RU"/>
              </w:rPr>
              <w:t>0</w:t>
            </w:r>
            <w:r>
              <w:rPr>
                <w:b/>
                <w:sz w:val="18"/>
                <w:szCs w:val="18"/>
                <w:lang w:val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A" w:rsidRPr="00AE05D3" w:rsidRDefault="00AE05D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12544500,00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48A" w:rsidRPr="00AE05D3" w:rsidRDefault="00AE05D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12544500,00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348A" w:rsidRPr="00BE0A24" w:rsidRDefault="0006348A">
            <w:pPr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11310800,00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6348A" w:rsidRPr="001E1E31" w:rsidRDefault="0006348A" w:rsidP="00E053DF">
            <w:pPr>
              <w:rPr>
                <w:color w:val="000000"/>
                <w:sz w:val="20"/>
                <w:lang w:val="ru-RU"/>
              </w:rPr>
            </w:pPr>
          </w:p>
        </w:tc>
      </w:tr>
      <w:tr w:rsidR="00E16A93" w:rsidRPr="003D7729" w:rsidTr="009E18CA">
        <w:trPr>
          <w:trHeight w:val="600"/>
        </w:trPr>
        <w:tc>
          <w:tcPr>
            <w:tcW w:w="110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24" w:rsidRDefault="00BE0A24" w:rsidP="00E053D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16A93" w:rsidRPr="006D77F6" w:rsidRDefault="001F6A16" w:rsidP="00E053DF">
            <w:pPr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Основное мероприятие Р</w:t>
            </w:r>
            <w:r w:rsidR="00A121D9" w:rsidRPr="006D77F6">
              <w:rPr>
                <w:b/>
                <w:szCs w:val="26"/>
                <w:lang w:val="ru-RU"/>
              </w:rPr>
              <w:t>асходы на содержание центрального аппарата в учреждениях культуры</w:t>
            </w:r>
          </w:p>
          <w:p w:rsidR="00BE0A24" w:rsidRPr="00D1568D" w:rsidRDefault="00BE0A24" w:rsidP="00E053DF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16A93" w:rsidRPr="00D1568D" w:rsidRDefault="00E16A93" w:rsidP="00E053DF">
            <w:pPr>
              <w:rPr>
                <w:color w:val="000000"/>
                <w:sz w:val="20"/>
                <w:lang w:val="ru-RU"/>
              </w:rPr>
            </w:pPr>
          </w:p>
        </w:tc>
      </w:tr>
      <w:tr w:rsidR="00353E6D" w:rsidTr="00353E6D">
        <w:trPr>
          <w:trHeight w:val="1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3E6D" w:rsidRPr="00BE0A24" w:rsidRDefault="00353E6D" w:rsidP="0036468E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BE0A24">
              <w:rPr>
                <w:b/>
                <w:sz w:val="18"/>
                <w:szCs w:val="18"/>
                <w:lang w:val="ru-RU"/>
              </w:rPr>
              <w:lastRenderedPageBreak/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353E6D" w:rsidRPr="00BE0A24" w:rsidRDefault="00353E6D" w:rsidP="00E053DF">
            <w:pPr>
              <w:rPr>
                <w:sz w:val="18"/>
                <w:szCs w:val="18"/>
                <w:lang w:val="ru-RU"/>
              </w:rPr>
            </w:pPr>
            <w:r w:rsidRPr="00BE0A24">
              <w:rPr>
                <w:sz w:val="18"/>
                <w:szCs w:val="18"/>
                <w:lang w:val="ru-RU"/>
              </w:rPr>
              <w:t>Центральный аппарат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353E6D" w:rsidRPr="00BE0A24" w:rsidRDefault="007525CA" w:rsidP="00E053DF">
            <w:pPr>
              <w:jc w:val="center"/>
              <w:rPr>
                <w:sz w:val="18"/>
                <w:szCs w:val="18"/>
                <w:lang w:val="ru-RU"/>
              </w:rPr>
            </w:pPr>
            <w:r w:rsidRPr="00BE0A24">
              <w:rPr>
                <w:sz w:val="18"/>
                <w:szCs w:val="18"/>
                <w:lang w:val="ru-RU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3E6D" w:rsidRPr="00BE0A24" w:rsidRDefault="00353E6D" w:rsidP="00E053DF">
            <w:pPr>
              <w:rPr>
                <w:sz w:val="18"/>
                <w:szCs w:val="18"/>
                <w:lang w:val="ru-RU"/>
              </w:rPr>
            </w:pPr>
            <w:r w:rsidRPr="00BE0A24">
              <w:rPr>
                <w:sz w:val="18"/>
                <w:szCs w:val="18"/>
                <w:lang w:val="ru-RU"/>
              </w:rPr>
              <w:t xml:space="preserve">Отдел культуры </w:t>
            </w:r>
            <w:proofErr w:type="spellStart"/>
            <w:r w:rsidRPr="00BE0A24">
              <w:rPr>
                <w:sz w:val="18"/>
                <w:szCs w:val="18"/>
                <w:lang w:val="ru-RU"/>
              </w:rPr>
              <w:t>администра-цииМР</w:t>
            </w:r>
            <w:proofErr w:type="spellEnd"/>
            <w:r w:rsidRPr="00BE0A24">
              <w:rPr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BE0A24">
              <w:rPr>
                <w:sz w:val="18"/>
                <w:szCs w:val="18"/>
                <w:lang w:val="ru-RU"/>
              </w:rPr>
              <w:t>Дзержинс</w:t>
            </w:r>
            <w:proofErr w:type="spellEnd"/>
            <w:r w:rsidRPr="00BE0A24">
              <w:rPr>
                <w:sz w:val="18"/>
                <w:szCs w:val="18"/>
                <w:lang w:val="ru-RU"/>
              </w:rPr>
              <w:t>-</w:t>
            </w:r>
          </w:p>
          <w:p w:rsidR="00353E6D" w:rsidRPr="00BE0A24" w:rsidRDefault="00353E6D" w:rsidP="00E053DF">
            <w:pPr>
              <w:rPr>
                <w:sz w:val="18"/>
                <w:szCs w:val="18"/>
                <w:lang w:val="ru-RU"/>
              </w:rPr>
            </w:pPr>
            <w:r w:rsidRPr="00BE0A24">
              <w:rPr>
                <w:sz w:val="18"/>
                <w:szCs w:val="18"/>
                <w:lang w:val="ru-RU"/>
              </w:rPr>
              <w:t>кий район» (аппарат)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83EA1" w:rsidRDefault="00353E6D" w:rsidP="00E053DF">
            <w:pPr>
              <w:spacing w:line="276" w:lineRule="auto"/>
              <w:rPr>
                <w:sz w:val="18"/>
                <w:szCs w:val="18"/>
                <w:lang w:val="ru-RU"/>
              </w:rPr>
            </w:pPr>
            <w:proofErr w:type="spellStart"/>
            <w:r w:rsidRPr="00BE0A24">
              <w:rPr>
                <w:sz w:val="18"/>
                <w:szCs w:val="18"/>
              </w:rPr>
              <w:t>Бюджет</w:t>
            </w:r>
            <w:proofErr w:type="spellEnd"/>
          </w:p>
          <w:p w:rsidR="00353E6D" w:rsidRPr="00BE0A24" w:rsidRDefault="00353E6D" w:rsidP="00E053DF">
            <w:pPr>
              <w:spacing w:line="276" w:lineRule="auto"/>
              <w:rPr>
                <w:sz w:val="18"/>
                <w:szCs w:val="18"/>
                <w:lang w:val="ru-RU"/>
              </w:rPr>
            </w:pPr>
            <w:proofErr w:type="spellStart"/>
            <w:r w:rsidRPr="00BE0A24">
              <w:rPr>
                <w:sz w:val="18"/>
                <w:szCs w:val="18"/>
              </w:rPr>
              <w:t>района</w:t>
            </w:r>
            <w:proofErr w:type="spellEnd"/>
          </w:p>
          <w:p w:rsidR="00353E6D" w:rsidRPr="00BE0A24" w:rsidRDefault="00353E6D" w:rsidP="00E053DF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  <w:p w:rsidR="00353E6D" w:rsidRPr="00BE0A24" w:rsidRDefault="00353E6D" w:rsidP="00E053DF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  <w:p w:rsidR="00353E6D" w:rsidRPr="00BE0A24" w:rsidRDefault="00353E6D" w:rsidP="00E053DF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  <w:p w:rsidR="00353E6D" w:rsidRPr="00BE0A24" w:rsidRDefault="00353E6D" w:rsidP="00E053DF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  <w:p w:rsidR="00353E6D" w:rsidRPr="00BE0A24" w:rsidRDefault="00353E6D" w:rsidP="00E053DF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53E6D" w:rsidRPr="00BE0A24" w:rsidRDefault="00353E6D" w:rsidP="00353E6D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</w:p>
          <w:p w:rsidR="00353E6D" w:rsidRPr="0072591F" w:rsidRDefault="002B08F5" w:rsidP="00353E6D">
            <w:pPr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i/>
                <w:color w:val="000000"/>
                <w:sz w:val="18"/>
                <w:szCs w:val="18"/>
                <w:lang w:val="ru-RU"/>
              </w:rPr>
              <w:t>4715884,00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53E6D" w:rsidRPr="00BE0A24" w:rsidRDefault="00F0368F" w:rsidP="00D1568D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943050,00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53E6D" w:rsidRPr="00F0368F" w:rsidRDefault="002B08F5" w:rsidP="00353E6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940734,00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53E6D" w:rsidRPr="00F0368F" w:rsidRDefault="00F0368F" w:rsidP="00353E6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946700,00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353E6D" w:rsidRPr="00F0368F" w:rsidRDefault="00F0368F" w:rsidP="00BE0A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946700,00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D1568D" w:rsidRPr="00BE0A24" w:rsidRDefault="00353E6D" w:rsidP="00D1568D">
            <w:pPr>
              <w:jc w:val="center"/>
              <w:rPr>
                <w:sz w:val="18"/>
                <w:szCs w:val="18"/>
                <w:lang w:val="ru-RU"/>
              </w:rPr>
            </w:pPr>
            <w:r w:rsidRPr="00BE0A24">
              <w:rPr>
                <w:sz w:val="18"/>
                <w:szCs w:val="18"/>
              </w:rPr>
              <w:t>938700,00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53E6D" w:rsidRDefault="00353E6D" w:rsidP="00E053DF">
            <w:pPr>
              <w:rPr>
                <w:color w:val="000000"/>
                <w:sz w:val="20"/>
              </w:rPr>
            </w:pPr>
          </w:p>
        </w:tc>
      </w:tr>
      <w:tr w:rsidR="009E18CA" w:rsidRPr="003D7729" w:rsidTr="009E18CA">
        <w:trPr>
          <w:trHeight w:val="20"/>
        </w:trPr>
        <w:tc>
          <w:tcPr>
            <w:tcW w:w="110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77F6" w:rsidRDefault="006D77F6" w:rsidP="00E053D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E18CA" w:rsidRPr="006D77F6" w:rsidRDefault="001F6A16" w:rsidP="00E053DF">
            <w:pPr>
              <w:jc w:val="center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 xml:space="preserve">Основное </w:t>
            </w:r>
            <w:proofErr w:type="gramStart"/>
            <w:r>
              <w:rPr>
                <w:b/>
                <w:szCs w:val="26"/>
                <w:lang w:val="ru-RU"/>
              </w:rPr>
              <w:t>мероприятие</w:t>
            </w:r>
            <w:proofErr w:type="gramEnd"/>
            <w:r>
              <w:rPr>
                <w:b/>
                <w:szCs w:val="26"/>
                <w:lang w:val="ru-RU"/>
              </w:rPr>
              <w:t xml:space="preserve"> Ц</w:t>
            </w:r>
            <w:r w:rsidR="009E18CA" w:rsidRPr="006D77F6">
              <w:rPr>
                <w:b/>
                <w:szCs w:val="26"/>
                <w:lang w:val="ru-RU"/>
              </w:rPr>
              <w:t>ентрализованное ведение бухгалтерского учета и отчетности всех учреждений культуры</w:t>
            </w:r>
          </w:p>
          <w:p w:rsidR="006D77F6" w:rsidRPr="009E18CA" w:rsidRDefault="006D77F6" w:rsidP="00E053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E18CA" w:rsidRPr="009E18CA" w:rsidRDefault="009E18CA" w:rsidP="00E053DF">
            <w:pPr>
              <w:rPr>
                <w:color w:val="000000"/>
                <w:sz w:val="20"/>
                <w:lang w:val="ru-RU"/>
              </w:rPr>
            </w:pPr>
          </w:p>
        </w:tc>
      </w:tr>
      <w:tr w:rsidR="00D1568D" w:rsidTr="00353E6D">
        <w:trPr>
          <w:gridAfter w:val="1"/>
          <w:wAfter w:w="236" w:type="dxa"/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D1568D" w:rsidRPr="006D77F6" w:rsidRDefault="00D1568D" w:rsidP="0036468E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6D77F6">
              <w:rPr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D1568D" w:rsidRPr="006D77F6" w:rsidRDefault="00D1568D" w:rsidP="00E053DF">
            <w:pPr>
              <w:rPr>
                <w:sz w:val="18"/>
                <w:szCs w:val="18"/>
                <w:lang w:val="ru-RU"/>
              </w:rPr>
            </w:pPr>
            <w:r w:rsidRPr="006D77F6">
              <w:rPr>
                <w:sz w:val="18"/>
                <w:szCs w:val="18"/>
                <w:lang w:val="ru-RU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D1568D" w:rsidRPr="006D77F6" w:rsidRDefault="00D1568D" w:rsidP="00E053DF">
            <w:pPr>
              <w:jc w:val="center"/>
              <w:rPr>
                <w:sz w:val="18"/>
                <w:szCs w:val="18"/>
                <w:lang w:val="ru-RU"/>
              </w:rPr>
            </w:pPr>
            <w:r w:rsidRPr="006D77F6">
              <w:rPr>
                <w:sz w:val="18"/>
                <w:szCs w:val="18"/>
                <w:lang w:val="ru-RU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1568D" w:rsidRPr="006D77F6" w:rsidRDefault="00D1568D" w:rsidP="00E053DF">
            <w:pPr>
              <w:jc w:val="center"/>
              <w:rPr>
                <w:sz w:val="18"/>
                <w:szCs w:val="18"/>
                <w:lang w:val="ru-RU"/>
              </w:rPr>
            </w:pPr>
            <w:r w:rsidRPr="006D77F6">
              <w:rPr>
                <w:sz w:val="18"/>
                <w:szCs w:val="18"/>
                <w:lang w:val="ru-RU"/>
              </w:rPr>
              <w:t>МКУК «МКМЦ»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83EA1" w:rsidRDefault="00D1568D" w:rsidP="00E053DF">
            <w:pPr>
              <w:rPr>
                <w:sz w:val="18"/>
                <w:szCs w:val="18"/>
                <w:lang w:val="ru-RU"/>
              </w:rPr>
            </w:pPr>
            <w:proofErr w:type="spellStart"/>
            <w:r w:rsidRPr="006D77F6">
              <w:rPr>
                <w:sz w:val="18"/>
                <w:szCs w:val="18"/>
              </w:rPr>
              <w:t>Бюджет</w:t>
            </w:r>
            <w:proofErr w:type="spellEnd"/>
          </w:p>
          <w:p w:rsidR="00D1568D" w:rsidRPr="006D77F6" w:rsidRDefault="00D1568D" w:rsidP="00E053DF">
            <w:pPr>
              <w:rPr>
                <w:b/>
                <w:sz w:val="18"/>
                <w:szCs w:val="18"/>
              </w:rPr>
            </w:pPr>
            <w:proofErr w:type="spellStart"/>
            <w:r w:rsidRPr="006D77F6">
              <w:rPr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D1568D" w:rsidRPr="006D77F6" w:rsidRDefault="009A560E" w:rsidP="00353E6D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color w:val="000000"/>
                <w:sz w:val="18"/>
                <w:szCs w:val="18"/>
                <w:lang w:val="ru-RU"/>
              </w:rPr>
              <w:t>39127067,41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1568D" w:rsidRPr="006D77F6" w:rsidRDefault="00327C8C" w:rsidP="00353E6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7485100,00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1568D" w:rsidRPr="00327C8C" w:rsidRDefault="009A560E" w:rsidP="00353E6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8087999,56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1568D" w:rsidRPr="00A051AC" w:rsidRDefault="00A051AC" w:rsidP="00353E6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7998936,85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D1568D" w:rsidRPr="00A051AC" w:rsidRDefault="00A051AC" w:rsidP="00353E6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7969931,00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D1568D" w:rsidRPr="006D77F6" w:rsidRDefault="00D1568D" w:rsidP="00353E6D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7585100,00</w:t>
            </w:r>
          </w:p>
        </w:tc>
      </w:tr>
      <w:tr w:rsidR="00D1568D" w:rsidRPr="002377D2" w:rsidTr="002A4884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D1568D" w:rsidRPr="006D77F6" w:rsidRDefault="00D1568D" w:rsidP="0036468E">
            <w:pPr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93" w:type="dxa"/>
            <w:vMerge/>
          </w:tcPr>
          <w:p w:rsidR="00D1568D" w:rsidRPr="006D77F6" w:rsidRDefault="00D1568D" w:rsidP="00E053D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</w:tcPr>
          <w:p w:rsidR="00D1568D" w:rsidRPr="006D77F6" w:rsidRDefault="00D1568D" w:rsidP="00E0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568D" w:rsidRPr="006D77F6" w:rsidRDefault="00D1568D" w:rsidP="00E053DF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1568D" w:rsidRPr="006D77F6" w:rsidRDefault="00D1568D" w:rsidP="00E053DF">
            <w:pPr>
              <w:rPr>
                <w:sz w:val="18"/>
                <w:szCs w:val="18"/>
                <w:lang w:val="ru-RU"/>
              </w:rPr>
            </w:pPr>
            <w:r w:rsidRPr="006D77F6">
              <w:rPr>
                <w:sz w:val="18"/>
                <w:szCs w:val="18"/>
                <w:lang w:val="ru-RU"/>
              </w:rPr>
              <w:t>Бюджет сельских и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D1568D" w:rsidRPr="006D77F6" w:rsidRDefault="00A051AC" w:rsidP="00353E6D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color w:val="000000"/>
                <w:sz w:val="18"/>
                <w:szCs w:val="18"/>
                <w:lang w:val="ru-RU"/>
              </w:rPr>
              <w:t>17774920,00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1568D" w:rsidRPr="006D77F6" w:rsidRDefault="00327C8C" w:rsidP="00353E6D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3087220,00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1568D" w:rsidRPr="00327C8C" w:rsidRDefault="00327C8C" w:rsidP="00353E6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3849200,00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1568D" w:rsidRPr="00327C8C" w:rsidRDefault="00327C8C" w:rsidP="00353E6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3849200,00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D1568D" w:rsidRPr="00327C8C" w:rsidRDefault="00327C8C" w:rsidP="00353E6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3849200,00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D1568D" w:rsidRPr="006D77F6" w:rsidRDefault="00D1568D" w:rsidP="00353E6D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3140100,00</w:t>
            </w:r>
          </w:p>
        </w:tc>
      </w:tr>
      <w:tr w:rsidR="005F0818" w:rsidRPr="009B32F4" w:rsidTr="002A4884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</w:tcBorders>
          </w:tcPr>
          <w:p w:rsidR="005F0818" w:rsidRPr="006D77F6" w:rsidRDefault="005F0818" w:rsidP="00544F17">
            <w:pPr>
              <w:rPr>
                <w:b/>
                <w:sz w:val="18"/>
                <w:szCs w:val="18"/>
                <w:lang w:val="ru-RU"/>
              </w:rPr>
            </w:pPr>
            <w:r w:rsidRPr="006D77F6">
              <w:rPr>
                <w:b/>
                <w:sz w:val="18"/>
                <w:szCs w:val="18"/>
                <w:lang w:val="ru-RU"/>
              </w:rPr>
              <w:t xml:space="preserve">ИТОГО </w:t>
            </w:r>
            <w:r w:rsidR="00544F17" w:rsidRPr="006D77F6">
              <w:rPr>
                <w:b/>
                <w:sz w:val="18"/>
                <w:szCs w:val="18"/>
                <w:lang w:val="ru-RU"/>
              </w:rPr>
              <w:t>по</w:t>
            </w:r>
            <w:r w:rsidRPr="006D77F6">
              <w:rPr>
                <w:b/>
                <w:sz w:val="18"/>
                <w:szCs w:val="18"/>
                <w:lang w:val="ru-RU"/>
              </w:rPr>
              <w:t xml:space="preserve"> Централизованное ведение бухгалтерского учета и отчетности всех учреждений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F0818" w:rsidRPr="006D77F6" w:rsidRDefault="009A560E" w:rsidP="00353E6D">
            <w:pPr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i/>
                <w:color w:val="000000"/>
                <w:sz w:val="18"/>
                <w:szCs w:val="18"/>
                <w:lang w:val="ru-RU"/>
              </w:rPr>
              <w:t>56901987,41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F0818" w:rsidRPr="006D77F6" w:rsidRDefault="00327C8C" w:rsidP="00A051A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1057</w:t>
            </w:r>
            <w:r w:rsidR="00A051AC">
              <w:rPr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320,00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F0818" w:rsidRPr="00A051AC" w:rsidRDefault="009A560E" w:rsidP="00353E6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11937199,56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F0818" w:rsidRPr="00A051AC" w:rsidRDefault="00A051AC" w:rsidP="00353E6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11848136,85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5F0818" w:rsidRPr="00A051AC" w:rsidRDefault="00A051AC" w:rsidP="00353E6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11819131,00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5F0818" w:rsidRPr="006D77F6" w:rsidRDefault="005F0818" w:rsidP="00353E6D">
            <w:pPr>
              <w:jc w:val="center"/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10725200,00</w:t>
            </w:r>
          </w:p>
        </w:tc>
      </w:tr>
      <w:tr w:rsidR="006C36DA" w:rsidRPr="003D7729" w:rsidTr="00B0367E">
        <w:trPr>
          <w:gridAfter w:val="1"/>
          <w:wAfter w:w="236" w:type="dxa"/>
          <w:trHeight w:val="633"/>
        </w:trPr>
        <w:tc>
          <w:tcPr>
            <w:tcW w:w="11023" w:type="dxa"/>
            <w:gridSpan w:val="14"/>
            <w:tcBorders>
              <w:top w:val="single" w:sz="4" w:space="0" w:color="auto"/>
            </w:tcBorders>
          </w:tcPr>
          <w:p w:rsidR="006D77F6" w:rsidRDefault="006D77F6" w:rsidP="006C36DA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6C36DA" w:rsidRPr="006D77F6" w:rsidRDefault="001F6A16" w:rsidP="006C36DA">
            <w:pPr>
              <w:jc w:val="center"/>
              <w:rPr>
                <w:b/>
                <w:color w:val="000000"/>
                <w:szCs w:val="26"/>
                <w:lang w:val="ru-RU"/>
              </w:rPr>
            </w:pPr>
            <w:r w:rsidRPr="001F6A16">
              <w:rPr>
                <w:b/>
                <w:color w:val="000000"/>
                <w:szCs w:val="26"/>
                <w:lang w:val="ru-RU"/>
              </w:rPr>
              <w:t>Основное мероприятие</w:t>
            </w:r>
            <w:proofErr w:type="gramStart"/>
            <w:r w:rsidRPr="001F6A16">
              <w:rPr>
                <w:b/>
                <w:color w:val="000000"/>
                <w:szCs w:val="26"/>
                <w:lang w:val="ru-RU"/>
              </w:rPr>
              <w:t xml:space="preserve"> </w:t>
            </w:r>
            <w:r w:rsidR="006C36DA" w:rsidRPr="006D77F6">
              <w:rPr>
                <w:b/>
                <w:color w:val="000000"/>
                <w:szCs w:val="26"/>
                <w:lang w:val="ru-RU"/>
              </w:rPr>
              <w:t>П</w:t>
            </w:r>
            <w:proofErr w:type="gramEnd"/>
            <w:r w:rsidR="006C36DA" w:rsidRPr="006D77F6">
              <w:rPr>
                <w:b/>
                <w:color w:val="000000"/>
                <w:szCs w:val="26"/>
                <w:lang w:val="ru-RU"/>
              </w:rPr>
              <w:t>рочие мероприятия в области культуры</w:t>
            </w:r>
          </w:p>
          <w:p w:rsidR="006D77F6" w:rsidRPr="00F03D78" w:rsidRDefault="006D77F6" w:rsidP="006C36DA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412347" w:rsidRPr="00412347" w:rsidTr="009612C3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2347" w:rsidRPr="00544F17" w:rsidRDefault="00A158C2" w:rsidP="006C36DA">
            <w:pPr>
              <w:jc w:val="right"/>
              <w:rPr>
                <w:sz w:val="18"/>
                <w:szCs w:val="18"/>
                <w:lang w:val="ru-RU"/>
              </w:rPr>
            </w:pPr>
            <w:r w:rsidRPr="00544F17">
              <w:rPr>
                <w:sz w:val="18"/>
                <w:szCs w:val="18"/>
                <w:lang w:val="ru-RU"/>
              </w:rPr>
              <w:t>1</w:t>
            </w:r>
            <w:r w:rsidR="00412347" w:rsidRPr="00544F17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412347" w:rsidRPr="00544F17" w:rsidRDefault="00412347" w:rsidP="006C36DA">
            <w:pPr>
              <w:rPr>
                <w:sz w:val="18"/>
                <w:szCs w:val="18"/>
                <w:lang w:val="ru-RU"/>
              </w:rPr>
            </w:pPr>
            <w:r w:rsidRPr="00544F17">
              <w:rPr>
                <w:sz w:val="18"/>
                <w:szCs w:val="18"/>
                <w:lang w:val="ru-RU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412347" w:rsidRPr="00544F17" w:rsidRDefault="00412347" w:rsidP="006C36DA">
            <w:pPr>
              <w:jc w:val="center"/>
              <w:rPr>
                <w:sz w:val="18"/>
                <w:szCs w:val="18"/>
                <w:lang w:val="ru-RU"/>
              </w:rPr>
            </w:pPr>
            <w:r w:rsidRPr="00544F17">
              <w:rPr>
                <w:sz w:val="18"/>
                <w:szCs w:val="18"/>
                <w:lang w:val="ru-RU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347" w:rsidRPr="00544F17" w:rsidRDefault="00412347" w:rsidP="006C36DA">
            <w:pPr>
              <w:jc w:val="center"/>
              <w:rPr>
                <w:sz w:val="18"/>
                <w:szCs w:val="18"/>
                <w:lang w:val="ru-RU"/>
              </w:rPr>
            </w:pPr>
            <w:r w:rsidRPr="00544F17">
              <w:rPr>
                <w:sz w:val="18"/>
                <w:szCs w:val="18"/>
                <w:lang w:val="ru-RU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347" w:rsidRPr="00544F17" w:rsidRDefault="00412347" w:rsidP="006C36DA">
            <w:pPr>
              <w:rPr>
                <w:sz w:val="18"/>
                <w:szCs w:val="18"/>
                <w:lang w:val="ru-RU"/>
              </w:rPr>
            </w:pPr>
            <w:r w:rsidRPr="00544F17">
              <w:rPr>
                <w:sz w:val="18"/>
                <w:szCs w:val="18"/>
                <w:lang w:val="ru-RU"/>
              </w:rPr>
              <w:t>Бюджет</w:t>
            </w:r>
            <w:r w:rsidR="00883EA1">
              <w:rPr>
                <w:sz w:val="18"/>
                <w:szCs w:val="18"/>
                <w:lang w:val="ru-RU"/>
              </w:rPr>
              <w:t xml:space="preserve"> </w:t>
            </w:r>
            <w:r w:rsidRPr="00544F17">
              <w:rPr>
                <w:sz w:val="18"/>
                <w:szCs w:val="18"/>
                <w:lang w:val="ru-RU"/>
              </w:rPr>
              <w:t>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347" w:rsidRPr="00544F17" w:rsidRDefault="00810BEF" w:rsidP="00353E6D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color w:val="000000"/>
                <w:sz w:val="18"/>
                <w:szCs w:val="18"/>
                <w:lang w:val="ru-RU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347" w:rsidRPr="00544F17" w:rsidRDefault="00810BEF" w:rsidP="00353E6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347" w:rsidRPr="00544F17" w:rsidRDefault="00412347" w:rsidP="00353E6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347" w:rsidRPr="00544F17" w:rsidRDefault="00412347" w:rsidP="00353E6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347" w:rsidRPr="00544F17" w:rsidRDefault="00412347" w:rsidP="00353E6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347" w:rsidRPr="00544F17" w:rsidRDefault="00412347" w:rsidP="00353E6D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B6292" w:rsidRPr="00CB6292" w:rsidTr="009612C3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6292" w:rsidRPr="00544F17" w:rsidRDefault="00CB6292" w:rsidP="006C36DA">
            <w:pPr>
              <w:jc w:val="right"/>
              <w:rPr>
                <w:sz w:val="18"/>
                <w:szCs w:val="18"/>
                <w:lang w:val="ru-RU"/>
              </w:rPr>
            </w:pPr>
            <w:r w:rsidRPr="00544F17">
              <w:rPr>
                <w:sz w:val="18"/>
                <w:szCs w:val="18"/>
                <w:lang w:val="ru-RU"/>
              </w:rPr>
              <w:t>2</w:t>
            </w:r>
            <w:r w:rsidR="0006348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CB6292" w:rsidRPr="00544F17" w:rsidRDefault="00CB6292" w:rsidP="006C36DA">
            <w:pPr>
              <w:rPr>
                <w:sz w:val="18"/>
                <w:szCs w:val="18"/>
                <w:lang w:val="ru-RU"/>
              </w:rPr>
            </w:pPr>
            <w:r w:rsidRPr="00544F17">
              <w:rPr>
                <w:sz w:val="18"/>
                <w:szCs w:val="18"/>
                <w:lang w:val="ru-RU"/>
              </w:rPr>
              <w:t>Реализация мероприятий федеральной программы «Увековечение памяти погибших при защите Отечества на 2019-2024 годы»:  разработка документации и дополнительные работы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CB6292" w:rsidRPr="00544F17" w:rsidRDefault="00CB6292" w:rsidP="006C36DA">
            <w:pPr>
              <w:jc w:val="center"/>
              <w:rPr>
                <w:sz w:val="18"/>
                <w:szCs w:val="18"/>
                <w:lang w:val="ru-RU"/>
              </w:rPr>
            </w:pPr>
            <w:r w:rsidRPr="00544F17">
              <w:rPr>
                <w:sz w:val="18"/>
                <w:szCs w:val="18"/>
                <w:lang w:val="ru-RU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6292" w:rsidRPr="00544F17" w:rsidRDefault="00CB6292" w:rsidP="006C36DA">
            <w:pPr>
              <w:jc w:val="center"/>
              <w:rPr>
                <w:sz w:val="18"/>
                <w:szCs w:val="18"/>
                <w:lang w:val="ru-RU"/>
              </w:rPr>
            </w:pPr>
            <w:r w:rsidRPr="00544F17">
              <w:rPr>
                <w:sz w:val="18"/>
                <w:szCs w:val="18"/>
                <w:lang w:val="ru-RU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92" w:rsidRPr="00544F17" w:rsidRDefault="00CB6292" w:rsidP="006C36DA">
            <w:pPr>
              <w:rPr>
                <w:sz w:val="18"/>
                <w:szCs w:val="18"/>
                <w:lang w:val="ru-RU"/>
              </w:rPr>
            </w:pPr>
            <w:r w:rsidRPr="00544F17">
              <w:rPr>
                <w:sz w:val="18"/>
                <w:szCs w:val="18"/>
                <w:lang w:val="ru-RU"/>
              </w:rPr>
              <w:t>Бюджет сельских и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92" w:rsidRPr="00544F17" w:rsidRDefault="009A560E" w:rsidP="00353E6D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color w:val="000000"/>
                <w:sz w:val="18"/>
                <w:szCs w:val="18"/>
                <w:lang w:val="ru-RU"/>
              </w:rPr>
              <w:t>459308,10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92" w:rsidRPr="00544F17" w:rsidRDefault="00810BEF" w:rsidP="00353E6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384493,66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92" w:rsidRPr="00544F17" w:rsidRDefault="009A560E" w:rsidP="00353E6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74814,44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92" w:rsidRPr="00544F17" w:rsidRDefault="00CB6292" w:rsidP="00353E6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92" w:rsidRPr="00544F17" w:rsidRDefault="00CB6292" w:rsidP="00353E6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92" w:rsidRPr="00544F17" w:rsidRDefault="00CB6292" w:rsidP="00353E6D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525CA" w:rsidRPr="00412347" w:rsidTr="00C75B0D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25CA" w:rsidRPr="00544F17" w:rsidRDefault="00CB6292" w:rsidP="007525CA">
            <w:pPr>
              <w:jc w:val="right"/>
              <w:rPr>
                <w:sz w:val="18"/>
                <w:szCs w:val="18"/>
                <w:lang w:val="ru-RU"/>
              </w:rPr>
            </w:pPr>
            <w:r w:rsidRPr="00544F17">
              <w:rPr>
                <w:sz w:val="18"/>
                <w:szCs w:val="18"/>
                <w:lang w:val="ru-RU"/>
              </w:rPr>
              <w:t>3</w:t>
            </w:r>
            <w:r w:rsidR="0006348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7525CA" w:rsidRPr="00544F17" w:rsidRDefault="007525CA" w:rsidP="007525CA">
            <w:pPr>
              <w:rPr>
                <w:sz w:val="18"/>
                <w:szCs w:val="18"/>
              </w:rPr>
            </w:pPr>
            <w:proofErr w:type="spellStart"/>
            <w:r w:rsidRPr="00544F17">
              <w:rPr>
                <w:sz w:val="18"/>
                <w:szCs w:val="18"/>
              </w:rPr>
              <w:t>Премии</w:t>
            </w:r>
            <w:proofErr w:type="spellEnd"/>
            <w:r w:rsidRPr="00544F17">
              <w:rPr>
                <w:sz w:val="18"/>
                <w:szCs w:val="18"/>
              </w:rPr>
              <w:t xml:space="preserve"> </w:t>
            </w:r>
            <w:proofErr w:type="spellStart"/>
            <w:r w:rsidRPr="00544F17">
              <w:rPr>
                <w:sz w:val="18"/>
                <w:szCs w:val="18"/>
              </w:rPr>
              <w:t>Дзержинского</w:t>
            </w:r>
            <w:proofErr w:type="spellEnd"/>
            <w:r w:rsidRPr="00544F17">
              <w:rPr>
                <w:sz w:val="18"/>
                <w:szCs w:val="18"/>
              </w:rPr>
              <w:t xml:space="preserve"> </w:t>
            </w:r>
            <w:proofErr w:type="spellStart"/>
            <w:r w:rsidRPr="00544F17">
              <w:rPr>
                <w:sz w:val="18"/>
                <w:szCs w:val="18"/>
              </w:rPr>
              <w:t>районного</w:t>
            </w:r>
            <w:proofErr w:type="spellEnd"/>
            <w:r w:rsidRPr="00544F17">
              <w:rPr>
                <w:sz w:val="18"/>
                <w:szCs w:val="18"/>
              </w:rPr>
              <w:t xml:space="preserve"> </w:t>
            </w:r>
            <w:proofErr w:type="spellStart"/>
            <w:r w:rsidRPr="00544F17">
              <w:rPr>
                <w:sz w:val="18"/>
                <w:szCs w:val="18"/>
              </w:rPr>
              <w:t>собрания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7525CA" w:rsidRPr="00544F17" w:rsidRDefault="007525CA" w:rsidP="007525C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5CA" w:rsidRPr="00544F17" w:rsidRDefault="007525CA" w:rsidP="007525CA">
            <w:pPr>
              <w:rPr>
                <w:sz w:val="18"/>
                <w:szCs w:val="18"/>
              </w:rPr>
            </w:pPr>
            <w:proofErr w:type="spellStart"/>
            <w:r w:rsidRPr="00544F17">
              <w:rPr>
                <w:sz w:val="18"/>
                <w:szCs w:val="18"/>
              </w:rPr>
              <w:t>Отдел</w:t>
            </w:r>
            <w:proofErr w:type="spellEnd"/>
            <w:r w:rsidRPr="00544F17">
              <w:rPr>
                <w:sz w:val="18"/>
                <w:szCs w:val="18"/>
              </w:rPr>
              <w:t xml:space="preserve"> </w:t>
            </w:r>
            <w:proofErr w:type="spellStart"/>
            <w:r w:rsidRPr="00544F17">
              <w:rPr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99C" w:rsidRDefault="007525CA" w:rsidP="007525CA">
            <w:pPr>
              <w:rPr>
                <w:sz w:val="18"/>
                <w:szCs w:val="18"/>
                <w:lang w:val="ru-RU"/>
              </w:rPr>
            </w:pPr>
            <w:proofErr w:type="spellStart"/>
            <w:r w:rsidRPr="00544F17">
              <w:rPr>
                <w:sz w:val="18"/>
                <w:szCs w:val="18"/>
              </w:rPr>
              <w:t>Бюджет</w:t>
            </w:r>
            <w:proofErr w:type="spellEnd"/>
          </w:p>
          <w:p w:rsidR="007525CA" w:rsidRPr="00EC499C" w:rsidRDefault="007525CA" w:rsidP="007525CA">
            <w:pPr>
              <w:rPr>
                <w:sz w:val="18"/>
                <w:szCs w:val="18"/>
                <w:lang w:val="ru-RU"/>
              </w:rPr>
            </w:pPr>
            <w:proofErr w:type="spellStart"/>
            <w:r w:rsidRPr="00544F17">
              <w:rPr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5CA" w:rsidRPr="00810BEF" w:rsidRDefault="00121EF4" w:rsidP="007525CA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566616,00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25CA" w:rsidRPr="00810BEF" w:rsidRDefault="00810BEF" w:rsidP="007525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108650,00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25CA" w:rsidRPr="009A560E" w:rsidRDefault="009A560E" w:rsidP="007525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118966,00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525CA" w:rsidRPr="00121EF4" w:rsidRDefault="009A560E" w:rsidP="007525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113000,00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7525CA" w:rsidRPr="00544F17" w:rsidRDefault="007525CA" w:rsidP="007525C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25CA" w:rsidRPr="00544F17" w:rsidRDefault="007525CA" w:rsidP="007525C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</w:tr>
      <w:tr w:rsidR="0006348A" w:rsidRPr="00412347" w:rsidTr="00C75B0D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348A" w:rsidRPr="0006348A" w:rsidRDefault="0006348A" w:rsidP="00C75B0D">
            <w:pPr>
              <w:rPr>
                <w:b/>
                <w:sz w:val="18"/>
                <w:szCs w:val="18"/>
                <w:lang w:val="ru-RU"/>
              </w:rPr>
            </w:pPr>
            <w:r w:rsidRPr="0006348A">
              <w:rPr>
                <w:b/>
                <w:sz w:val="18"/>
                <w:szCs w:val="18"/>
                <w:lang w:val="ru-RU"/>
              </w:rPr>
              <w:t>ИТОГО по прочим мероприятиям в области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48A" w:rsidRPr="00810BEF" w:rsidRDefault="009A560E" w:rsidP="00C75B0D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1281024,54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348A" w:rsidRPr="00810BEF" w:rsidRDefault="00810BEF" w:rsidP="00C75B0D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748244,10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348A" w:rsidRPr="009A560E" w:rsidRDefault="009A560E" w:rsidP="00C75B0D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193780,44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6348A" w:rsidRPr="00121EF4" w:rsidRDefault="009A560E" w:rsidP="00C75B0D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113000,00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06348A" w:rsidRPr="0006348A" w:rsidRDefault="0006348A" w:rsidP="00C75B0D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48A" w:rsidRPr="0006348A" w:rsidRDefault="0006348A" w:rsidP="00C75B0D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</w:tr>
      <w:tr w:rsidR="0006348A" w:rsidRPr="00412347" w:rsidTr="00C75B0D">
        <w:trPr>
          <w:gridAfter w:val="1"/>
          <w:wAfter w:w="236" w:type="dxa"/>
          <w:trHeight w:val="633"/>
        </w:trPr>
        <w:tc>
          <w:tcPr>
            <w:tcW w:w="1102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D77F6" w:rsidRDefault="006D77F6" w:rsidP="0006348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6348A" w:rsidRPr="006D77F6" w:rsidRDefault="0006348A" w:rsidP="0006348A">
            <w:pPr>
              <w:jc w:val="center"/>
              <w:rPr>
                <w:b/>
                <w:szCs w:val="26"/>
                <w:lang w:val="ru-RU"/>
              </w:rPr>
            </w:pPr>
            <w:r w:rsidRPr="006D77F6">
              <w:rPr>
                <w:b/>
                <w:szCs w:val="26"/>
                <w:lang w:val="ru-RU"/>
              </w:rPr>
              <w:t>Региональный проект «Культурная Среда»</w:t>
            </w:r>
          </w:p>
          <w:p w:rsidR="006D77F6" w:rsidRPr="0006348A" w:rsidRDefault="006D77F6" w:rsidP="0006348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4267C" w:rsidRPr="0044267C" w:rsidTr="00C75B0D">
        <w:trPr>
          <w:gridAfter w:val="1"/>
          <w:wAfter w:w="236" w:type="dxa"/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44267C" w:rsidRPr="00A50906" w:rsidRDefault="0044267C" w:rsidP="0044267C">
            <w:pPr>
              <w:jc w:val="right"/>
              <w:rPr>
                <w:sz w:val="18"/>
                <w:szCs w:val="18"/>
                <w:lang w:val="ru-RU"/>
              </w:rPr>
            </w:pPr>
            <w:r w:rsidRPr="00A50906">
              <w:rPr>
                <w:sz w:val="18"/>
                <w:szCs w:val="18"/>
                <w:lang w:val="ru-RU"/>
              </w:rPr>
              <w:t>1</w:t>
            </w:r>
            <w:r w:rsidR="003211E6" w:rsidRPr="00A5090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44267C" w:rsidRPr="00A50906" w:rsidRDefault="0044267C" w:rsidP="0044267C">
            <w:pPr>
              <w:rPr>
                <w:sz w:val="18"/>
                <w:szCs w:val="18"/>
                <w:lang w:val="ru-RU"/>
              </w:rPr>
            </w:pPr>
            <w:r w:rsidRPr="00A50906">
              <w:rPr>
                <w:sz w:val="18"/>
                <w:szCs w:val="18"/>
                <w:lang w:val="ru-RU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44267C" w:rsidRPr="00A50906" w:rsidRDefault="0044267C" w:rsidP="0044267C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44267C" w:rsidRPr="00A50906" w:rsidRDefault="0044267C" w:rsidP="0044267C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A50906">
              <w:rPr>
                <w:sz w:val="18"/>
                <w:szCs w:val="18"/>
                <w:lang w:val="ru-RU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4267C" w:rsidRPr="00A50906" w:rsidRDefault="0044267C" w:rsidP="0044267C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A50906">
              <w:rPr>
                <w:sz w:val="18"/>
                <w:szCs w:val="18"/>
                <w:lang w:val="ru-RU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67C" w:rsidRPr="00A50906" w:rsidRDefault="0044267C" w:rsidP="0044267C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A50906">
              <w:rPr>
                <w:sz w:val="18"/>
                <w:szCs w:val="18"/>
                <w:lang w:val="ru-RU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67C" w:rsidRPr="00FA3F05" w:rsidRDefault="0044267C" w:rsidP="0044267C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 w:rsidRPr="00FA3F05">
              <w:rPr>
                <w:i/>
                <w:color w:val="000000"/>
                <w:sz w:val="18"/>
                <w:szCs w:val="18"/>
                <w:lang w:val="ru-RU"/>
              </w:rPr>
              <w:t>523304,00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67C" w:rsidRPr="00FA3F05" w:rsidRDefault="0044267C" w:rsidP="0044267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3F05">
              <w:rPr>
                <w:color w:val="000000"/>
                <w:sz w:val="18"/>
                <w:szCs w:val="18"/>
                <w:lang w:val="ru-RU"/>
              </w:rPr>
              <w:t>523303,56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67C" w:rsidRPr="00A50906" w:rsidRDefault="0044267C" w:rsidP="0044267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267C" w:rsidRPr="00A50906" w:rsidRDefault="0044267C" w:rsidP="0044267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44267C" w:rsidRPr="00A50906" w:rsidRDefault="0044267C" w:rsidP="0044267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267C" w:rsidRPr="00A50906" w:rsidRDefault="0044267C" w:rsidP="0044267C">
            <w:pPr>
              <w:rPr>
                <w:sz w:val="18"/>
                <w:szCs w:val="18"/>
                <w:lang w:val="ru-RU"/>
              </w:rPr>
            </w:pPr>
          </w:p>
        </w:tc>
      </w:tr>
      <w:tr w:rsidR="0044267C" w:rsidRPr="0044267C" w:rsidTr="00C75B0D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44267C" w:rsidRPr="00A50906" w:rsidRDefault="0044267C" w:rsidP="007525C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2493" w:type="dxa"/>
            <w:vMerge/>
          </w:tcPr>
          <w:p w:rsidR="0044267C" w:rsidRPr="00A50906" w:rsidRDefault="0044267C" w:rsidP="007525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</w:tcPr>
          <w:p w:rsidR="0044267C" w:rsidRPr="00A50906" w:rsidRDefault="0044267C" w:rsidP="007525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44267C" w:rsidRPr="00A50906" w:rsidRDefault="0044267C" w:rsidP="007525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67C" w:rsidRPr="00A50906" w:rsidRDefault="001524A4" w:rsidP="007525CA">
            <w:pPr>
              <w:rPr>
                <w:sz w:val="18"/>
                <w:szCs w:val="18"/>
                <w:lang w:val="ru-RU"/>
              </w:rPr>
            </w:pPr>
            <w:r w:rsidRPr="001524A4"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67C" w:rsidRPr="00A50906" w:rsidRDefault="0044267C" w:rsidP="007525CA">
            <w:pPr>
              <w:rPr>
                <w:i/>
                <w:sz w:val="18"/>
                <w:szCs w:val="18"/>
                <w:lang w:val="ru-RU"/>
              </w:rPr>
            </w:pPr>
            <w:r w:rsidRPr="00A50906">
              <w:rPr>
                <w:i/>
                <w:sz w:val="18"/>
                <w:szCs w:val="18"/>
                <w:lang w:val="ru-RU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67C" w:rsidRPr="00FA3F05" w:rsidRDefault="0044267C" w:rsidP="007525CA">
            <w:pPr>
              <w:rPr>
                <w:sz w:val="18"/>
                <w:szCs w:val="18"/>
                <w:lang w:val="ru-RU"/>
              </w:rPr>
            </w:pPr>
            <w:r w:rsidRPr="00FA3F05">
              <w:rPr>
                <w:sz w:val="18"/>
                <w:szCs w:val="18"/>
                <w:lang w:val="ru-RU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67C" w:rsidRPr="00A50906" w:rsidRDefault="0044267C" w:rsidP="007525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267C" w:rsidRPr="00A50906" w:rsidRDefault="0044267C" w:rsidP="007525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44267C" w:rsidRPr="00A50906" w:rsidRDefault="0044267C" w:rsidP="007525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267C" w:rsidRPr="00A50906" w:rsidRDefault="0044267C" w:rsidP="007525CA">
            <w:pPr>
              <w:rPr>
                <w:sz w:val="18"/>
                <w:szCs w:val="18"/>
                <w:lang w:val="ru-RU"/>
              </w:rPr>
            </w:pPr>
          </w:p>
        </w:tc>
      </w:tr>
      <w:tr w:rsidR="0044267C" w:rsidRPr="0044267C" w:rsidTr="00C75B0D">
        <w:trPr>
          <w:gridAfter w:val="1"/>
          <w:wAfter w:w="236" w:type="dxa"/>
          <w:trHeight w:val="63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4267C" w:rsidRPr="00A50906" w:rsidRDefault="0044267C" w:rsidP="007525C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44267C" w:rsidRPr="00A50906" w:rsidRDefault="0044267C" w:rsidP="007525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44267C" w:rsidRPr="00A50906" w:rsidRDefault="0044267C" w:rsidP="007525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267C" w:rsidRPr="00A50906" w:rsidRDefault="0044267C" w:rsidP="007525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67C" w:rsidRPr="00A50906" w:rsidRDefault="0044267C" w:rsidP="007525CA">
            <w:pPr>
              <w:rPr>
                <w:b/>
                <w:sz w:val="18"/>
                <w:szCs w:val="18"/>
                <w:lang w:val="ru-RU"/>
              </w:rPr>
            </w:pPr>
            <w:r w:rsidRPr="00A50906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67C" w:rsidRPr="00A50906" w:rsidRDefault="0044267C" w:rsidP="007525CA">
            <w:pPr>
              <w:rPr>
                <w:b/>
                <w:i/>
                <w:sz w:val="18"/>
                <w:szCs w:val="18"/>
                <w:lang w:val="ru-RU"/>
              </w:rPr>
            </w:pPr>
            <w:r w:rsidRPr="00A50906">
              <w:rPr>
                <w:b/>
                <w:i/>
                <w:sz w:val="18"/>
                <w:szCs w:val="18"/>
                <w:lang w:val="ru-RU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67C" w:rsidRPr="00A50906" w:rsidRDefault="0044267C" w:rsidP="007525CA">
            <w:pPr>
              <w:rPr>
                <w:b/>
                <w:sz w:val="18"/>
                <w:szCs w:val="18"/>
                <w:lang w:val="ru-RU"/>
              </w:rPr>
            </w:pPr>
            <w:r w:rsidRPr="00A50906">
              <w:rPr>
                <w:b/>
                <w:sz w:val="18"/>
                <w:szCs w:val="18"/>
                <w:lang w:val="ru-RU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67C" w:rsidRPr="00A50906" w:rsidRDefault="0044267C" w:rsidP="007525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267C" w:rsidRPr="00A50906" w:rsidRDefault="0044267C" w:rsidP="007525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44267C" w:rsidRPr="00A50906" w:rsidRDefault="0044267C" w:rsidP="007525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267C" w:rsidRPr="00A50906" w:rsidRDefault="0044267C" w:rsidP="007525CA">
            <w:pPr>
              <w:rPr>
                <w:sz w:val="18"/>
                <w:szCs w:val="18"/>
                <w:lang w:val="ru-RU"/>
              </w:rPr>
            </w:pPr>
          </w:p>
        </w:tc>
      </w:tr>
      <w:tr w:rsidR="00FE4BBB" w:rsidRPr="0044267C" w:rsidTr="00C055DC">
        <w:trPr>
          <w:gridAfter w:val="1"/>
          <w:wAfter w:w="236" w:type="dxa"/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E4BBB" w:rsidRPr="00A50906" w:rsidRDefault="00FE4BBB" w:rsidP="00FE4BBB">
            <w:pPr>
              <w:jc w:val="right"/>
              <w:rPr>
                <w:sz w:val="18"/>
                <w:szCs w:val="18"/>
                <w:lang w:val="ru-RU"/>
              </w:rPr>
            </w:pPr>
            <w:r w:rsidRPr="00A50906">
              <w:rPr>
                <w:sz w:val="18"/>
                <w:szCs w:val="18"/>
                <w:lang w:val="ru-RU"/>
              </w:rPr>
              <w:lastRenderedPageBreak/>
              <w:t>2.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FE4BBB" w:rsidRPr="00A50906" w:rsidRDefault="00FE4BBB" w:rsidP="00FE4BBB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Развитие сети учреждений культурно-досугового типа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FE4BBB" w:rsidRPr="00A50906" w:rsidRDefault="00FE4BBB" w:rsidP="00FE4BBB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A50906">
              <w:rPr>
                <w:sz w:val="18"/>
                <w:szCs w:val="18"/>
                <w:lang w:val="ru-RU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E4BBB" w:rsidRPr="00A50906" w:rsidRDefault="00FE4BBB" w:rsidP="00FE4BBB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A50906">
              <w:rPr>
                <w:sz w:val="18"/>
                <w:szCs w:val="18"/>
                <w:lang w:val="ru-RU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sz w:val="18"/>
                <w:szCs w:val="18"/>
              </w:rPr>
            </w:pPr>
            <w:proofErr w:type="spellStart"/>
            <w:r w:rsidRPr="00A50906">
              <w:rPr>
                <w:sz w:val="18"/>
                <w:szCs w:val="18"/>
              </w:rPr>
              <w:t>Бюджет</w:t>
            </w:r>
            <w:proofErr w:type="spellEnd"/>
            <w:r w:rsidRPr="00A50906">
              <w:rPr>
                <w:sz w:val="18"/>
                <w:szCs w:val="18"/>
              </w:rPr>
              <w:t xml:space="preserve"> </w:t>
            </w:r>
            <w:proofErr w:type="spellStart"/>
            <w:r w:rsidRPr="00A50906">
              <w:rPr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FE4BBB" w:rsidRDefault="00FE4BBB" w:rsidP="00FE4BBB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 w:rsidRPr="00FE4BBB">
              <w:rPr>
                <w:i/>
                <w:color w:val="000000"/>
                <w:sz w:val="18"/>
                <w:szCs w:val="18"/>
                <w:lang w:val="ru-RU"/>
              </w:rPr>
              <w:t>440760,00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50906">
              <w:rPr>
                <w:color w:val="000000"/>
                <w:sz w:val="18"/>
                <w:szCs w:val="18"/>
                <w:lang w:val="ru-RU"/>
              </w:rPr>
              <w:t>440760,00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BBB" w:rsidRPr="00A50906" w:rsidRDefault="00FE4BBB" w:rsidP="00FE4BBB">
            <w:pPr>
              <w:rPr>
                <w:sz w:val="18"/>
                <w:szCs w:val="18"/>
                <w:lang w:val="ru-RU"/>
              </w:rPr>
            </w:pPr>
          </w:p>
        </w:tc>
      </w:tr>
      <w:tr w:rsidR="00FE4BBB" w:rsidRPr="0044267C" w:rsidTr="00C055DC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FE4BBB" w:rsidRPr="00A50906" w:rsidRDefault="00FE4BBB" w:rsidP="00FE4BBB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2493" w:type="dxa"/>
            <w:vMerge/>
          </w:tcPr>
          <w:p w:rsidR="00FE4BBB" w:rsidRPr="00A50906" w:rsidRDefault="00FE4BBB" w:rsidP="00FE4BB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  <w:vAlign w:val="center"/>
          </w:tcPr>
          <w:p w:rsidR="00FE4BBB" w:rsidRPr="00A50906" w:rsidRDefault="00FE4BBB" w:rsidP="00FE4BB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FE4BBB" w:rsidRPr="00A50906" w:rsidRDefault="00FE4BBB" w:rsidP="00FE4BB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FE4BBB" w:rsidRDefault="00FE4BBB" w:rsidP="00FE4BB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FE4BBB">
              <w:rPr>
                <w:sz w:val="18"/>
                <w:szCs w:val="18"/>
              </w:rPr>
              <w:t>Федеральный</w:t>
            </w:r>
            <w:proofErr w:type="spellEnd"/>
            <w:r w:rsidRPr="00FE4BBB">
              <w:rPr>
                <w:sz w:val="18"/>
                <w:szCs w:val="18"/>
              </w:rPr>
              <w:t xml:space="preserve"> </w:t>
            </w:r>
            <w:proofErr w:type="spellStart"/>
            <w:r w:rsidRPr="00FE4BBB">
              <w:rPr>
                <w:sz w:val="18"/>
                <w:szCs w:val="18"/>
              </w:rPr>
              <w:t>бюджет</w:t>
            </w:r>
            <w:proofErr w:type="spellEnd"/>
            <w:r w:rsidRPr="00FE4B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FE4BBB" w:rsidRDefault="00FE4BBB" w:rsidP="00FE4BBB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 w:rsidRPr="00FE4BBB">
              <w:rPr>
                <w:i/>
                <w:color w:val="000000"/>
                <w:sz w:val="18"/>
                <w:szCs w:val="18"/>
                <w:lang w:val="ru-RU"/>
              </w:rPr>
              <w:t>8374440,00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50906">
              <w:rPr>
                <w:color w:val="000000"/>
                <w:sz w:val="18"/>
                <w:szCs w:val="18"/>
                <w:lang w:val="ru-RU"/>
              </w:rPr>
              <w:t>8374440,00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BBB" w:rsidRPr="00A50906" w:rsidRDefault="00FE4BBB" w:rsidP="00FE4BBB">
            <w:pPr>
              <w:rPr>
                <w:sz w:val="18"/>
                <w:szCs w:val="18"/>
                <w:lang w:val="ru-RU"/>
              </w:rPr>
            </w:pPr>
          </w:p>
        </w:tc>
      </w:tr>
      <w:tr w:rsidR="00FE4BBB" w:rsidRPr="0044267C" w:rsidTr="00C055DC">
        <w:trPr>
          <w:gridAfter w:val="1"/>
          <w:wAfter w:w="236" w:type="dxa"/>
          <w:trHeight w:val="63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E4BBB" w:rsidRPr="00A50906" w:rsidRDefault="00FE4BBB" w:rsidP="00FE4BBB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FE4BBB" w:rsidRPr="00A50906" w:rsidRDefault="00FE4BBB" w:rsidP="00FE4BB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FE4BBB" w:rsidRPr="00A50906" w:rsidRDefault="00FE4BBB" w:rsidP="00FE4BB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E4BBB" w:rsidRPr="00A50906" w:rsidRDefault="00FE4BBB" w:rsidP="00FE4BB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50906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FE4BBB" w:rsidRDefault="00FE4BBB" w:rsidP="00FE4BBB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FE4BBB">
              <w:rPr>
                <w:b/>
                <w:color w:val="000000"/>
                <w:sz w:val="18"/>
                <w:szCs w:val="18"/>
                <w:lang w:val="ru-RU"/>
              </w:rPr>
              <w:t>8815200,00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A50906">
              <w:rPr>
                <w:b/>
                <w:color w:val="000000"/>
                <w:sz w:val="18"/>
                <w:szCs w:val="18"/>
                <w:lang w:val="ru-RU"/>
              </w:rPr>
              <w:t>8815200,00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BBB" w:rsidRPr="00A50906" w:rsidRDefault="00FE4BBB" w:rsidP="00FE4BBB">
            <w:pPr>
              <w:rPr>
                <w:sz w:val="18"/>
                <w:szCs w:val="18"/>
                <w:lang w:val="ru-RU"/>
              </w:rPr>
            </w:pPr>
          </w:p>
        </w:tc>
      </w:tr>
      <w:tr w:rsidR="00FE4BBB" w:rsidRPr="0044267C" w:rsidTr="00C055DC">
        <w:trPr>
          <w:gridAfter w:val="1"/>
          <w:wAfter w:w="236" w:type="dxa"/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E4BBB" w:rsidRPr="00A50906" w:rsidRDefault="00FE4BBB" w:rsidP="00FE4BBB">
            <w:pPr>
              <w:jc w:val="right"/>
              <w:rPr>
                <w:sz w:val="18"/>
                <w:szCs w:val="18"/>
                <w:lang w:val="ru-RU"/>
              </w:rPr>
            </w:pPr>
            <w:r w:rsidRPr="00A50906"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FE4BBB" w:rsidRPr="00A50906" w:rsidRDefault="00FE4BBB" w:rsidP="00FE4BBB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FE4BBB" w:rsidRPr="00A50906" w:rsidRDefault="002F3CD2" w:rsidP="00FE4BBB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2022-2025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E4BBB" w:rsidRPr="00A50906" w:rsidRDefault="00FE4BBB" w:rsidP="00FE4BBB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A50906">
              <w:rPr>
                <w:sz w:val="18"/>
                <w:szCs w:val="18"/>
                <w:lang w:val="ru-RU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BBB" w:rsidRPr="00A50906" w:rsidRDefault="00FE4BBB" w:rsidP="00FE4BBB">
            <w:pPr>
              <w:rPr>
                <w:sz w:val="18"/>
                <w:szCs w:val="18"/>
              </w:rPr>
            </w:pPr>
            <w:proofErr w:type="spellStart"/>
            <w:r w:rsidRPr="00A50906">
              <w:rPr>
                <w:sz w:val="18"/>
                <w:szCs w:val="18"/>
              </w:rPr>
              <w:t>Бюджет</w:t>
            </w:r>
            <w:proofErr w:type="spellEnd"/>
            <w:r w:rsidRPr="00A50906">
              <w:rPr>
                <w:sz w:val="18"/>
                <w:szCs w:val="18"/>
              </w:rPr>
              <w:t xml:space="preserve"> </w:t>
            </w:r>
            <w:proofErr w:type="spellStart"/>
            <w:r w:rsidRPr="00A50906">
              <w:rPr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6541B0" w:rsidP="00FE4BBB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color w:val="000000"/>
                <w:sz w:val="18"/>
                <w:szCs w:val="18"/>
                <w:lang w:val="ru-RU"/>
              </w:rPr>
              <w:t>44735,12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6541B0" w:rsidP="00FE4BB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22367,56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22367,56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BBB" w:rsidRPr="00A50906" w:rsidRDefault="00FE4BBB" w:rsidP="00FE4BBB">
            <w:pPr>
              <w:rPr>
                <w:sz w:val="18"/>
                <w:szCs w:val="18"/>
                <w:lang w:val="ru-RU"/>
              </w:rPr>
            </w:pPr>
          </w:p>
        </w:tc>
      </w:tr>
      <w:tr w:rsidR="00FE4BBB" w:rsidRPr="0044267C" w:rsidTr="00C055DC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FE4BBB" w:rsidRPr="00A50906" w:rsidRDefault="00FE4BBB" w:rsidP="00FE4BBB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2493" w:type="dxa"/>
            <w:vMerge/>
          </w:tcPr>
          <w:p w:rsidR="00FE4BBB" w:rsidRPr="00A50906" w:rsidRDefault="00FE4BBB" w:rsidP="00FE4BB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</w:tcPr>
          <w:p w:rsidR="00FE4BBB" w:rsidRPr="00A50906" w:rsidRDefault="00FE4BBB" w:rsidP="00FE4BB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FE4BBB" w:rsidRPr="00A50906" w:rsidRDefault="00FE4BBB" w:rsidP="00FE4BB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BBB" w:rsidRPr="00A50906" w:rsidRDefault="00FE4BBB" w:rsidP="00FE4BBB">
            <w:pPr>
              <w:rPr>
                <w:sz w:val="18"/>
                <w:szCs w:val="18"/>
              </w:rPr>
            </w:pPr>
            <w:proofErr w:type="spellStart"/>
            <w:r w:rsidRPr="00A50906">
              <w:rPr>
                <w:sz w:val="18"/>
                <w:szCs w:val="18"/>
              </w:rPr>
              <w:t>Федеральный</w:t>
            </w:r>
            <w:proofErr w:type="spellEnd"/>
            <w:r w:rsidRPr="00A50906">
              <w:rPr>
                <w:sz w:val="18"/>
                <w:szCs w:val="18"/>
              </w:rPr>
              <w:t xml:space="preserve"> </w:t>
            </w:r>
            <w:proofErr w:type="spellStart"/>
            <w:r w:rsidRPr="00A50906">
              <w:rPr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6541B0" w:rsidP="00FE4BBB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color w:val="000000"/>
                <w:sz w:val="18"/>
                <w:szCs w:val="18"/>
                <w:lang w:val="ru-RU"/>
              </w:rPr>
              <w:t>402616,00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6541B0" w:rsidP="00FE4BB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</w:t>
            </w:r>
            <w:r w:rsidR="00FE4BBB">
              <w:rPr>
                <w:color w:val="000000"/>
                <w:sz w:val="18"/>
                <w:szCs w:val="18"/>
                <w:lang w:val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201308,00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201308,00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BBB" w:rsidRPr="00A50906" w:rsidRDefault="00FE4BBB" w:rsidP="00FE4BBB">
            <w:pPr>
              <w:rPr>
                <w:sz w:val="18"/>
                <w:szCs w:val="18"/>
                <w:lang w:val="ru-RU"/>
              </w:rPr>
            </w:pPr>
          </w:p>
        </w:tc>
      </w:tr>
      <w:tr w:rsidR="00FE4BBB" w:rsidRPr="0044267C" w:rsidTr="00C055DC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FE4BBB" w:rsidRPr="00A50906" w:rsidRDefault="00FE4BBB" w:rsidP="00FE4BBB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2493" w:type="dxa"/>
            <w:vMerge/>
          </w:tcPr>
          <w:p w:rsidR="00FE4BBB" w:rsidRPr="00A50906" w:rsidRDefault="00FE4BBB" w:rsidP="00FE4BB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</w:tcPr>
          <w:p w:rsidR="00FE4BBB" w:rsidRPr="00A50906" w:rsidRDefault="00FE4BBB" w:rsidP="00FE4BB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FE4BBB" w:rsidRPr="00A50906" w:rsidRDefault="00FE4BBB" w:rsidP="00FE4BB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BBB" w:rsidRPr="00A50906" w:rsidRDefault="00FE4BBB" w:rsidP="00FE4BBB">
            <w:pPr>
              <w:rPr>
                <w:b/>
                <w:sz w:val="18"/>
                <w:szCs w:val="18"/>
                <w:lang w:val="ru-RU"/>
              </w:rPr>
            </w:pPr>
            <w:r w:rsidRPr="00A50906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6541B0" w:rsidP="00FE4BBB">
            <w:pPr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i/>
                <w:color w:val="000000"/>
                <w:sz w:val="18"/>
                <w:szCs w:val="18"/>
                <w:lang w:val="ru-RU"/>
              </w:rPr>
              <w:t>447351,12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6541B0" w:rsidP="00FE4BBB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223675,56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BBB" w:rsidRPr="00A50906" w:rsidRDefault="00FE4BBB" w:rsidP="00FE4BBB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223675,56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BBB" w:rsidRPr="00A50906" w:rsidRDefault="00FE4BBB" w:rsidP="00FE4BBB">
            <w:pPr>
              <w:rPr>
                <w:sz w:val="18"/>
                <w:szCs w:val="18"/>
                <w:lang w:val="ru-RU"/>
              </w:rPr>
            </w:pPr>
          </w:p>
        </w:tc>
      </w:tr>
      <w:tr w:rsidR="002F3CD2" w:rsidRPr="0044267C" w:rsidTr="002F3CD2">
        <w:trPr>
          <w:gridAfter w:val="1"/>
          <w:wAfter w:w="236" w:type="dxa"/>
          <w:trHeight w:val="430"/>
        </w:trPr>
        <w:tc>
          <w:tcPr>
            <w:tcW w:w="675" w:type="dxa"/>
            <w:vMerge w:val="restart"/>
          </w:tcPr>
          <w:p w:rsidR="002F3CD2" w:rsidRPr="00A50906" w:rsidRDefault="002F3CD2" w:rsidP="002F3CD2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2493" w:type="dxa"/>
            <w:vMerge w:val="restart"/>
          </w:tcPr>
          <w:p w:rsidR="002F3CD2" w:rsidRPr="00A50906" w:rsidRDefault="002F3CD2" w:rsidP="002F3CD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Техническое оснащение муниципальных музеев</w:t>
            </w:r>
          </w:p>
        </w:tc>
        <w:tc>
          <w:tcPr>
            <w:tcW w:w="909" w:type="dxa"/>
            <w:vMerge w:val="restart"/>
          </w:tcPr>
          <w:p w:rsidR="002F3CD2" w:rsidRPr="00A50906" w:rsidRDefault="002F3CD2" w:rsidP="002F3CD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2022-2025</w:t>
            </w:r>
          </w:p>
        </w:tc>
        <w:tc>
          <w:tcPr>
            <w:tcW w:w="1134" w:type="dxa"/>
            <w:vMerge w:val="restart"/>
          </w:tcPr>
          <w:p w:rsidR="002F3CD2" w:rsidRPr="00A50906" w:rsidRDefault="002F3CD2" w:rsidP="002F3CD2">
            <w:pPr>
              <w:rPr>
                <w:sz w:val="18"/>
                <w:szCs w:val="18"/>
                <w:lang w:val="ru-RU"/>
              </w:rPr>
            </w:pPr>
            <w:r w:rsidRPr="002F3CD2">
              <w:rPr>
                <w:sz w:val="18"/>
                <w:szCs w:val="18"/>
                <w:lang w:val="ru-RU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CD2" w:rsidRPr="00A50906" w:rsidRDefault="002F3CD2" w:rsidP="002F3CD2">
            <w:pPr>
              <w:rPr>
                <w:sz w:val="18"/>
                <w:szCs w:val="18"/>
              </w:rPr>
            </w:pPr>
            <w:proofErr w:type="spellStart"/>
            <w:r w:rsidRPr="00A50906">
              <w:rPr>
                <w:sz w:val="18"/>
                <w:szCs w:val="18"/>
              </w:rPr>
              <w:t>Бюджет</w:t>
            </w:r>
            <w:proofErr w:type="spellEnd"/>
            <w:r w:rsidRPr="00A50906">
              <w:rPr>
                <w:sz w:val="18"/>
                <w:szCs w:val="18"/>
              </w:rPr>
              <w:t xml:space="preserve"> </w:t>
            </w:r>
            <w:proofErr w:type="spellStart"/>
            <w:r w:rsidRPr="00A50906">
              <w:rPr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CD2" w:rsidRPr="002F3CD2" w:rsidRDefault="002F3CD2" w:rsidP="002F3CD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3CD2">
              <w:rPr>
                <w:color w:val="000000"/>
                <w:sz w:val="18"/>
                <w:szCs w:val="18"/>
                <w:lang w:val="ru-RU"/>
              </w:rPr>
              <w:t>26105,26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CD2" w:rsidRPr="00A50906" w:rsidRDefault="002F3CD2" w:rsidP="002F3CD2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CD2" w:rsidRDefault="002F3CD2" w:rsidP="002F3CD2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CD2" w:rsidRPr="002F3CD2" w:rsidRDefault="002F3CD2" w:rsidP="002F3CD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3CD2">
              <w:rPr>
                <w:color w:val="000000"/>
                <w:sz w:val="18"/>
                <w:szCs w:val="18"/>
                <w:lang w:val="ru-RU"/>
              </w:rPr>
              <w:t>26105,26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CD2" w:rsidRDefault="002F3CD2" w:rsidP="002F3CD2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CD2" w:rsidRPr="00A50906" w:rsidRDefault="002F3CD2" w:rsidP="002F3CD2">
            <w:pPr>
              <w:rPr>
                <w:sz w:val="18"/>
                <w:szCs w:val="18"/>
                <w:lang w:val="ru-RU"/>
              </w:rPr>
            </w:pPr>
          </w:p>
        </w:tc>
      </w:tr>
      <w:tr w:rsidR="002F3CD2" w:rsidRPr="0044267C" w:rsidTr="00C055DC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2F3CD2" w:rsidRPr="00A50906" w:rsidRDefault="002F3CD2" w:rsidP="002F3CD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2493" w:type="dxa"/>
            <w:vMerge/>
          </w:tcPr>
          <w:p w:rsidR="002F3CD2" w:rsidRPr="00A50906" w:rsidRDefault="002F3CD2" w:rsidP="002F3CD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</w:tcPr>
          <w:p w:rsidR="002F3CD2" w:rsidRPr="00A50906" w:rsidRDefault="002F3CD2" w:rsidP="002F3CD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2F3CD2" w:rsidRPr="00A50906" w:rsidRDefault="002F3CD2" w:rsidP="002F3CD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CD2" w:rsidRPr="00A50906" w:rsidRDefault="002F3CD2" w:rsidP="002F3CD2">
            <w:pPr>
              <w:rPr>
                <w:sz w:val="18"/>
                <w:szCs w:val="18"/>
              </w:rPr>
            </w:pPr>
            <w:proofErr w:type="spellStart"/>
            <w:r w:rsidRPr="00A50906">
              <w:rPr>
                <w:sz w:val="18"/>
                <w:szCs w:val="18"/>
              </w:rPr>
              <w:t>Федеральный</w:t>
            </w:r>
            <w:proofErr w:type="spellEnd"/>
            <w:r w:rsidRPr="00A50906">
              <w:rPr>
                <w:sz w:val="18"/>
                <w:szCs w:val="18"/>
              </w:rPr>
              <w:t xml:space="preserve"> </w:t>
            </w:r>
            <w:proofErr w:type="spellStart"/>
            <w:r w:rsidRPr="00A50906">
              <w:rPr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CD2" w:rsidRPr="002F3CD2" w:rsidRDefault="002F3CD2" w:rsidP="002F3CD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3CD2">
              <w:rPr>
                <w:color w:val="000000"/>
                <w:sz w:val="18"/>
                <w:szCs w:val="18"/>
                <w:lang w:val="ru-RU"/>
              </w:rPr>
              <w:t>496000,00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CD2" w:rsidRPr="00A50906" w:rsidRDefault="002F3CD2" w:rsidP="002F3CD2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CD2" w:rsidRDefault="002F3CD2" w:rsidP="002F3CD2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CD2" w:rsidRPr="002F3CD2" w:rsidRDefault="002F3CD2" w:rsidP="002F3CD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F3CD2">
              <w:rPr>
                <w:color w:val="000000"/>
                <w:sz w:val="18"/>
                <w:szCs w:val="18"/>
                <w:lang w:val="ru-RU"/>
              </w:rPr>
              <w:t>496000,00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CD2" w:rsidRDefault="002F3CD2" w:rsidP="002F3CD2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CD2" w:rsidRPr="00A50906" w:rsidRDefault="002F3CD2" w:rsidP="002F3CD2">
            <w:pPr>
              <w:rPr>
                <w:sz w:val="18"/>
                <w:szCs w:val="18"/>
                <w:lang w:val="ru-RU"/>
              </w:rPr>
            </w:pPr>
          </w:p>
        </w:tc>
      </w:tr>
      <w:tr w:rsidR="002F3CD2" w:rsidRPr="0044267C" w:rsidTr="00C055DC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2F3CD2" w:rsidRPr="00A50906" w:rsidRDefault="002F3CD2" w:rsidP="002F3CD2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2493" w:type="dxa"/>
            <w:vMerge/>
          </w:tcPr>
          <w:p w:rsidR="002F3CD2" w:rsidRPr="00A50906" w:rsidRDefault="002F3CD2" w:rsidP="002F3CD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</w:tcPr>
          <w:p w:rsidR="002F3CD2" w:rsidRPr="00A50906" w:rsidRDefault="002F3CD2" w:rsidP="002F3CD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2F3CD2" w:rsidRPr="00A50906" w:rsidRDefault="002F3CD2" w:rsidP="002F3CD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CD2" w:rsidRPr="00A50906" w:rsidRDefault="002F3CD2" w:rsidP="002F3CD2">
            <w:pPr>
              <w:rPr>
                <w:b/>
                <w:sz w:val="18"/>
                <w:szCs w:val="18"/>
                <w:lang w:val="ru-RU"/>
              </w:rPr>
            </w:pPr>
            <w:r w:rsidRPr="00A50906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CD2" w:rsidRDefault="002F3CD2" w:rsidP="002F3CD2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223675,56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CD2" w:rsidRPr="00A50906" w:rsidRDefault="002F3CD2" w:rsidP="002F3CD2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CD2" w:rsidRDefault="002F3CD2" w:rsidP="002F3CD2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CD2" w:rsidRDefault="002F3CD2" w:rsidP="002F3CD2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223675,56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CD2" w:rsidRDefault="002F3CD2" w:rsidP="002F3CD2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CD2" w:rsidRPr="00A50906" w:rsidRDefault="002F3CD2" w:rsidP="002F3CD2">
            <w:pPr>
              <w:rPr>
                <w:sz w:val="18"/>
                <w:szCs w:val="18"/>
                <w:lang w:val="ru-RU"/>
              </w:rPr>
            </w:pPr>
          </w:p>
        </w:tc>
      </w:tr>
      <w:tr w:rsidR="000964FA" w:rsidRPr="000964FA" w:rsidTr="00C055DC">
        <w:trPr>
          <w:gridAfter w:val="1"/>
          <w:wAfter w:w="236" w:type="dxa"/>
          <w:trHeight w:val="633"/>
        </w:trPr>
        <w:tc>
          <w:tcPr>
            <w:tcW w:w="675" w:type="dxa"/>
            <w:vMerge w:val="restart"/>
          </w:tcPr>
          <w:p w:rsidR="000964FA" w:rsidRPr="00A50906" w:rsidRDefault="000964FA" w:rsidP="000964F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</w:t>
            </w:r>
          </w:p>
        </w:tc>
        <w:tc>
          <w:tcPr>
            <w:tcW w:w="2493" w:type="dxa"/>
            <w:vMerge w:val="restart"/>
          </w:tcPr>
          <w:p w:rsidR="000964FA" w:rsidRPr="00A50906" w:rsidRDefault="000964FA" w:rsidP="000964F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Реконструкция и капитальный ремонт муниципальных музеев</w:t>
            </w:r>
          </w:p>
        </w:tc>
        <w:tc>
          <w:tcPr>
            <w:tcW w:w="909" w:type="dxa"/>
            <w:vMerge w:val="restart"/>
          </w:tcPr>
          <w:p w:rsidR="000964FA" w:rsidRPr="00A50906" w:rsidRDefault="000964FA" w:rsidP="000964F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2022-2025</w:t>
            </w:r>
          </w:p>
        </w:tc>
        <w:tc>
          <w:tcPr>
            <w:tcW w:w="1134" w:type="dxa"/>
            <w:vMerge w:val="restart"/>
          </w:tcPr>
          <w:p w:rsidR="000964FA" w:rsidRPr="00A50906" w:rsidRDefault="000964FA" w:rsidP="000964FA">
            <w:pPr>
              <w:rPr>
                <w:sz w:val="18"/>
                <w:szCs w:val="18"/>
                <w:lang w:val="ru-RU"/>
              </w:rPr>
            </w:pPr>
            <w:r w:rsidRPr="002F3CD2">
              <w:rPr>
                <w:sz w:val="18"/>
                <w:szCs w:val="18"/>
                <w:lang w:val="ru-RU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64FA" w:rsidRPr="00A50906" w:rsidRDefault="000964FA" w:rsidP="000964FA">
            <w:pPr>
              <w:rPr>
                <w:sz w:val="18"/>
                <w:szCs w:val="18"/>
              </w:rPr>
            </w:pPr>
            <w:proofErr w:type="spellStart"/>
            <w:r w:rsidRPr="00A50906">
              <w:rPr>
                <w:sz w:val="18"/>
                <w:szCs w:val="18"/>
              </w:rPr>
              <w:t>Бюджет</w:t>
            </w:r>
            <w:proofErr w:type="spellEnd"/>
            <w:r w:rsidRPr="00A50906">
              <w:rPr>
                <w:sz w:val="18"/>
                <w:szCs w:val="18"/>
              </w:rPr>
              <w:t xml:space="preserve"> </w:t>
            </w:r>
            <w:proofErr w:type="spellStart"/>
            <w:r w:rsidRPr="00A50906">
              <w:rPr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4FA" w:rsidRPr="000964FA" w:rsidRDefault="000964FA" w:rsidP="000964F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964FA">
              <w:rPr>
                <w:color w:val="000000"/>
                <w:sz w:val="18"/>
                <w:szCs w:val="18"/>
                <w:lang w:val="ru-RU"/>
              </w:rPr>
              <w:t>769349,84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4FA" w:rsidRPr="00A50906" w:rsidRDefault="000964FA" w:rsidP="000964F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4FA" w:rsidRDefault="000964FA" w:rsidP="000964F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4FA" w:rsidRPr="000964FA" w:rsidRDefault="000964FA" w:rsidP="000964F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964FA">
              <w:rPr>
                <w:color w:val="000000"/>
                <w:sz w:val="18"/>
                <w:szCs w:val="18"/>
                <w:lang w:val="ru-RU"/>
              </w:rPr>
              <w:t>769349,84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4FA" w:rsidRDefault="000964FA" w:rsidP="000964F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64FA" w:rsidRPr="00A50906" w:rsidRDefault="000964FA" w:rsidP="000964FA">
            <w:pPr>
              <w:rPr>
                <w:sz w:val="18"/>
                <w:szCs w:val="18"/>
                <w:lang w:val="ru-RU"/>
              </w:rPr>
            </w:pPr>
          </w:p>
        </w:tc>
      </w:tr>
      <w:tr w:rsidR="000964FA" w:rsidRPr="000964FA" w:rsidTr="00C055DC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0964FA" w:rsidRPr="00A50906" w:rsidRDefault="000964FA" w:rsidP="000964F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2493" w:type="dxa"/>
            <w:vMerge/>
          </w:tcPr>
          <w:p w:rsidR="000964FA" w:rsidRPr="00A50906" w:rsidRDefault="000964FA" w:rsidP="000964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</w:tcPr>
          <w:p w:rsidR="000964FA" w:rsidRPr="00A50906" w:rsidRDefault="000964FA" w:rsidP="000964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0964FA" w:rsidRPr="00A50906" w:rsidRDefault="000964FA" w:rsidP="000964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64FA" w:rsidRPr="00A50906" w:rsidRDefault="000964FA" w:rsidP="000964FA">
            <w:pPr>
              <w:rPr>
                <w:sz w:val="18"/>
                <w:szCs w:val="18"/>
              </w:rPr>
            </w:pPr>
            <w:proofErr w:type="spellStart"/>
            <w:r w:rsidRPr="00A50906">
              <w:rPr>
                <w:sz w:val="18"/>
                <w:szCs w:val="18"/>
              </w:rPr>
              <w:t>Федеральный</w:t>
            </w:r>
            <w:proofErr w:type="spellEnd"/>
            <w:r w:rsidRPr="00A50906">
              <w:rPr>
                <w:sz w:val="18"/>
                <w:szCs w:val="18"/>
              </w:rPr>
              <w:t xml:space="preserve"> </w:t>
            </w:r>
            <w:proofErr w:type="spellStart"/>
            <w:r w:rsidRPr="00A50906">
              <w:rPr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4FA" w:rsidRPr="000964FA" w:rsidRDefault="000964FA" w:rsidP="000964F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964FA">
              <w:rPr>
                <w:color w:val="000000"/>
                <w:sz w:val="18"/>
                <w:szCs w:val="18"/>
                <w:lang w:val="ru-RU"/>
              </w:rPr>
              <w:t>14617647,00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4FA" w:rsidRPr="00A50906" w:rsidRDefault="000964FA" w:rsidP="000964F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4FA" w:rsidRDefault="000964FA" w:rsidP="000964F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4FA" w:rsidRPr="000964FA" w:rsidRDefault="000964FA" w:rsidP="000964F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964FA">
              <w:rPr>
                <w:color w:val="000000"/>
                <w:sz w:val="18"/>
                <w:szCs w:val="18"/>
                <w:lang w:val="ru-RU"/>
              </w:rPr>
              <w:t>14617647,00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4FA" w:rsidRDefault="000964FA" w:rsidP="000964F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64FA" w:rsidRPr="00A50906" w:rsidRDefault="000964FA" w:rsidP="000964FA">
            <w:pPr>
              <w:rPr>
                <w:sz w:val="18"/>
                <w:szCs w:val="18"/>
                <w:lang w:val="ru-RU"/>
              </w:rPr>
            </w:pPr>
          </w:p>
        </w:tc>
      </w:tr>
      <w:tr w:rsidR="000964FA" w:rsidRPr="000964FA" w:rsidTr="00C055DC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0964FA" w:rsidRPr="00A50906" w:rsidRDefault="000964FA" w:rsidP="000964F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2493" w:type="dxa"/>
            <w:vMerge/>
          </w:tcPr>
          <w:p w:rsidR="000964FA" w:rsidRPr="00A50906" w:rsidRDefault="000964FA" w:rsidP="000964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</w:tcPr>
          <w:p w:rsidR="000964FA" w:rsidRPr="00A50906" w:rsidRDefault="000964FA" w:rsidP="000964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0964FA" w:rsidRPr="00A50906" w:rsidRDefault="000964FA" w:rsidP="000964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64FA" w:rsidRPr="00A50906" w:rsidRDefault="000964FA" w:rsidP="000964FA">
            <w:pPr>
              <w:rPr>
                <w:b/>
                <w:sz w:val="18"/>
                <w:szCs w:val="18"/>
                <w:lang w:val="ru-RU"/>
              </w:rPr>
            </w:pPr>
            <w:r w:rsidRPr="00A50906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4FA" w:rsidRDefault="000964FA" w:rsidP="000964F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15386996,84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4FA" w:rsidRPr="00A50906" w:rsidRDefault="000964FA" w:rsidP="000964F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4FA" w:rsidRDefault="000964FA" w:rsidP="000964F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4FA" w:rsidRDefault="000964FA" w:rsidP="000964F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15386996,84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4FA" w:rsidRDefault="000964FA" w:rsidP="000964F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64FA" w:rsidRPr="00A50906" w:rsidRDefault="000964FA" w:rsidP="000964FA">
            <w:pPr>
              <w:rPr>
                <w:sz w:val="18"/>
                <w:szCs w:val="18"/>
                <w:lang w:val="ru-RU"/>
              </w:rPr>
            </w:pPr>
          </w:p>
        </w:tc>
      </w:tr>
      <w:tr w:rsidR="006D77F6" w:rsidRPr="0044267C" w:rsidTr="00FA3F05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bottom w:val="single" w:sz="4" w:space="0" w:color="auto"/>
            </w:tcBorders>
          </w:tcPr>
          <w:p w:rsidR="006D77F6" w:rsidRPr="00A50906" w:rsidRDefault="006D77F6" w:rsidP="003211E6">
            <w:pPr>
              <w:rPr>
                <w:b/>
                <w:sz w:val="18"/>
                <w:szCs w:val="18"/>
                <w:lang w:val="ru-RU"/>
              </w:rPr>
            </w:pPr>
            <w:r w:rsidRPr="00A50906">
              <w:rPr>
                <w:b/>
                <w:sz w:val="18"/>
                <w:szCs w:val="18"/>
                <w:lang w:val="ru-RU"/>
              </w:rPr>
              <w:t xml:space="preserve">ИТОГО по </w:t>
            </w:r>
            <w:r w:rsidRPr="00A50906">
              <w:rPr>
                <w:sz w:val="18"/>
                <w:szCs w:val="18"/>
                <w:lang w:val="ru-RU"/>
              </w:rPr>
              <w:t xml:space="preserve"> </w:t>
            </w:r>
            <w:r w:rsidRPr="00A50906">
              <w:rPr>
                <w:b/>
                <w:sz w:val="18"/>
                <w:szCs w:val="18"/>
                <w:lang w:val="ru-RU"/>
              </w:rPr>
              <w:t>Региональному проекту «Культурная Среда»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7F6" w:rsidRPr="00FA3F05" w:rsidRDefault="00623012" w:rsidP="00FA3F05">
            <w:pPr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i/>
                <w:color w:val="000000"/>
                <w:sz w:val="18"/>
                <w:szCs w:val="18"/>
                <w:lang w:val="ru-RU"/>
              </w:rPr>
              <w:t>30404688,78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77F6" w:rsidRPr="000964FA" w:rsidRDefault="00A50906" w:rsidP="00FA3F05">
            <w:pPr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 w:rsidRPr="000964FA">
              <w:rPr>
                <w:b/>
                <w:i/>
                <w:color w:val="000000"/>
                <w:sz w:val="18"/>
                <w:szCs w:val="18"/>
                <w:lang w:val="ru-RU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77F6" w:rsidRPr="000964FA" w:rsidRDefault="00623012" w:rsidP="00FA3F05">
            <w:pPr>
              <w:jc w:val="center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i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D77F6" w:rsidRPr="000964FA" w:rsidRDefault="000964FA" w:rsidP="00FA3F05">
            <w:pPr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16132777,66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6D77F6" w:rsidRPr="000964FA" w:rsidRDefault="000964FA" w:rsidP="00FA3F05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0964FA">
              <w:rPr>
                <w:b/>
                <w:i/>
                <w:sz w:val="18"/>
                <w:szCs w:val="18"/>
                <w:lang w:val="ru-RU"/>
              </w:rPr>
              <w:t>9038875,56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7F6" w:rsidRPr="00A50906" w:rsidRDefault="006D77F6" w:rsidP="003211E6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8447C6" w:rsidRDefault="008447C6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8447C6" w:rsidRDefault="008447C6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1706DA" w:rsidRDefault="001706DA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8447C6" w:rsidRDefault="008447C6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p w:rsidR="00385726" w:rsidRPr="00F93453" w:rsidRDefault="00385726" w:rsidP="00F93453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  <w:r w:rsidRPr="00F93453">
        <w:rPr>
          <w:b/>
          <w:szCs w:val="26"/>
          <w:lang w:val="ru-RU"/>
        </w:rPr>
        <w:t>4.</w:t>
      </w:r>
      <w:r w:rsidR="008854EE" w:rsidRPr="00F93453">
        <w:rPr>
          <w:b/>
          <w:szCs w:val="26"/>
          <w:lang w:val="ru-RU"/>
        </w:rPr>
        <w:t>2</w:t>
      </w:r>
      <w:r w:rsidRPr="00F93453">
        <w:rPr>
          <w:b/>
          <w:szCs w:val="26"/>
          <w:lang w:val="ru-RU"/>
        </w:rPr>
        <w:t xml:space="preserve">.  Подпрограмма «Развитие </w:t>
      </w:r>
      <w:r w:rsidR="008854EE" w:rsidRPr="00F93453">
        <w:rPr>
          <w:b/>
          <w:szCs w:val="26"/>
          <w:lang w:val="ru-RU"/>
        </w:rPr>
        <w:t xml:space="preserve">дополнительного образования в </w:t>
      </w:r>
      <w:r w:rsidR="00814F32" w:rsidRPr="00F93453">
        <w:rPr>
          <w:b/>
          <w:szCs w:val="26"/>
          <w:lang w:val="ru-RU"/>
        </w:rPr>
        <w:t>сфере</w:t>
      </w:r>
      <w:r w:rsidRPr="00F93453">
        <w:rPr>
          <w:b/>
          <w:szCs w:val="26"/>
          <w:lang w:val="ru-RU"/>
        </w:rPr>
        <w:t xml:space="preserve"> культуры»</w:t>
      </w:r>
    </w:p>
    <w:p w:rsidR="00F93453" w:rsidRDefault="00F93453" w:rsidP="00880FA0">
      <w:pPr>
        <w:tabs>
          <w:tab w:val="left" w:pos="709"/>
        </w:tabs>
        <w:autoSpaceDE w:val="0"/>
        <w:rPr>
          <w:b/>
          <w:sz w:val="24"/>
          <w:szCs w:val="24"/>
          <w:lang w:val="ru-RU"/>
        </w:rPr>
      </w:pPr>
    </w:p>
    <w:p w:rsidR="00385726" w:rsidRPr="005408C6" w:rsidRDefault="00385726" w:rsidP="005408C6">
      <w:pPr>
        <w:autoSpaceDE w:val="0"/>
        <w:jc w:val="center"/>
        <w:rPr>
          <w:b/>
          <w:szCs w:val="26"/>
          <w:lang w:val="ru-RU"/>
        </w:rPr>
      </w:pPr>
      <w:r w:rsidRPr="0044267C">
        <w:rPr>
          <w:lang w:val="ru-RU"/>
        </w:rPr>
        <w:t>ПАСПОРТ</w:t>
      </w:r>
    </w:p>
    <w:tbl>
      <w:tblPr>
        <w:tblW w:w="9591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276"/>
        <w:gridCol w:w="1002"/>
        <w:gridCol w:w="1134"/>
        <w:gridCol w:w="992"/>
        <w:gridCol w:w="767"/>
        <w:gridCol w:w="768"/>
      </w:tblGrid>
      <w:tr w:rsidR="00385726" w:rsidRPr="003D7729" w:rsidTr="00DE124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726" w:rsidRDefault="008854EE" w:rsidP="0065268E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Ответственный исполнитель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26" w:rsidRDefault="00385726" w:rsidP="008854E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Отдел культуры   администрации </w:t>
            </w:r>
            <w:r w:rsidR="008854EE">
              <w:rPr>
                <w:sz w:val="24"/>
                <w:szCs w:val="24"/>
                <w:lang w:val="ru-RU"/>
              </w:rPr>
              <w:t>муниципального района «Дзержинский</w:t>
            </w:r>
            <w:r>
              <w:rPr>
                <w:sz w:val="24"/>
                <w:szCs w:val="24"/>
                <w:lang w:val="ru-RU"/>
              </w:rPr>
              <w:t xml:space="preserve"> район</w:t>
            </w:r>
            <w:r w:rsidR="008854EE">
              <w:rPr>
                <w:sz w:val="24"/>
                <w:szCs w:val="24"/>
                <w:lang w:val="ru-RU"/>
              </w:rPr>
              <w:t>»</w:t>
            </w:r>
          </w:p>
        </w:tc>
      </w:tr>
      <w:tr w:rsidR="00385726" w:rsidRPr="003D7729" w:rsidTr="00DE124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726" w:rsidRDefault="00385726" w:rsidP="0065268E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AB" w:rsidRDefault="00176EAB" w:rsidP="00176EAB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«Кондр</w:t>
            </w:r>
            <w:r>
              <w:rPr>
                <w:rStyle w:val="1"/>
                <w:sz w:val="24"/>
                <w:szCs w:val="24"/>
              </w:rPr>
              <w:t xml:space="preserve">овская школа искусств»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–М</w:t>
            </w:r>
            <w:proofErr w:type="gramEnd"/>
            <w:r>
              <w:rPr>
                <w:rStyle w:val="1"/>
                <w:sz w:val="24"/>
                <w:szCs w:val="24"/>
              </w:rPr>
              <w:t>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176EAB" w:rsidRDefault="00176EAB" w:rsidP="00176EAB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Н.Гончаровой (далее МБОУДО «ДШИ им. Н.Гончаровой»; </w:t>
            </w:r>
          </w:p>
          <w:p w:rsidR="00385726" w:rsidRDefault="00176EAB" w:rsidP="00176EAB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«Товарк</w:t>
            </w:r>
            <w:r w:rsidRPr="00465811">
              <w:rPr>
                <w:rStyle w:val="1"/>
                <w:sz w:val="24"/>
                <w:szCs w:val="24"/>
              </w:rPr>
              <w:t>овская  школа искусств» (далее -</w:t>
            </w:r>
            <w:r w:rsidR="002D657C"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МБУДО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385726" w:rsidRPr="003D7729" w:rsidTr="00DE124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726" w:rsidRPr="0065353A" w:rsidRDefault="00385726" w:rsidP="0065268E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65353A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26" w:rsidRPr="00073CC8" w:rsidRDefault="00385726" w:rsidP="00073CC8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 w:rsidRPr="00073CC8">
              <w:rPr>
                <w:sz w:val="24"/>
                <w:szCs w:val="24"/>
                <w:lang w:val="ru-RU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 w:rsidR="00073CC8">
              <w:rPr>
                <w:sz w:val="24"/>
                <w:szCs w:val="24"/>
                <w:lang w:val="ru-RU"/>
              </w:rPr>
              <w:t>Дзержинского</w:t>
            </w:r>
            <w:r w:rsidRPr="00073CC8"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385726" w:rsidRPr="003D7729" w:rsidTr="00DE124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726" w:rsidRDefault="00385726" w:rsidP="0065268E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26" w:rsidRDefault="00385726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385726" w:rsidRDefault="00385726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385726" w:rsidRDefault="003857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385726" w:rsidRDefault="00385726" w:rsidP="00073CC8">
            <w:pPr>
              <w:autoSpaceDE w:val="0"/>
              <w:rPr>
                <w:sz w:val="24"/>
                <w:szCs w:val="24"/>
                <w:lang w:val="ru-RU"/>
              </w:rPr>
            </w:pPr>
          </w:p>
        </w:tc>
      </w:tr>
      <w:tr w:rsidR="00DE124E" w:rsidRPr="003D7729" w:rsidTr="00DE124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4E" w:rsidRDefault="00DE124E" w:rsidP="00DE124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4E" w:rsidRDefault="00DE124E" w:rsidP="00DE124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E124E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 xml:space="preserve">Организация и проведение </w:t>
            </w:r>
            <w:proofErr w:type="gramStart"/>
            <w:r>
              <w:rPr>
                <w:sz w:val="24"/>
                <w:szCs w:val="24"/>
                <w:lang w:val="ru-RU"/>
              </w:rPr>
              <w:t>повышения квалификации работников сферы дополнительного образования</w:t>
            </w:r>
            <w:proofErr w:type="gramEnd"/>
            <w:r>
              <w:rPr>
                <w:sz w:val="24"/>
                <w:szCs w:val="24"/>
                <w:lang w:val="ru-RU"/>
              </w:rPr>
              <w:t>;</w:t>
            </w:r>
          </w:p>
          <w:p w:rsidR="00DE124E" w:rsidRDefault="00DE124E" w:rsidP="00DE124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DE124E" w:rsidRDefault="00DE124E" w:rsidP="00DE124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DE124E" w:rsidRPr="00DE124E" w:rsidRDefault="00DE124E" w:rsidP="00DE124E">
            <w:pPr>
              <w:snapToGrid w:val="0"/>
              <w:rPr>
                <w:sz w:val="24"/>
                <w:szCs w:val="24"/>
                <w:lang w:val="ru-RU"/>
              </w:rPr>
            </w:pPr>
            <w:r w:rsidRPr="00DE124E">
              <w:rPr>
                <w:sz w:val="24"/>
                <w:szCs w:val="24"/>
                <w:lang w:val="ru-RU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DE124E" w:rsidRPr="003D7729" w:rsidTr="00DE124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4E" w:rsidRDefault="00DE124E" w:rsidP="00DE124E">
            <w:pPr>
              <w:pStyle w:val="a3"/>
              <w:tabs>
                <w:tab w:val="num" w:pos="-360"/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4E" w:rsidRPr="00DE124E" w:rsidRDefault="00DE124E" w:rsidP="00DE124E">
            <w:pPr>
              <w:rPr>
                <w:sz w:val="24"/>
                <w:szCs w:val="24"/>
                <w:lang w:val="ru-RU"/>
              </w:rPr>
            </w:pPr>
          </w:p>
        </w:tc>
      </w:tr>
      <w:tr w:rsidR="00DE124E" w:rsidTr="00DE124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24E" w:rsidRDefault="00DE124E" w:rsidP="00DE124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4E" w:rsidRPr="00DE124E" w:rsidRDefault="002D657C" w:rsidP="00DE124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  <w:r w:rsidR="00DE124E" w:rsidRPr="00DE124E">
              <w:rPr>
                <w:sz w:val="24"/>
                <w:szCs w:val="24"/>
                <w:lang w:val="ru-RU"/>
              </w:rPr>
              <w:t>– 202</w:t>
            </w:r>
            <w:r w:rsidR="0062473B">
              <w:rPr>
                <w:sz w:val="24"/>
                <w:szCs w:val="24"/>
                <w:lang w:val="ru-RU"/>
              </w:rPr>
              <w:t>5</w:t>
            </w:r>
            <w:r w:rsidR="00DE124E" w:rsidRPr="00DE124E">
              <w:rPr>
                <w:sz w:val="24"/>
                <w:szCs w:val="24"/>
                <w:lang w:val="ru-RU"/>
              </w:rPr>
              <w:t xml:space="preserve"> годы </w:t>
            </w:r>
          </w:p>
          <w:p w:rsidR="00DE124E" w:rsidRPr="00DE124E" w:rsidRDefault="00DE124E" w:rsidP="00DE124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B54ECB" w:rsidRPr="003D7729" w:rsidTr="00C055DC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4ECB" w:rsidRDefault="00B54ECB" w:rsidP="00C804C9">
            <w:pPr>
              <w:pStyle w:val="a3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CB" w:rsidRDefault="00B54ECB" w:rsidP="00DE124E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CB" w:rsidRDefault="00B54ECB" w:rsidP="00DE124E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</w:p>
          <w:p w:rsidR="00B54ECB" w:rsidRDefault="00B54ECB" w:rsidP="00DE124E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CB" w:rsidRDefault="00B54ECB" w:rsidP="00DE124E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 по годам:</w:t>
            </w:r>
          </w:p>
        </w:tc>
      </w:tr>
      <w:tr w:rsidR="00B54ECB" w:rsidRPr="002219BD" w:rsidTr="00C055DC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B54ECB" w:rsidRDefault="00B54ECB" w:rsidP="00DE124E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CB" w:rsidRDefault="00B54ECB" w:rsidP="00DE124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CB" w:rsidRDefault="00B54ECB" w:rsidP="00DE124E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ECB" w:rsidRPr="004C61C9" w:rsidRDefault="00B54ECB" w:rsidP="00DE124E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ECB" w:rsidRPr="004C61C9" w:rsidRDefault="00B54ECB" w:rsidP="00DE124E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CB" w:rsidRPr="002219BD" w:rsidRDefault="00B54ECB" w:rsidP="00DE124E">
            <w:pPr>
              <w:autoSpaceDE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CB" w:rsidRPr="002219BD" w:rsidRDefault="00B54ECB" w:rsidP="00DE124E">
            <w:pPr>
              <w:autoSpaceDE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CB" w:rsidRPr="002219BD" w:rsidRDefault="00B54ECB" w:rsidP="00DE124E">
            <w:pPr>
              <w:autoSpaceDE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2025</w:t>
            </w:r>
          </w:p>
        </w:tc>
      </w:tr>
      <w:tr w:rsidR="00B54ECB" w:rsidRPr="00AC4969" w:rsidTr="00C055DC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B54ECB" w:rsidRDefault="00B54ECB" w:rsidP="00DE124E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CB" w:rsidRDefault="00B54ECB" w:rsidP="00DE124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ECB" w:rsidRPr="00353E6D" w:rsidRDefault="00FA4A99" w:rsidP="00353E6D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311635622,19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ECB" w:rsidRPr="003518DE" w:rsidRDefault="00FA4A99" w:rsidP="003518D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59359471,75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ECB" w:rsidRPr="003518DE" w:rsidRDefault="00B54ECB" w:rsidP="00C055D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56590708,44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CB" w:rsidRPr="003518DE" w:rsidRDefault="00B54ECB" w:rsidP="00C055D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64706473,00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CB" w:rsidRPr="003518DE" w:rsidRDefault="00B54ECB" w:rsidP="00C055D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80099569,00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CB" w:rsidRPr="003518DE" w:rsidRDefault="00B54ECB" w:rsidP="003518D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3518DE">
              <w:rPr>
                <w:sz w:val="16"/>
                <w:szCs w:val="16"/>
                <w:lang w:val="ru-RU"/>
              </w:rPr>
              <w:t>50879400,00</w:t>
            </w:r>
          </w:p>
        </w:tc>
      </w:tr>
      <w:tr w:rsidR="00B54ECB" w:rsidTr="00C055DC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B54ECB" w:rsidRDefault="00B54ECB" w:rsidP="00DE124E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CB" w:rsidRDefault="00B54ECB" w:rsidP="0078117D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 района:</w:t>
            </w:r>
          </w:p>
          <w:p w:rsidR="00B54ECB" w:rsidRDefault="00B54ECB" w:rsidP="0078117D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ECB" w:rsidRPr="00DC73AD" w:rsidRDefault="00FA4A99" w:rsidP="00AA4810">
            <w:pPr>
              <w:autoSpaceDE w:val="0"/>
              <w:snapToGrid w:val="0"/>
              <w:ind w:left="-57" w:right="-5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253687858,44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ECB" w:rsidRPr="003518DE" w:rsidRDefault="00B54ECB" w:rsidP="004C61C9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</w:p>
          <w:p w:rsidR="00B54ECB" w:rsidRPr="003518DE" w:rsidRDefault="00B83835" w:rsidP="004C61C9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47083033,00</w:t>
            </w:r>
          </w:p>
          <w:p w:rsidR="00B54ECB" w:rsidRPr="003518DE" w:rsidRDefault="00B54ECB" w:rsidP="004C61C9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ECB" w:rsidRPr="003518DE" w:rsidRDefault="00B54ECB" w:rsidP="00C055D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52309001,44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CB" w:rsidRPr="003518DE" w:rsidRDefault="00B54ECB" w:rsidP="00C055D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53473855,00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CB" w:rsidRPr="003518DE" w:rsidRDefault="00B54ECB" w:rsidP="00C055D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53342569,00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CB" w:rsidRPr="003518DE" w:rsidRDefault="00B54ECB" w:rsidP="003518D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 w:rsidRPr="003518DE">
              <w:rPr>
                <w:sz w:val="16"/>
                <w:szCs w:val="16"/>
                <w:lang w:val="ru-RU"/>
              </w:rPr>
              <w:t>47479400,00</w:t>
            </w:r>
          </w:p>
        </w:tc>
      </w:tr>
      <w:tr w:rsidR="00B54ECB" w:rsidRPr="00A72BD1" w:rsidTr="00C055DC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B54ECB" w:rsidRDefault="00B54ECB" w:rsidP="00DE124E">
            <w:pPr>
              <w:pStyle w:val="a3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4ECB" w:rsidRDefault="00B54ECB" w:rsidP="00DE124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4ECB" w:rsidRPr="00353E6D" w:rsidRDefault="00B35887" w:rsidP="00353E6D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17330200,00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4ECB" w:rsidRPr="003518DE" w:rsidRDefault="00B35887" w:rsidP="003518D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3730200,00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4ECB" w:rsidRPr="003518DE" w:rsidRDefault="00B54ECB" w:rsidP="00C055DC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4ECB" w:rsidRPr="003518DE" w:rsidRDefault="00B54ECB" w:rsidP="00C055DC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4ECB" w:rsidRPr="003518DE" w:rsidRDefault="00B54ECB" w:rsidP="00C055DC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4ECB" w:rsidRPr="003518DE" w:rsidRDefault="00B54ECB" w:rsidP="003518DE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</w:tr>
      <w:tr w:rsidR="00B54ECB" w:rsidRPr="00A72BD1" w:rsidTr="00C055DC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B54ECB" w:rsidRDefault="00B54ECB" w:rsidP="00DE124E">
            <w:pPr>
              <w:pStyle w:val="a3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4ECB" w:rsidRDefault="00B54ECB" w:rsidP="00DE124E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Областной</w:t>
            </w:r>
            <w:r w:rsidRPr="00276E02">
              <w:rPr>
                <w:sz w:val="20"/>
                <w:lang w:val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4ECB" w:rsidRPr="00A80BEB" w:rsidRDefault="002440DC" w:rsidP="003518DE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2806707,00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4ECB" w:rsidRPr="003518DE" w:rsidRDefault="002440DC" w:rsidP="003518D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4ECB" w:rsidRPr="00A80BEB" w:rsidRDefault="002440DC" w:rsidP="00C055D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881707,00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4ECB" w:rsidRPr="003518DE" w:rsidRDefault="00B54ECB" w:rsidP="00C055D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4ECB" w:rsidRPr="00347D0B" w:rsidRDefault="00B54ECB" w:rsidP="00C055D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4ECB" w:rsidRPr="002440DC" w:rsidRDefault="002440DC" w:rsidP="00321F0C">
            <w:pPr>
              <w:autoSpaceDE w:val="0"/>
              <w:snapToGrid w:val="0"/>
              <w:ind w:left="-57" w:right="-5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</w:t>
            </w:r>
          </w:p>
        </w:tc>
      </w:tr>
      <w:tr w:rsidR="00B54ECB" w:rsidRPr="00A72BD1" w:rsidTr="00C055DC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4ECB" w:rsidRDefault="00B54ECB" w:rsidP="00DE124E">
            <w:pPr>
              <w:pStyle w:val="a3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4ECB" w:rsidRDefault="00B54ECB" w:rsidP="00DE124E">
            <w:pPr>
              <w:autoSpaceDE w:val="0"/>
              <w:snapToGri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4ECB" w:rsidRPr="00A80BEB" w:rsidRDefault="002634AF" w:rsidP="003518DE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37810856,75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4ECB" w:rsidRPr="003518DE" w:rsidRDefault="002440DC" w:rsidP="003518D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6621238,75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4ECB" w:rsidRDefault="002440DC" w:rsidP="00C055D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4ECB" w:rsidRPr="003518DE" w:rsidRDefault="00B54ECB" w:rsidP="00C055D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7832618,00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4ECB" w:rsidRPr="00347D0B" w:rsidRDefault="00B54ECB" w:rsidP="00C055D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23357000,00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4ECB" w:rsidRPr="00321F0C" w:rsidRDefault="00B54ECB" w:rsidP="00321F0C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</w:tr>
      <w:tr w:rsidR="00DA05A4" w:rsidRPr="003D7729" w:rsidTr="00DE124E">
        <w:tblPrEx>
          <w:tblLook w:val="0000" w:firstRow="0" w:lastRow="0" w:firstColumn="0" w:lastColumn="0" w:noHBand="0" w:noVBand="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5A4" w:rsidRDefault="00DA05A4" w:rsidP="00DE124E">
            <w:pPr>
              <w:pStyle w:val="a3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A4" w:rsidRDefault="00DA05A4" w:rsidP="00DE124E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</w:t>
            </w:r>
            <w:r w:rsidR="004E2296"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 xml:space="preserve"> 202</w:t>
            </w:r>
            <w:r w:rsidR="00027C09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году: </w:t>
            </w:r>
          </w:p>
          <w:p w:rsidR="00DA05A4" w:rsidRDefault="00DA05A4" w:rsidP="00DE124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E2296">
              <w:rPr>
                <w:rFonts w:ascii="Times New Roman" w:hAnsi="Times New Roman" w:cs="Times New Roman"/>
                <w:szCs w:val="24"/>
              </w:rPr>
              <w:t>увеличение числа учащихся в учреждениях дополнительного образования</w:t>
            </w:r>
            <w:r w:rsidR="004E2296">
              <w:rPr>
                <w:rFonts w:ascii="Times New Roman" w:hAnsi="Times New Roman" w:cs="Times New Roman"/>
              </w:rPr>
              <w:t>–</w:t>
            </w:r>
            <w:r w:rsidR="004E2296">
              <w:rPr>
                <w:rFonts w:ascii="Times New Roman" w:hAnsi="Times New Roman" w:cs="Times New Roman"/>
                <w:szCs w:val="24"/>
              </w:rPr>
              <w:t>20%</w:t>
            </w:r>
          </w:p>
          <w:p w:rsidR="00DA05A4" w:rsidRDefault="00DA05A4" w:rsidP="00DE124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количество детей, принявших участие в конкурсах</w:t>
            </w:r>
            <w:r w:rsidR="004E2296">
              <w:rPr>
                <w:rFonts w:ascii="Times New Roman" w:hAnsi="Times New Roman" w:cs="Times New Roman"/>
                <w:szCs w:val="24"/>
              </w:rPr>
              <w:t xml:space="preserve"> и алимпиадах</w:t>
            </w:r>
            <w:r>
              <w:rPr>
                <w:rFonts w:ascii="Times New Roman" w:hAnsi="Times New Roman" w:cs="Times New Roman"/>
                <w:szCs w:val="24"/>
              </w:rPr>
              <w:t xml:space="preserve"> - 491</w:t>
            </w:r>
          </w:p>
          <w:p w:rsidR="00DA05A4" w:rsidRDefault="00DA05A4" w:rsidP="00DE124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DA05A4" w:rsidRDefault="00DA05A4" w:rsidP="00DE124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DA05A4" w:rsidRDefault="00DA05A4" w:rsidP="00DE124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DA05A4" w:rsidRDefault="00DA05A4" w:rsidP="00DE124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DA05A4" w:rsidRDefault="00DA05A4" w:rsidP="00DE124E">
            <w:pPr>
              <w:tabs>
                <w:tab w:val="left" w:pos="190"/>
              </w:tabs>
              <w:autoSpaceDE w:val="0"/>
              <w:rPr>
                <w:sz w:val="24"/>
                <w:szCs w:val="24"/>
                <w:lang w:val="ru-RU"/>
              </w:rPr>
            </w:pPr>
          </w:p>
        </w:tc>
      </w:tr>
    </w:tbl>
    <w:p w:rsidR="00385726" w:rsidRDefault="00385726" w:rsidP="0065268E">
      <w:pPr>
        <w:pStyle w:val="ConsPlusCell"/>
        <w:tabs>
          <w:tab w:val="left" w:pos="271"/>
        </w:tabs>
        <w:rPr>
          <w:b/>
          <w:u w:val="single"/>
        </w:rPr>
      </w:pPr>
    </w:p>
    <w:p w:rsidR="00CC7648" w:rsidRPr="00D32F3E" w:rsidRDefault="00CC7648" w:rsidP="00CC7648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Cs w:val="26"/>
          <w:lang w:val="ru-RU"/>
        </w:rPr>
      </w:pPr>
      <w:r>
        <w:rPr>
          <w:b/>
          <w:szCs w:val="26"/>
          <w:lang w:val="ru-RU"/>
        </w:rPr>
        <w:t xml:space="preserve">4.2.1          </w:t>
      </w:r>
      <w:r w:rsidRPr="00D32F3E">
        <w:rPr>
          <w:b/>
          <w:szCs w:val="26"/>
          <w:lang w:val="ru-RU"/>
        </w:rPr>
        <w:t xml:space="preserve">    Перечень    программных мероприятий </w:t>
      </w:r>
      <w:r>
        <w:rPr>
          <w:b/>
          <w:szCs w:val="26"/>
          <w:lang w:val="ru-RU"/>
        </w:rPr>
        <w:t xml:space="preserve"> подпрограммы</w:t>
      </w:r>
    </w:p>
    <w:p w:rsidR="00CC7648" w:rsidRPr="00D32F3E" w:rsidRDefault="00CC7648" w:rsidP="00CC7648">
      <w:pPr>
        <w:autoSpaceDE w:val="0"/>
        <w:autoSpaceDN w:val="0"/>
        <w:adjustRightInd w:val="0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 xml:space="preserve">«Развитие дополнительного образования в </w:t>
      </w:r>
      <w:r w:rsidR="004E2296">
        <w:rPr>
          <w:b/>
          <w:szCs w:val="26"/>
          <w:lang w:val="ru-RU"/>
        </w:rPr>
        <w:t>сфере</w:t>
      </w:r>
      <w:r>
        <w:rPr>
          <w:b/>
          <w:szCs w:val="26"/>
          <w:lang w:val="ru-RU"/>
        </w:rPr>
        <w:t xml:space="preserve"> культуры» муни</w:t>
      </w:r>
      <w:r w:rsidRPr="00D32F3E">
        <w:rPr>
          <w:b/>
          <w:szCs w:val="26"/>
          <w:lang w:val="ru-RU"/>
        </w:rPr>
        <w:t xml:space="preserve">ципальной программы «Развитие  культуры в </w:t>
      </w:r>
      <w:r>
        <w:rPr>
          <w:b/>
          <w:szCs w:val="26"/>
          <w:lang w:val="ru-RU"/>
        </w:rPr>
        <w:t>Дзержинском</w:t>
      </w:r>
      <w:r w:rsidRPr="00D32F3E">
        <w:rPr>
          <w:b/>
          <w:szCs w:val="26"/>
          <w:lang w:val="ru-RU"/>
        </w:rPr>
        <w:t xml:space="preserve"> районе» </w:t>
      </w:r>
    </w:p>
    <w:tbl>
      <w:tblPr>
        <w:tblpPr w:leftFromText="180" w:rightFromText="180" w:vertAnchor="text" w:horzAnchor="margin" w:tblpXSpec="center" w:tblpY="147"/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2264"/>
        <w:gridCol w:w="851"/>
        <w:gridCol w:w="1276"/>
        <w:gridCol w:w="1275"/>
        <w:gridCol w:w="1276"/>
        <w:gridCol w:w="851"/>
        <w:gridCol w:w="850"/>
        <w:gridCol w:w="709"/>
        <w:gridCol w:w="540"/>
        <w:gridCol w:w="27"/>
        <w:gridCol w:w="567"/>
        <w:gridCol w:w="519"/>
      </w:tblGrid>
      <w:tr w:rsidR="00CD582B" w:rsidRPr="003D7729" w:rsidTr="003518DE">
        <w:trPr>
          <w:trHeight w:val="20"/>
        </w:trPr>
        <w:tc>
          <w:tcPr>
            <w:tcW w:w="679" w:type="dxa"/>
            <w:vMerge w:val="restart"/>
            <w:vAlign w:val="center"/>
          </w:tcPr>
          <w:p w:rsidR="00CD582B" w:rsidRDefault="00CD582B" w:rsidP="00AC51D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CD582B" w:rsidRDefault="00CD582B" w:rsidP="00AC51DC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  <w:p w:rsidR="00CD582B" w:rsidRDefault="00CD582B" w:rsidP="00AC51DC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CD582B" w:rsidRDefault="00CD582B" w:rsidP="00AC51D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CD582B" w:rsidRDefault="00CD582B" w:rsidP="00AC51DC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Наименование</w:t>
            </w:r>
            <w:proofErr w:type="spellEnd"/>
            <w:r w:rsidR="00CD01A1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мероприятия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CD582B" w:rsidRDefault="00CD582B" w:rsidP="00AC51D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Сроки</w:t>
            </w:r>
            <w:proofErr w:type="spellEnd"/>
            <w:r w:rsidR="00CD01A1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D582B" w:rsidRDefault="00CD582B" w:rsidP="00AC51D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spellEnd"/>
            <w:r w:rsidR="00CD01A1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подпрограммы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CD582B" w:rsidRDefault="00CD582B" w:rsidP="00AC51DC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D582B" w:rsidRPr="00D32F3E" w:rsidRDefault="00CD582B" w:rsidP="00AC51DC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val="ru-RU" w:eastAsia="en-US"/>
              </w:rPr>
            </w:pPr>
            <w:r w:rsidRPr="00D32F3E">
              <w:rPr>
                <w:sz w:val="22"/>
                <w:szCs w:val="22"/>
                <w:lang w:val="ru-RU" w:eastAsia="en-US"/>
              </w:rPr>
              <w:t>Сумма расходов, всего</w:t>
            </w:r>
          </w:p>
          <w:p w:rsidR="00CD582B" w:rsidRPr="00D32F3E" w:rsidRDefault="00CD582B" w:rsidP="00AC51D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D32F3E">
              <w:rPr>
                <w:sz w:val="22"/>
                <w:szCs w:val="22"/>
                <w:lang w:val="ru-RU" w:eastAsia="en-US"/>
              </w:rPr>
              <w:t xml:space="preserve"> </w:t>
            </w:r>
            <w:r w:rsidR="009F0C97">
              <w:rPr>
                <w:sz w:val="22"/>
                <w:szCs w:val="22"/>
                <w:lang w:val="ru-RU" w:eastAsia="en-US"/>
              </w:rPr>
              <w:t>(</w:t>
            </w:r>
            <w:r w:rsidRPr="00D32F3E">
              <w:rPr>
                <w:sz w:val="22"/>
                <w:szCs w:val="22"/>
                <w:lang w:val="ru-RU" w:eastAsia="en-US"/>
              </w:rPr>
              <w:t>руб.)</w:t>
            </w:r>
          </w:p>
        </w:tc>
        <w:tc>
          <w:tcPr>
            <w:tcW w:w="3544" w:type="dxa"/>
            <w:gridSpan w:val="6"/>
            <w:vAlign w:val="center"/>
          </w:tcPr>
          <w:p w:rsidR="00CD582B" w:rsidRPr="00D32F3E" w:rsidRDefault="00CD582B" w:rsidP="00AC51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val="ru-RU" w:eastAsia="en-US"/>
              </w:rPr>
            </w:pPr>
            <w:r w:rsidRPr="00D32F3E">
              <w:rPr>
                <w:sz w:val="20"/>
                <w:lang w:val="ru-RU" w:eastAsia="en-US"/>
              </w:rPr>
              <w:t>в том числе по годам реализации подпрограммы:</w:t>
            </w:r>
          </w:p>
        </w:tc>
        <w:tc>
          <w:tcPr>
            <w:tcW w:w="519" w:type="dxa"/>
            <w:vMerge w:val="restart"/>
            <w:tcBorders>
              <w:top w:val="nil"/>
            </w:tcBorders>
            <w:vAlign w:val="center"/>
          </w:tcPr>
          <w:p w:rsidR="00CD582B" w:rsidRPr="00D32F3E" w:rsidRDefault="00CD582B" w:rsidP="00AC51DC">
            <w:pPr>
              <w:rPr>
                <w:sz w:val="20"/>
                <w:lang w:val="ru-RU" w:eastAsia="en-US"/>
              </w:rPr>
            </w:pPr>
          </w:p>
          <w:p w:rsidR="00CD582B" w:rsidRPr="00D32F3E" w:rsidRDefault="00CD582B" w:rsidP="00AC51DC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CD582B" w:rsidRPr="00D32F3E" w:rsidRDefault="00CD582B" w:rsidP="00AC51DC">
            <w:pPr>
              <w:rPr>
                <w:b/>
                <w:lang w:val="ru-RU"/>
              </w:rPr>
            </w:pPr>
          </w:p>
          <w:p w:rsidR="00CD582B" w:rsidRPr="00D32F3E" w:rsidRDefault="00CD582B" w:rsidP="00AC51DC">
            <w:pPr>
              <w:jc w:val="center"/>
              <w:rPr>
                <w:sz w:val="20"/>
                <w:lang w:val="ru-RU" w:eastAsia="en-US"/>
              </w:rPr>
            </w:pPr>
          </w:p>
        </w:tc>
      </w:tr>
      <w:tr w:rsidR="00F5524C" w:rsidTr="003518DE">
        <w:trPr>
          <w:trHeight w:val="20"/>
        </w:trPr>
        <w:tc>
          <w:tcPr>
            <w:tcW w:w="679" w:type="dxa"/>
            <w:vMerge/>
            <w:tcBorders>
              <w:top w:val="nil"/>
            </w:tcBorders>
            <w:vAlign w:val="center"/>
          </w:tcPr>
          <w:p w:rsidR="00F5524C" w:rsidRPr="00D32F3E" w:rsidRDefault="00F5524C" w:rsidP="00AC51DC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64" w:type="dxa"/>
            <w:vMerge/>
            <w:vAlign w:val="center"/>
          </w:tcPr>
          <w:p w:rsidR="00F5524C" w:rsidRPr="00D32F3E" w:rsidRDefault="00F5524C" w:rsidP="00AC51DC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5524C" w:rsidRPr="00D32F3E" w:rsidRDefault="00F5524C" w:rsidP="00AC51DC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5524C" w:rsidRPr="00D32F3E" w:rsidRDefault="00F5524C" w:rsidP="00AC51DC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F5524C" w:rsidRPr="00D32F3E" w:rsidRDefault="00F5524C" w:rsidP="00AC51DC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5524C" w:rsidRPr="00D32F3E" w:rsidRDefault="00F5524C" w:rsidP="00AC51DC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  <w:vAlign w:val="center"/>
          </w:tcPr>
          <w:p w:rsidR="00F5524C" w:rsidRPr="00B63860" w:rsidRDefault="00B63860" w:rsidP="00AC51D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val="ru-RU" w:eastAsia="en-US"/>
              </w:rPr>
            </w:pPr>
            <w:r w:rsidRPr="00B63860">
              <w:rPr>
                <w:sz w:val="20"/>
                <w:lang w:eastAsia="en-US"/>
              </w:rPr>
              <w:t>20</w:t>
            </w:r>
            <w:r w:rsidRPr="00B63860">
              <w:rPr>
                <w:sz w:val="20"/>
                <w:lang w:val="ru-RU" w:eastAsia="en-US"/>
              </w:rPr>
              <w:t>21</w:t>
            </w:r>
          </w:p>
        </w:tc>
        <w:tc>
          <w:tcPr>
            <w:tcW w:w="850" w:type="dxa"/>
            <w:vAlign w:val="center"/>
          </w:tcPr>
          <w:p w:rsidR="00F5524C" w:rsidRPr="00B63860" w:rsidRDefault="00B63860" w:rsidP="00AC51D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val="ru-RU" w:eastAsia="en-US"/>
              </w:rPr>
            </w:pPr>
            <w:r w:rsidRPr="00B63860">
              <w:rPr>
                <w:sz w:val="20"/>
                <w:lang w:eastAsia="en-US"/>
              </w:rPr>
              <w:t>20</w:t>
            </w:r>
            <w:r w:rsidRPr="00B63860">
              <w:rPr>
                <w:sz w:val="20"/>
                <w:lang w:val="ru-RU" w:eastAsia="en-US"/>
              </w:rPr>
              <w:t>22</w:t>
            </w:r>
          </w:p>
        </w:tc>
        <w:tc>
          <w:tcPr>
            <w:tcW w:w="709" w:type="dxa"/>
            <w:vAlign w:val="center"/>
          </w:tcPr>
          <w:p w:rsidR="00F5524C" w:rsidRPr="00B63860" w:rsidRDefault="00B63860" w:rsidP="00AC51D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val="ru-RU" w:eastAsia="en-US"/>
              </w:rPr>
            </w:pPr>
            <w:r w:rsidRPr="00B63860">
              <w:rPr>
                <w:sz w:val="20"/>
                <w:lang w:val="ru-RU" w:eastAsia="en-US"/>
              </w:rPr>
              <w:t>2023</w:t>
            </w:r>
          </w:p>
        </w:tc>
        <w:tc>
          <w:tcPr>
            <w:tcW w:w="567" w:type="dxa"/>
            <w:gridSpan w:val="2"/>
            <w:vAlign w:val="center"/>
          </w:tcPr>
          <w:p w:rsidR="00F5524C" w:rsidRPr="00B63860" w:rsidRDefault="00B63860" w:rsidP="00AC51D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val="ru-RU" w:eastAsia="en-US"/>
              </w:rPr>
            </w:pPr>
            <w:r w:rsidRPr="00B63860">
              <w:rPr>
                <w:sz w:val="20"/>
                <w:lang w:val="ru-RU" w:eastAsia="en-US"/>
              </w:rPr>
              <w:t>2024</w:t>
            </w:r>
          </w:p>
        </w:tc>
        <w:tc>
          <w:tcPr>
            <w:tcW w:w="567" w:type="dxa"/>
            <w:vAlign w:val="center"/>
          </w:tcPr>
          <w:p w:rsidR="00F5524C" w:rsidRPr="00B63860" w:rsidRDefault="00B63860" w:rsidP="00AC51D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val="ru-RU" w:eastAsia="en-US"/>
              </w:rPr>
            </w:pPr>
            <w:r w:rsidRPr="00B63860">
              <w:rPr>
                <w:sz w:val="20"/>
                <w:lang w:val="ru-RU" w:eastAsia="en-US"/>
              </w:rPr>
              <w:t>2025</w:t>
            </w:r>
          </w:p>
        </w:tc>
        <w:tc>
          <w:tcPr>
            <w:tcW w:w="519" w:type="dxa"/>
            <w:vMerge/>
            <w:vAlign w:val="center"/>
          </w:tcPr>
          <w:p w:rsidR="00F5524C" w:rsidRDefault="00F5524C" w:rsidP="00AC51DC">
            <w:pPr>
              <w:rPr>
                <w:sz w:val="20"/>
                <w:lang w:eastAsia="en-US"/>
              </w:rPr>
            </w:pPr>
          </w:p>
        </w:tc>
      </w:tr>
      <w:tr w:rsidR="00CD582B" w:rsidRPr="003D7729" w:rsidTr="003518DE">
        <w:trPr>
          <w:trHeight w:val="20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vAlign w:val="center"/>
          </w:tcPr>
          <w:p w:rsidR="00CD582B" w:rsidRPr="00D32F3E" w:rsidRDefault="00CD582B" w:rsidP="00AC51DC">
            <w:pPr>
              <w:ind w:firstLine="33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CD582B" w:rsidRPr="00D32F3E" w:rsidRDefault="001F6A16" w:rsidP="00AC51DC">
            <w:pPr>
              <w:ind w:firstLine="33"/>
              <w:jc w:val="center"/>
              <w:rPr>
                <w:b/>
                <w:lang w:val="ru-RU" w:eastAsia="en-US"/>
              </w:rPr>
            </w:pPr>
            <w:r w:rsidRPr="001F6A16">
              <w:rPr>
                <w:b/>
                <w:lang w:val="ru-RU" w:eastAsia="en-US"/>
              </w:rPr>
              <w:t xml:space="preserve">Основное мероприятие </w:t>
            </w:r>
            <w:r w:rsidR="00CD582B" w:rsidRPr="00D32F3E">
              <w:rPr>
                <w:b/>
                <w:lang w:val="ru-RU" w:eastAsia="en-US"/>
              </w:rPr>
              <w:t xml:space="preserve">Сохранение и развитие </w:t>
            </w:r>
            <w:r w:rsidR="00CD582B">
              <w:rPr>
                <w:b/>
                <w:lang w:val="ru-RU" w:eastAsia="en-US"/>
              </w:rPr>
              <w:t>дополнительного образования</w:t>
            </w:r>
            <w:r w:rsidR="00CD582B" w:rsidRPr="00D32F3E">
              <w:rPr>
                <w:b/>
                <w:lang w:val="ru-RU" w:eastAsia="en-US"/>
              </w:rPr>
              <w:t xml:space="preserve"> в  </w:t>
            </w:r>
            <w:r w:rsidR="00CD582B">
              <w:rPr>
                <w:b/>
                <w:lang w:val="ru-RU" w:eastAsia="en-US"/>
              </w:rPr>
              <w:t>Дзержинском</w:t>
            </w:r>
            <w:r w:rsidR="00CD582B" w:rsidRPr="00D32F3E">
              <w:rPr>
                <w:b/>
                <w:lang w:val="ru-RU" w:eastAsia="en-US"/>
              </w:rPr>
              <w:t xml:space="preserve">  районе</w:t>
            </w:r>
          </w:p>
          <w:p w:rsidR="00CD582B" w:rsidRPr="00D32F3E" w:rsidRDefault="00CD582B" w:rsidP="00AC51DC">
            <w:pPr>
              <w:ind w:firstLine="33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CD582B" w:rsidRPr="00D32F3E" w:rsidRDefault="00CD582B" w:rsidP="00AC51DC">
            <w:pPr>
              <w:rPr>
                <w:sz w:val="20"/>
                <w:lang w:val="ru-RU" w:eastAsia="en-US"/>
              </w:rPr>
            </w:pPr>
          </w:p>
        </w:tc>
      </w:tr>
      <w:tr w:rsidR="00281832" w:rsidTr="003518DE">
        <w:trPr>
          <w:trHeight w:val="413"/>
        </w:trPr>
        <w:tc>
          <w:tcPr>
            <w:tcW w:w="679" w:type="dxa"/>
            <w:vMerge w:val="restart"/>
            <w:vAlign w:val="center"/>
          </w:tcPr>
          <w:p w:rsidR="00281832" w:rsidRPr="0072591F" w:rsidRDefault="00330436" w:rsidP="00321F0C">
            <w:pPr>
              <w:ind w:right="-115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2264" w:type="dxa"/>
            <w:vMerge w:val="restart"/>
          </w:tcPr>
          <w:p w:rsidR="00281832" w:rsidRPr="0072591F" w:rsidRDefault="00281832" w:rsidP="00321F0C">
            <w:pPr>
              <w:ind w:firstLine="33"/>
              <w:rPr>
                <w:sz w:val="18"/>
                <w:szCs w:val="18"/>
                <w:lang w:val="ru-RU" w:eastAsia="en-US"/>
              </w:rPr>
            </w:pPr>
            <w:r w:rsidRPr="001F6A16">
              <w:rPr>
                <w:b/>
                <w:sz w:val="18"/>
                <w:szCs w:val="18"/>
                <w:lang w:val="ru-RU" w:eastAsia="en-US"/>
              </w:rPr>
              <w:t>МБОУДО «Кондровская школа искусств</w:t>
            </w:r>
            <w:r w:rsidRPr="0072591F">
              <w:rPr>
                <w:sz w:val="18"/>
                <w:szCs w:val="18"/>
                <w:lang w:val="ru-RU"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281832" w:rsidRPr="0072591F" w:rsidRDefault="00281832" w:rsidP="00321F0C">
            <w:pPr>
              <w:ind w:firstLine="33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val="ru-RU"/>
              </w:rPr>
              <w:t>2021-2025</w:t>
            </w:r>
          </w:p>
        </w:tc>
        <w:tc>
          <w:tcPr>
            <w:tcW w:w="1276" w:type="dxa"/>
            <w:vMerge w:val="restart"/>
          </w:tcPr>
          <w:p w:rsidR="00281832" w:rsidRPr="0072591F" w:rsidRDefault="00281832" w:rsidP="00321F0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81832" w:rsidRPr="0072591F" w:rsidRDefault="00281832" w:rsidP="00321F0C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281832" w:rsidRPr="0072591F" w:rsidRDefault="00DA6F27" w:rsidP="0078719D">
            <w:pPr>
              <w:ind w:firstLine="33"/>
              <w:jc w:val="center"/>
              <w:rPr>
                <w:bCs/>
                <w:i/>
                <w:sz w:val="18"/>
                <w:szCs w:val="18"/>
                <w:lang w:val="ru-RU" w:eastAsia="en-US"/>
              </w:rPr>
            </w:pPr>
            <w:r>
              <w:rPr>
                <w:bCs/>
                <w:i/>
                <w:sz w:val="18"/>
                <w:szCs w:val="18"/>
                <w:lang w:val="ru-RU" w:eastAsia="en-US"/>
              </w:rPr>
              <w:t>79929346,75</w:t>
            </w:r>
          </w:p>
        </w:tc>
        <w:tc>
          <w:tcPr>
            <w:tcW w:w="851" w:type="dxa"/>
            <w:vAlign w:val="center"/>
          </w:tcPr>
          <w:p w:rsidR="00281832" w:rsidRPr="0072591F" w:rsidRDefault="00F36031" w:rsidP="0078719D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14987946,75</w:t>
            </w:r>
          </w:p>
        </w:tc>
        <w:tc>
          <w:tcPr>
            <w:tcW w:w="850" w:type="dxa"/>
            <w:vAlign w:val="center"/>
          </w:tcPr>
          <w:p w:rsidR="00281832" w:rsidRPr="0072591F" w:rsidRDefault="00380FF2" w:rsidP="0078719D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16458200,00</w:t>
            </w:r>
          </w:p>
        </w:tc>
        <w:tc>
          <w:tcPr>
            <w:tcW w:w="709" w:type="dxa"/>
            <w:vAlign w:val="center"/>
          </w:tcPr>
          <w:p w:rsidR="00281832" w:rsidRPr="0072591F" w:rsidRDefault="00380FF2" w:rsidP="0078719D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16458200,00</w:t>
            </w:r>
          </w:p>
        </w:tc>
        <w:tc>
          <w:tcPr>
            <w:tcW w:w="540" w:type="dxa"/>
            <w:vAlign w:val="center"/>
          </w:tcPr>
          <w:p w:rsidR="00281832" w:rsidRPr="0072591F" w:rsidRDefault="00380FF2" w:rsidP="0078719D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16458200,00</w:t>
            </w:r>
          </w:p>
        </w:tc>
        <w:tc>
          <w:tcPr>
            <w:tcW w:w="594" w:type="dxa"/>
            <w:gridSpan w:val="2"/>
            <w:vAlign w:val="center"/>
          </w:tcPr>
          <w:p w:rsidR="00281832" w:rsidRPr="0072591F" w:rsidRDefault="00281832" w:rsidP="0078719D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val="ru-RU" w:eastAsia="en-US"/>
              </w:rPr>
              <w:t>15566800,00</w:t>
            </w:r>
          </w:p>
        </w:tc>
        <w:tc>
          <w:tcPr>
            <w:tcW w:w="519" w:type="dxa"/>
            <w:vMerge/>
            <w:vAlign w:val="center"/>
          </w:tcPr>
          <w:p w:rsidR="00281832" w:rsidRDefault="00281832" w:rsidP="00321F0C">
            <w:pPr>
              <w:rPr>
                <w:sz w:val="20"/>
                <w:lang w:eastAsia="en-US"/>
              </w:rPr>
            </w:pPr>
          </w:p>
        </w:tc>
      </w:tr>
      <w:tr w:rsidR="00281832" w:rsidTr="003518DE">
        <w:trPr>
          <w:trHeight w:val="412"/>
        </w:trPr>
        <w:tc>
          <w:tcPr>
            <w:tcW w:w="679" w:type="dxa"/>
            <w:vMerge/>
            <w:vAlign w:val="center"/>
          </w:tcPr>
          <w:p w:rsidR="00281832" w:rsidRPr="0072591F" w:rsidRDefault="00281832" w:rsidP="00321F0C">
            <w:pPr>
              <w:ind w:right="-115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264" w:type="dxa"/>
            <w:vMerge/>
          </w:tcPr>
          <w:p w:rsidR="00281832" w:rsidRPr="0072591F" w:rsidRDefault="00281832" w:rsidP="00321F0C">
            <w:pPr>
              <w:ind w:firstLine="33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281832" w:rsidRPr="0072591F" w:rsidRDefault="00281832" w:rsidP="00321F0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281832" w:rsidRPr="0072591F" w:rsidRDefault="00281832" w:rsidP="00321F0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81832" w:rsidRPr="0072591F" w:rsidRDefault="00281832" w:rsidP="00321F0C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281832" w:rsidRPr="0072591F" w:rsidRDefault="00281832" w:rsidP="0078719D">
            <w:pPr>
              <w:ind w:firstLine="33"/>
              <w:jc w:val="center"/>
              <w:rPr>
                <w:bCs/>
                <w:i/>
                <w:sz w:val="18"/>
                <w:szCs w:val="18"/>
                <w:lang w:val="ru-RU" w:eastAsia="en-US"/>
              </w:rPr>
            </w:pPr>
            <w:r w:rsidRPr="0072591F">
              <w:rPr>
                <w:bCs/>
                <w:i/>
                <w:sz w:val="18"/>
                <w:szCs w:val="18"/>
                <w:lang w:eastAsia="en-US"/>
              </w:rPr>
              <w:t>52500</w:t>
            </w:r>
            <w:r w:rsidRPr="0072591F">
              <w:rPr>
                <w:bCs/>
                <w:i/>
                <w:sz w:val="18"/>
                <w:szCs w:val="18"/>
                <w:lang w:val="ru-RU" w:eastAsia="en-US"/>
              </w:rPr>
              <w:t>00,00</w:t>
            </w:r>
          </w:p>
        </w:tc>
        <w:tc>
          <w:tcPr>
            <w:tcW w:w="851" w:type="dxa"/>
            <w:vAlign w:val="center"/>
          </w:tcPr>
          <w:p w:rsidR="00281832" w:rsidRPr="0072591F" w:rsidRDefault="00281832" w:rsidP="0078719D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</w:t>
            </w:r>
            <w:r w:rsidRPr="0072591F">
              <w:rPr>
                <w:sz w:val="18"/>
                <w:szCs w:val="18"/>
                <w:lang w:val="ru-RU" w:eastAsia="en-US"/>
              </w:rPr>
              <w:t>00,00</w:t>
            </w:r>
          </w:p>
        </w:tc>
        <w:tc>
          <w:tcPr>
            <w:tcW w:w="850" w:type="dxa"/>
            <w:vAlign w:val="center"/>
          </w:tcPr>
          <w:p w:rsidR="00281832" w:rsidRPr="0072591F" w:rsidRDefault="00281832" w:rsidP="0078719D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</w:t>
            </w:r>
            <w:r w:rsidRPr="0072591F">
              <w:rPr>
                <w:sz w:val="18"/>
                <w:szCs w:val="18"/>
                <w:lang w:val="ru-RU" w:eastAsia="en-US"/>
              </w:rPr>
              <w:t>00,00</w:t>
            </w:r>
          </w:p>
        </w:tc>
        <w:tc>
          <w:tcPr>
            <w:tcW w:w="709" w:type="dxa"/>
            <w:vAlign w:val="center"/>
          </w:tcPr>
          <w:p w:rsidR="00281832" w:rsidRPr="0072591F" w:rsidRDefault="00281832" w:rsidP="0078719D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</w:t>
            </w:r>
            <w:r w:rsidRPr="0072591F">
              <w:rPr>
                <w:sz w:val="18"/>
                <w:szCs w:val="18"/>
                <w:lang w:val="ru-RU" w:eastAsia="en-US"/>
              </w:rPr>
              <w:t>00,00</w:t>
            </w:r>
          </w:p>
        </w:tc>
        <w:tc>
          <w:tcPr>
            <w:tcW w:w="540" w:type="dxa"/>
            <w:vAlign w:val="center"/>
          </w:tcPr>
          <w:p w:rsidR="00281832" w:rsidRPr="0072591F" w:rsidRDefault="00281832" w:rsidP="0078719D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</w:t>
            </w:r>
            <w:r w:rsidRPr="0072591F">
              <w:rPr>
                <w:sz w:val="18"/>
                <w:szCs w:val="18"/>
                <w:lang w:val="ru-RU" w:eastAsia="en-US"/>
              </w:rPr>
              <w:t>00,00</w:t>
            </w:r>
          </w:p>
        </w:tc>
        <w:tc>
          <w:tcPr>
            <w:tcW w:w="594" w:type="dxa"/>
            <w:gridSpan w:val="2"/>
            <w:vAlign w:val="center"/>
          </w:tcPr>
          <w:p w:rsidR="00281832" w:rsidRPr="0072591F" w:rsidRDefault="00281832" w:rsidP="0078719D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</w:t>
            </w:r>
            <w:r w:rsidRPr="0072591F">
              <w:rPr>
                <w:sz w:val="18"/>
                <w:szCs w:val="18"/>
                <w:lang w:val="ru-RU" w:eastAsia="en-US"/>
              </w:rPr>
              <w:t>00,00</w:t>
            </w:r>
          </w:p>
        </w:tc>
        <w:tc>
          <w:tcPr>
            <w:tcW w:w="519" w:type="dxa"/>
            <w:vMerge/>
            <w:vAlign w:val="center"/>
          </w:tcPr>
          <w:p w:rsidR="00281832" w:rsidRDefault="00281832" w:rsidP="00321F0C">
            <w:pPr>
              <w:rPr>
                <w:sz w:val="20"/>
                <w:lang w:eastAsia="en-US"/>
              </w:rPr>
            </w:pPr>
          </w:p>
        </w:tc>
      </w:tr>
      <w:tr w:rsidR="001F6A16" w:rsidTr="003518DE">
        <w:trPr>
          <w:trHeight w:val="412"/>
        </w:trPr>
        <w:tc>
          <w:tcPr>
            <w:tcW w:w="679" w:type="dxa"/>
            <w:vAlign w:val="center"/>
          </w:tcPr>
          <w:p w:rsidR="001F6A16" w:rsidRPr="0072591F" w:rsidRDefault="001F6A16" w:rsidP="001F6A16">
            <w:pPr>
              <w:ind w:right="-115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264" w:type="dxa"/>
          </w:tcPr>
          <w:p w:rsidR="001F6A16" w:rsidRPr="0072591F" w:rsidRDefault="001F6A16" w:rsidP="001F6A16">
            <w:pPr>
              <w:ind w:firstLine="33"/>
              <w:rPr>
                <w:sz w:val="18"/>
                <w:szCs w:val="18"/>
                <w:lang w:val="ru-RU" w:eastAsia="en-US"/>
              </w:rPr>
            </w:pPr>
            <w:r w:rsidRPr="001F6A16">
              <w:rPr>
                <w:sz w:val="18"/>
                <w:szCs w:val="18"/>
                <w:lang w:val="ru-RU"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1F6A16" w:rsidRPr="0072591F" w:rsidRDefault="001F6A16" w:rsidP="001F6A1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F6A16" w:rsidRPr="0072591F" w:rsidRDefault="001F6A16" w:rsidP="001F6A1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F6A16" w:rsidRPr="0072591F" w:rsidRDefault="001F6A16" w:rsidP="001F6A16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E0F7D">
              <w:rPr>
                <w:sz w:val="18"/>
                <w:szCs w:val="18"/>
                <w:lang w:val="ru-RU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1F6A16" w:rsidRPr="00EE0F7D" w:rsidRDefault="001F6A16" w:rsidP="001F6A16">
            <w:pPr>
              <w:ind w:firstLine="33"/>
              <w:jc w:val="center"/>
              <w:rPr>
                <w:bCs/>
                <w:i/>
                <w:sz w:val="18"/>
                <w:szCs w:val="18"/>
                <w:lang w:val="ru-RU" w:eastAsia="en-US"/>
              </w:rPr>
            </w:pPr>
            <w:r>
              <w:rPr>
                <w:bCs/>
                <w:i/>
                <w:sz w:val="18"/>
                <w:szCs w:val="18"/>
                <w:lang w:val="ru-RU" w:eastAsia="en-US"/>
              </w:rPr>
              <w:t>628200,00</w:t>
            </w:r>
          </w:p>
        </w:tc>
        <w:tc>
          <w:tcPr>
            <w:tcW w:w="851" w:type="dxa"/>
            <w:vAlign w:val="center"/>
          </w:tcPr>
          <w:p w:rsidR="001F6A16" w:rsidRPr="00EE0F7D" w:rsidRDefault="001F6A16" w:rsidP="001F6A16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628200,00</w:t>
            </w:r>
          </w:p>
        </w:tc>
        <w:tc>
          <w:tcPr>
            <w:tcW w:w="850" w:type="dxa"/>
            <w:vAlign w:val="center"/>
          </w:tcPr>
          <w:p w:rsidR="001F6A16" w:rsidRDefault="001F6A16" w:rsidP="001F6A16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1F6A16" w:rsidRDefault="001F6A16" w:rsidP="001F6A16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540" w:type="dxa"/>
            <w:vAlign w:val="center"/>
          </w:tcPr>
          <w:p w:rsidR="001F6A16" w:rsidRDefault="001F6A16" w:rsidP="001F6A16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F6A16" w:rsidRPr="0072591F" w:rsidRDefault="001F6A16" w:rsidP="001F6A16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1F6A16" w:rsidRDefault="001F6A16" w:rsidP="001F6A16">
            <w:pPr>
              <w:rPr>
                <w:sz w:val="20"/>
                <w:lang w:eastAsia="en-US"/>
              </w:rPr>
            </w:pPr>
          </w:p>
        </w:tc>
      </w:tr>
      <w:tr w:rsidR="001F6A16" w:rsidTr="003518DE">
        <w:trPr>
          <w:trHeight w:val="412"/>
        </w:trPr>
        <w:tc>
          <w:tcPr>
            <w:tcW w:w="679" w:type="dxa"/>
            <w:vAlign w:val="center"/>
          </w:tcPr>
          <w:p w:rsidR="001F6A16" w:rsidRPr="0072591F" w:rsidRDefault="001F6A16" w:rsidP="001F6A16">
            <w:pPr>
              <w:ind w:right="-115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264" w:type="dxa"/>
          </w:tcPr>
          <w:p w:rsidR="001F6A16" w:rsidRPr="0072591F" w:rsidRDefault="001F6A16" w:rsidP="001F6A16">
            <w:pPr>
              <w:ind w:firstLine="33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F6A16" w:rsidRPr="0072591F" w:rsidRDefault="001F6A16" w:rsidP="001F6A1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F6A16" w:rsidRPr="0072591F" w:rsidRDefault="001F6A16" w:rsidP="001F6A1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F6A16" w:rsidRPr="0072591F" w:rsidRDefault="001F6A16" w:rsidP="001F6A16">
            <w:pPr>
              <w:spacing w:line="276" w:lineRule="auto"/>
              <w:rPr>
                <w:b/>
                <w:sz w:val="18"/>
                <w:szCs w:val="18"/>
                <w:lang w:val="ru-RU"/>
              </w:rPr>
            </w:pPr>
            <w:r w:rsidRPr="0072591F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F6A16" w:rsidRPr="0072591F" w:rsidRDefault="001F6A16" w:rsidP="001F6A16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val="ru-RU" w:eastAsia="en-US"/>
              </w:rPr>
            </w:pPr>
            <w:r>
              <w:rPr>
                <w:b/>
                <w:bCs/>
                <w:i/>
                <w:sz w:val="18"/>
                <w:szCs w:val="18"/>
                <w:lang w:val="ru-RU" w:eastAsia="en-US"/>
              </w:rPr>
              <w:t>85807546,75</w:t>
            </w:r>
          </w:p>
        </w:tc>
        <w:tc>
          <w:tcPr>
            <w:tcW w:w="851" w:type="dxa"/>
            <w:vAlign w:val="center"/>
          </w:tcPr>
          <w:p w:rsidR="001F6A16" w:rsidRPr="0072591F" w:rsidRDefault="001F6A16" w:rsidP="001F6A16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16666146,75</w:t>
            </w:r>
          </w:p>
        </w:tc>
        <w:tc>
          <w:tcPr>
            <w:tcW w:w="850" w:type="dxa"/>
            <w:vAlign w:val="center"/>
          </w:tcPr>
          <w:p w:rsidR="001F6A16" w:rsidRPr="0072591F" w:rsidRDefault="001F6A16" w:rsidP="001F6A16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17508200,00</w:t>
            </w:r>
          </w:p>
        </w:tc>
        <w:tc>
          <w:tcPr>
            <w:tcW w:w="709" w:type="dxa"/>
            <w:vAlign w:val="center"/>
          </w:tcPr>
          <w:p w:rsidR="001F6A16" w:rsidRPr="0072591F" w:rsidRDefault="001F6A16" w:rsidP="001F6A16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17508200,00</w:t>
            </w:r>
          </w:p>
        </w:tc>
        <w:tc>
          <w:tcPr>
            <w:tcW w:w="540" w:type="dxa"/>
            <w:vAlign w:val="center"/>
          </w:tcPr>
          <w:p w:rsidR="001F6A16" w:rsidRPr="0072591F" w:rsidRDefault="001F6A16" w:rsidP="001F6A16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17508200,00</w:t>
            </w:r>
          </w:p>
        </w:tc>
        <w:tc>
          <w:tcPr>
            <w:tcW w:w="594" w:type="dxa"/>
            <w:gridSpan w:val="2"/>
            <w:vAlign w:val="center"/>
          </w:tcPr>
          <w:p w:rsidR="001F6A16" w:rsidRPr="0072591F" w:rsidRDefault="001F6A16" w:rsidP="001F6A16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72591F">
              <w:rPr>
                <w:b/>
                <w:sz w:val="18"/>
                <w:szCs w:val="18"/>
                <w:lang w:val="ru-RU" w:eastAsia="en-US"/>
              </w:rPr>
              <w:t>16616800,00</w:t>
            </w:r>
          </w:p>
        </w:tc>
        <w:tc>
          <w:tcPr>
            <w:tcW w:w="519" w:type="dxa"/>
            <w:vMerge/>
            <w:vAlign w:val="center"/>
          </w:tcPr>
          <w:p w:rsidR="001F6A16" w:rsidRDefault="001F6A16" w:rsidP="001F6A16">
            <w:pPr>
              <w:rPr>
                <w:sz w:val="20"/>
                <w:lang w:eastAsia="en-US"/>
              </w:rPr>
            </w:pPr>
          </w:p>
        </w:tc>
      </w:tr>
      <w:tr w:rsidR="00281832" w:rsidTr="003518DE">
        <w:trPr>
          <w:trHeight w:val="413"/>
        </w:trPr>
        <w:tc>
          <w:tcPr>
            <w:tcW w:w="679" w:type="dxa"/>
            <w:vMerge w:val="restart"/>
            <w:vAlign w:val="center"/>
          </w:tcPr>
          <w:p w:rsidR="00281832" w:rsidRPr="0072591F" w:rsidRDefault="00330436" w:rsidP="00321F0C">
            <w:pPr>
              <w:ind w:right="-115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2264" w:type="dxa"/>
            <w:vMerge w:val="restart"/>
          </w:tcPr>
          <w:p w:rsidR="00281832" w:rsidRPr="001F6A16" w:rsidRDefault="00281832" w:rsidP="00321F0C">
            <w:pPr>
              <w:ind w:firstLine="33"/>
              <w:rPr>
                <w:b/>
                <w:sz w:val="18"/>
                <w:szCs w:val="18"/>
                <w:lang w:val="ru-RU" w:eastAsia="en-US"/>
              </w:rPr>
            </w:pPr>
            <w:r w:rsidRPr="001F6A16">
              <w:rPr>
                <w:b/>
                <w:sz w:val="18"/>
                <w:szCs w:val="18"/>
                <w:lang w:val="ru-RU" w:eastAsia="en-US"/>
              </w:rPr>
              <w:t>МБУДО «Товарковская школа искусств»</w:t>
            </w:r>
          </w:p>
        </w:tc>
        <w:tc>
          <w:tcPr>
            <w:tcW w:w="851" w:type="dxa"/>
            <w:vMerge w:val="restart"/>
          </w:tcPr>
          <w:p w:rsidR="00281832" w:rsidRPr="0072591F" w:rsidRDefault="00281832" w:rsidP="00321F0C">
            <w:pPr>
              <w:ind w:firstLine="33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val="ru-RU"/>
              </w:rPr>
              <w:t>2021-2025</w:t>
            </w:r>
          </w:p>
        </w:tc>
        <w:tc>
          <w:tcPr>
            <w:tcW w:w="1276" w:type="dxa"/>
            <w:vMerge w:val="restart"/>
          </w:tcPr>
          <w:p w:rsidR="00281832" w:rsidRPr="0072591F" w:rsidRDefault="00281832" w:rsidP="00321F0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81832" w:rsidRPr="0072591F" w:rsidRDefault="00281832" w:rsidP="00321F0C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281832" w:rsidRPr="0072591F" w:rsidRDefault="00D11B9E" w:rsidP="0078719D">
            <w:pPr>
              <w:ind w:firstLine="33"/>
              <w:jc w:val="center"/>
              <w:rPr>
                <w:bCs/>
                <w:i/>
                <w:sz w:val="18"/>
                <w:szCs w:val="18"/>
                <w:lang w:val="ru-RU" w:eastAsia="en-US"/>
              </w:rPr>
            </w:pPr>
            <w:r>
              <w:rPr>
                <w:bCs/>
                <w:i/>
                <w:sz w:val="18"/>
                <w:szCs w:val="18"/>
                <w:lang w:val="ru-RU" w:eastAsia="en-US"/>
              </w:rPr>
              <w:t>92550953,21</w:t>
            </w:r>
          </w:p>
        </w:tc>
        <w:tc>
          <w:tcPr>
            <w:tcW w:w="851" w:type="dxa"/>
            <w:vAlign w:val="center"/>
          </w:tcPr>
          <w:p w:rsidR="00281832" w:rsidRPr="0072591F" w:rsidRDefault="0072555A" w:rsidP="0078719D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17513200,00</w:t>
            </w:r>
          </w:p>
        </w:tc>
        <w:tc>
          <w:tcPr>
            <w:tcW w:w="850" w:type="dxa"/>
            <w:vAlign w:val="center"/>
          </w:tcPr>
          <w:p w:rsidR="00281832" w:rsidRPr="0072591F" w:rsidRDefault="00C57094" w:rsidP="0078719D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19155500,00</w:t>
            </w:r>
          </w:p>
        </w:tc>
        <w:tc>
          <w:tcPr>
            <w:tcW w:w="709" w:type="dxa"/>
            <w:vAlign w:val="center"/>
          </w:tcPr>
          <w:p w:rsidR="00281832" w:rsidRPr="0072591F" w:rsidRDefault="00C57094" w:rsidP="0078719D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19155500,00</w:t>
            </w:r>
          </w:p>
        </w:tc>
        <w:tc>
          <w:tcPr>
            <w:tcW w:w="540" w:type="dxa"/>
            <w:vAlign w:val="center"/>
          </w:tcPr>
          <w:p w:rsidR="00281832" w:rsidRPr="0072591F" w:rsidRDefault="00C57094" w:rsidP="0078719D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19148453,21</w:t>
            </w:r>
          </w:p>
        </w:tc>
        <w:tc>
          <w:tcPr>
            <w:tcW w:w="594" w:type="dxa"/>
            <w:gridSpan w:val="2"/>
            <w:vAlign w:val="center"/>
          </w:tcPr>
          <w:p w:rsidR="00281832" w:rsidRPr="0072591F" w:rsidRDefault="00281832" w:rsidP="00CE527E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val="ru-RU" w:eastAsia="en-US"/>
              </w:rPr>
              <w:t>17578300,00</w:t>
            </w:r>
          </w:p>
        </w:tc>
        <w:tc>
          <w:tcPr>
            <w:tcW w:w="519" w:type="dxa"/>
            <w:vMerge/>
            <w:vAlign w:val="center"/>
          </w:tcPr>
          <w:p w:rsidR="00281832" w:rsidRDefault="00281832" w:rsidP="00321F0C">
            <w:pPr>
              <w:rPr>
                <w:sz w:val="20"/>
                <w:lang w:eastAsia="en-US"/>
              </w:rPr>
            </w:pPr>
          </w:p>
        </w:tc>
      </w:tr>
      <w:tr w:rsidR="00281832" w:rsidTr="003518DE">
        <w:trPr>
          <w:trHeight w:val="412"/>
        </w:trPr>
        <w:tc>
          <w:tcPr>
            <w:tcW w:w="679" w:type="dxa"/>
            <w:vMerge/>
            <w:vAlign w:val="center"/>
          </w:tcPr>
          <w:p w:rsidR="00281832" w:rsidRPr="0072591F" w:rsidRDefault="00281832" w:rsidP="00321F0C">
            <w:pPr>
              <w:ind w:right="-115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264" w:type="dxa"/>
            <w:vMerge/>
          </w:tcPr>
          <w:p w:rsidR="00281832" w:rsidRPr="0072591F" w:rsidRDefault="00281832" w:rsidP="00321F0C">
            <w:pPr>
              <w:ind w:firstLine="33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281832" w:rsidRPr="0072591F" w:rsidRDefault="00281832" w:rsidP="00321F0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281832" w:rsidRPr="0072591F" w:rsidRDefault="00281832" w:rsidP="00321F0C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81832" w:rsidRPr="0072591F" w:rsidRDefault="00281832" w:rsidP="00321F0C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281832" w:rsidRPr="0072591F" w:rsidRDefault="00CE767E" w:rsidP="00EE0F7D">
            <w:pPr>
              <w:ind w:firstLine="33"/>
              <w:jc w:val="center"/>
              <w:rPr>
                <w:bCs/>
                <w:i/>
                <w:sz w:val="18"/>
                <w:szCs w:val="18"/>
                <w:lang w:val="ru-RU" w:eastAsia="en-US"/>
              </w:rPr>
            </w:pPr>
            <w:r>
              <w:rPr>
                <w:bCs/>
                <w:i/>
                <w:sz w:val="18"/>
                <w:szCs w:val="18"/>
                <w:lang w:val="ru-RU" w:eastAsia="en-US"/>
              </w:rPr>
              <w:t>8130200,00</w:t>
            </w:r>
          </w:p>
        </w:tc>
        <w:tc>
          <w:tcPr>
            <w:tcW w:w="851" w:type="dxa"/>
            <w:vAlign w:val="center"/>
          </w:tcPr>
          <w:p w:rsidR="00281832" w:rsidRPr="00EE0F7D" w:rsidRDefault="00EE0F7D" w:rsidP="00CE527E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1730200,00</w:t>
            </w:r>
          </w:p>
        </w:tc>
        <w:tc>
          <w:tcPr>
            <w:tcW w:w="850" w:type="dxa"/>
            <w:vAlign w:val="center"/>
          </w:tcPr>
          <w:p w:rsidR="00281832" w:rsidRPr="0072591F" w:rsidRDefault="00281832" w:rsidP="00CE527E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val="ru-RU" w:eastAsia="en-US"/>
              </w:rPr>
              <w:t>1600000,00</w:t>
            </w:r>
          </w:p>
        </w:tc>
        <w:tc>
          <w:tcPr>
            <w:tcW w:w="709" w:type="dxa"/>
            <w:vAlign w:val="center"/>
          </w:tcPr>
          <w:p w:rsidR="00281832" w:rsidRPr="0072591F" w:rsidRDefault="00281832" w:rsidP="00CE527E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</w:t>
            </w:r>
            <w:r w:rsidRPr="0072591F">
              <w:rPr>
                <w:sz w:val="18"/>
                <w:szCs w:val="18"/>
                <w:lang w:val="ru-RU" w:eastAsia="en-US"/>
              </w:rPr>
              <w:t>00,00</w:t>
            </w:r>
          </w:p>
        </w:tc>
        <w:tc>
          <w:tcPr>
            <w:tcW w:w="540" w:type="dxa"/>
            <w:vAlign w:val="center"/>
          </w:tcPr>
          <w:p w:rsidR="00281832" w:rsidRPr="0072591F" w:rsidRDefault="00281832" w:rsidP="00CE527E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</w:t>
            </w:r>
            <w:r w:rsidRPr="0072591F">
              <w:rPr>
                <w:sz w:val="18"/>
                <w:szCs w:val="18"/>
                <w:lang w:val="ru-RU" w:eastAsia="en-US"/>
              </w:rPr>
              <w:t>00,00</w:t>
            </w:r>
          </w:p>
        </w:tc>
        <w:tc>
          <w:tcPr>
            <w:tcW w:w="594" w:type="dxa"/>
            <w:gridSpan w:val="2"/>
            <w:vAlign w:val="center"/>
          </w:tcPr>
          <w:p w:rsidR="00281832" w:rsidRPr="0072591F" w:rsidRDefault="00281832" w:rsidP="00CE527E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</w:t>
            </w:r>
            <w:r w:rsidRPr="0072591F">
              <w:rPr>
                <w:sz w:val="18"/>
                <w:szCs w:val="18"/>
                <w:lang w:val="ru-RU" w:eastAsia="en-US"/>
              </w:rPr>
              <w:t>00,00</w:t>
            </w:r>
          </w:p>
        </w:tc>
        <w:tc>
          <w:tcPr>
            <w:tcW w:w="519" w:type="dxa"/>
            <w:vMerge/>
            <w:vAlign w:val="center"/>
          </w:tcPr>
          <w:p w:rsidR="00281832" w:rsidRDefault="00281832" w:rsidP="00321F0C">
            <w:pPr>
              <w:rPr>
                <w:sz w:val="20"/>
                <w:lang w:eastAsia="en-US"/>
              </w:rPr>
            </w:pPr>
          </w:p>
        </w:tc>
      </w:tr>
      <w:tr w:rsidR="001F6A16" w:rsidTr="003518DE">
        <w:trPr>
          <w:trHeight w:val="412"/>
        </w:trPr>
        <w:tc>
          <w:tcPr>
            <w:tcW w:w="679" w:type="dxa"/>
            <w:vAlign w:val="center"/>
          </w:tcPr>
          <w:p w:rsidR="001F6A16" w:rsidRPr="0072591F" w:rsidRDefault="001F6A16" w:rsidP="001F6A16">
            <w:pPr>
              <w:ind w:right="-115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264" w:type="dxa"/>
          </w:tcPr>
          <w:p w:rsidR="001F6A16" w:rsidRPr="0072591F" w:rsidRDefault="001F6A16" w:rsidP="001F6A16">
            <w:pPr>
              <w:ind w:firstLine="33"/>
              <w:rPr>
                <w:sz w:val="18"/>
                <w:szCs w:val="18"/>
                <w:lang w:val="ru-RU" w:eastAsia="en-US"/>
              </w:rPr>
            </w:pPr>
            <w:r w:rsidRPr="001F6A16">
              <w:rPr>
                <w:sz w:val="18"/>
                <w:szCs w:val="18"/>
                <w:lang w:val="ru-RU"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1F6A16" w:rsidRPr="0072591F" w:rsidRDefault="001F6A16" w:rsidP="001F6A1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F6A16" w:rsidRPr="0072591F" w:rsidRDefault="001F6A16" w:rsidP="001F6A1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F6A16" w:rsidRPr="0072591F" w:rsidRDefault="001F6A16" w:rsidP="001F6A16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EE0F7D">
              <w:rPr>
                <w:sz w:val="18"/>
                <w:szCs w:val="18"/>
                <w:lang w:val="ru-RU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1F6A16" w:rsidRPr="0072591F" w:rsidRDefault="001F6A16" w:rsidP="001F6A16">
            <w:pPr>
              <w:ind w:firstLine="33"/>
              <w:jc w:val="center"/>
              <w:rPr>
                <w:bCs/>
                <w:i/>
                <w:sz w:val="18"/>
                <w:szCs w:val="18"/>
                <w:lang w:val="ru-RU" w:eastAsia="en-US"/>
              </w:rPr>
            </w:pPr>
            <w:r>
              <w:rPr>
                <w:bCs/>
                <w:i/>
                <w:sz w:val="18"/>
                <w:szCs w:val="18"/>
                <w:lang w:val="ru-RU" w:eastAsia="en-US"/>
              </w:rPr>
              <w:t>510200,00</w:t>
            </w:r>
          </w:p>
        </w:tc>
        <w:tc>
          <w:tcPr>
            <w:tcW w:w="851" w:type="dxa"/>
            <w:vAlign w:val="center"/>
          </w:tcPr>
          <w:p w:rsidR="001F6A16" w:rsidRPr="00EE0F7D" w:rsidRDefault="001F6A16" w:rsidP="001F6A16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510200,00</w:t>
            </w:r>
          </w:p>
        </w:tc>
        <w:tc>
          <w:tcPr>
            <w:tcW w:w="850" w:type="dxa"/>
            <w:vAlign w:val="center"/>
          </w:tcPr>
          <w:p w:rsidR="001F6A16" w:rsidRDefault="001F6A16" w:rsidP="001F6A16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1F6A16" w:rsidRDefault="001F6A16" w:rsidP="001F6A16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540" w:type="dxa"/>
            <w:vAlign w:val="center"/>
          </w:tcPr>
          <w:p w:rsidR="001F6A16" w:rsidRDefault="001F6A16" w:rsidP="001F6A16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F6A16" w:rsidRPr="0072591F" w:rsidRDefault="001F6A16" w:rsidP="001F6A16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1F6A16" w:rsidRDefault="001F6A16" w:rsidP="001F6A16">
            <w:pPr>
              <w:rPr>
                <w:sz w:val="20"/>
                <w:lang w:eastAsia="en-US"/>
              </w:rPr>
            </w:pPr>
          </w:p>
        </w:tc>
      </w:tr>
      <w:tr w:rsidR="001F6A16" w:rsidTr="003518DE">
        <w:trPr>
          <w:trHeight w:val="412"/>
        </w:trPr>
        <w:tc>
          <w:tcPr>
            <w:tcW w:w="679" w:type="dxa"/>
            <w:vAlign w:val="center"/>
          </w:tcPr>
          <w:p w:rsidR="001F6A16" w:rsidRPr="0072591F" w:rsidRDefault="001F6A16" w:rsidP="001F6A16">
            <w:pPr>
              <w:ind w:right="-115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264" w:type="dxa"/>
          </w:tcPr>
          <w:p w:rsidR="001F6A16" w:rsidRPr="0072591F" w:rsidRDefault="001F6A16" w:rsidP="001F6A16">
            <w:pPr>
              <w:ind w:firstLine="33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F6A16" w:rsidRPr="0072591F" w:rsidRDefault="001F6A16" w:rsidP="001F6A1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F6A16" w:rsidRPr="0072591F" w:rsidRDefault="001F6A16" w:rsidP="001F6A1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F6A16" w:rsidRPr="0072591F" w:rsidRDefault="001F6A16" w:rsidP="001F6A16">
            <w:pPr>
              <w:spacing w:line="276" w:lineRule="auto"/>
              <w:rPr>
                <w:b/>
                <w:sz w:val="18"/>
                <w:szCs w:val="18"/>
                <w:lang w:val="ru-RU"/>
              </w:rPr>
            </w:pPr>
            <w:r w:rsidRPr="0072591F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F6A16" w:rsidRPr="0072591F" w:rsidRDefault="001F6A16" w:rsidP="001F6A16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val="ru-RU" w:eastAsia="en-US"/>
              </w:rPr>
            </w:pPr>
            <w:r>
              <w:rPr>
                <w:b/>
                <w:bCs/>
                <w:i/>
                <w:sz w:val="18"/>
                <w:szCs w:val="18"/>
                <w:lang w:val="ru-RU" w:eastAsia="en-US"/>
              </w:rPr>
              <w:t>101191353,2</w:t>
            </w:r>
          </w:p>
        </w:tc>
        <w:tc>
          <w:tcPr>
            <w:tcW w:w="851" w:type="dxa"/>
            <w:vAlign w:val="center"/>
          </w:tcPr>
          <w:p w:rsidR="001F6A16" w:rsidRPr="0072591F" w:rsidRDefault="001F6A16" w:rsidP="001F6A16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19753600,00</w:t>
            </w:r>
          </w:p>
        </w:tc>
        <w:tc>
          <w:tcPr>
            <w:tcW w:w="850" w:type="dxa"/>
            <w:vAlign w:val="center"/>
          </w:tcPr>
          <w:p w:rsidR="001F6A16" w:rsidRPr="0072591F" w:rsidRDefault="001F6A16" w:rsidP="001F6A16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20755500,00</w:t>
            </w:r>
          </w:p>
        </w:tc>
        <w:tc>
          <w:tcPr>
            <w:tcW w:w="709" w:type="dxa"/>
            <w:vAlign w:val="center"/>
          </w:tcPr>
          <w:p w:rsidR="001F6A16" w:rsidRPr="0072591F" w:rsidRDefault="001F6A16" w:rsidP="001F6A16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20755500,00</w:t>
            </w:r>
          </w:p>
        </w:tc>
        <w:tc>
          <w:tcPr>
            <w:tcW w:w="540" w:type="dxa"/>
            <w:vAlign w:val="center"/>
          </w:tcPr>
          <w:p w:rsidR="001F6A16" w:rsidRPr="0072591F" w:rsidRDefault="001F6A16" w:rsidP="001F6A16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20748453,21</w:t>
            </w:r>
          </w:p>
        </w:tc>
        <w:tc>
          <w:tcPr>
            <w:tcW w:w="594" w:type="dxa"/>
            <w:gridSpan w:val="2"/>
            <w:vAlign w:val="center"/>
          </w:tcPr>
          <w:p w:rsidR="001F6A16" w:rsidRPr="0072591F" w:rsidRDefault="001F6A16" w:rsidP="001F6A16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72591F">
              <w:rPr>
                <w:b/>
                <w:sz w:val="18"/>
                <w:szCs w:val="18"/>
                <w:lang w:val="ru-RU" w:eastAsia="en-US"/>
              </w:rPr>
              <w:t>19178300,00</w:t>
            </w:r>
          </w:p>
        </w:tc>
        <w:tc>
          <w:tcPr>
            <w:tcW w:w="519" w:type="dxa"/>
            <w:vMerge/>
            <w:vAlign w:val="center"/>
          </w:tcPr>
          <w:p w:rsidR="001F6A16" w:rsidRDefault="001F6A16" w:rsidP="001F6A16">
            <w:pPr>
              <w:rPr>
                <w:sz w:val="20"/>
                <w:lang w:eastAsia="en-US"/>
              </w:rPr>
            </w:pPr>
          </w:p>
        </w:tc>
      </w:tr>
      <w:tr w:rsidR="00EF08F9" w:rsidRPr="0078117D" w:rsidTr="003518DE">
        <w:trPr>
          <w:trHeight w:val="278"/>
        </w:trPr>
        <w:tc>
          <w:tcPr>
            <w:tcW w:w="679" w:type="dxa"/>
            <w:vMerge w:val="restart"/>
            <w:vAlign w:val="center"/>
          </w:tcPr>
          <w:p w:rsidR="00EF08F9" w:rsidRPr="0072591F" w:rsidRDefault="00EF08F9" w:rsidP="00085EAE">
            <w:pPr>
              <w:ind w:right="-115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val="ru-RU" w:eastAsia="en-US"/>
              </w:rPr>
              <w:lastRenderedPageBreak/>
              <w:t>3.</w:t>
            </w:r>
          </w:p>
        </w:tc>
        <w:tc>
          <w:tcPr>
            <w:tcW w:w="2264" w:type="dxa"/>
            <w:vMerge w:val="restart"/>
          </w:tcPr>
          <w:p w:rsidR="00EF08F9" w:rsidRPr="001F6A16" w:rsidRDefault="00EF08F9" w:rsidP="00085EAE">
            <w:pPr>
              <w:ind w:firstLine="33"/>
              <w:rPr>
                <w:b/>
                <w:sz w:val="18"/>
                <w:szCs w:val="18"/>
                <w:lang w:val="ru-RU" w:eastAsia="en-US"/>
              </w:rPr>
            </w:pPr>
            <w:r w:rsidRPr="001F6A16">
              <w:rPr>
                <w:b/>
                <w:sz w:val="18"/>
                <w:szCs w:val="18"/>
                <w:lang w:val="ru-RU" w:eastAsia="en-US"/>
              </w:rPr>
              <w:t>МБОУДО «ДШИ им. Н.Гончаровой»</w:t>
            </w:r>
          </w:p>
        </w:tc>
        <w:tc>
          <w:tcPr>
            <w:tcW w:w="851" w:type="dxa"/>
            <w:vMerge w:val="restart"/>
          </w:tcPr>
          <w:p w:rsidR="00EF08F9" w:rsidRPr="0072591F" w:rsidRDefault="00EF08F9" w:rsidP="00085EAE">
            <w:pPr>
              <w:ind w:firstLine="33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val="ru-RU"/>
              </w:rPr>
              <w:t>2021-2025</w:t>
            </w:r>
          </w:p>
        </w:tc>
        <w:tc>
          <w:tcPr>
            <w:tcW w:w="1276" w:type="dxa"/>
            <w:vMerge w:val="restart"/>
          </w:tcPr>
          <w:p w:rsidR="00EF08F9" w:rsidRPr="0072591F" w:rsidRDefault="00EF08F9" w:rsidP="00085EAE">
            <w:pPr>
              <w:ind w:firstLine="33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F08F9" w:rsidRPr="0072591F" w:rsidRDefault="00EF08F9" w:rsidP="00085EAE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>Бюджет района:</w:t>
            </w:r>
          </w:p>
          <w:p w:rsidR="00EF08F9" w:rsidRPr="0072591F" w:rsidRDefault="00EF08F9" w:rsidP="00085EAE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08F9" w:rsidRPr="00C372A5" w:rsidRDefault="007A2004" w:rsidP="00813269">
            <w:pPr>
              <w:ind w:firstLine="33"/>
              <w:jc w:val="center"/>
              <w:rPr>
                <w:bCs/>
                <w:i/>
                <w:sz w:val="18"/>
                <w:szCs w:val="18"/>
                <w:lang w:val="ru-RU" w:eastAsia="en-US"/>
              </w:rPr>
            </w:pPr>
            <w:r>
              <w:rPr>
                <w:bCs/>
                <w:i/>
                <w:sz w:val="18"/>
                <w:szCs w:val="18"/>
                <w:lang w:val="ru-RU" w:eastAsia="en-US"/>
              </w:rPr>
              <w:t>78626887,76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08F9" w:rsidRPr="0072591F" w:rsidRDefault="0005411F" w:rsidP="00085EAE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14008800,00</w:t>
            </w:r>
          </w:p>
          <w:p w:rsidR="00EF08F9" w:rsidRPr="0072591F" w:rsidRDefault="00EF08F9" w:rsidP="00085EA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08F9" w:rsidRPr="0072591F" w:rsidRDefault="00EF08F9" w:rsidP="00085EAE">
            <w:pPr>
              <w:rPr>
                <w:sz w:val="18"/>
                <w:szCs w:val="18"/>
                <w:lang w:val="ru-RU" w:eastAsia="en-US"/>
              </w:rPr>
            </w:pPr>
          </w:p>
          <w:p w:rsidR="00813269" w:rsidRDefault="00813269" w:rsidP="00CE527E">
            <w:pPr>
              <w:rPr>
                <w:sz w:val="18"/>
                <w:szCs w:val="18"/>
                <w:lang w:val="ru-RU" w:eastAsia="en-US"/>
              </w:rPr>
            </w:pPr>
          </w:p>
          <w:p w:rsidR="00EF08F9" w:rsidRPr="0072591F" w:rsidRDefault="00813269" w:rsidP="00CE5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en-US"/>
              </w:rPr>
              <w:t>16597334,00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08F9" w:rsidRPr="0072591F" w:rsidRDefault="00EF08F9" w:rsidP="00085EAE">
            <w:pPr>
              <w:rPr>
                <w:sz w:val="18"/>
                <w:szCs w:val="18"/>
                <w:lang w:val="ru-RU" w:eastAsia="en-US"/>
              </w:rPr>
            </w:pPr>
          </w:p>
          <w:p w:rsidR="00EF08F9" w:rsidRPr="0072591F" w:rsidRDefault="00EF08F9" w:rsidP="00085EAE">
            <w:pPr>
              <w:rPr>
                <w:sz w:val="18"/>
                <w:szCs w:val="18"/>
                <w:lang w:val="ru-RU" w:eastAsia="en-US"/>
              </w:rPr>
            </w:pPr>
          </w:p>
          <w:p w:rsidR="00EF08F9" w:rsidRPr="0072591F" w:rsidRDefault="00813269" w:rsidP="00CE5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en-US"/>
              </w:rPr>
              <w:t>17179853,76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F08F9" w:rsidRPr="0072591F" w:rsidRDefault="00EF08F9" w:rsidP="00085EAE">
            <w:pPr>
              <w:rPr>
                <w:sz w:val="18"/>
                <w:szCs w:val="18"/>
                <w:lang w:val="ru-RU" w:eastAsia="en-US"/>
              </w:rPr>
            </w:pPr>
          </w:p>
          <w:p w:rsidR="00EF08F9" w:rsidRPr="0072591F" w:rsidRDefault="00EF08F9" w:rsidP="00085EAE">
            <w:pPr>
              <w:rPr>
                <w:sz w:val="18"/>
                <w:szCs w:val="18"/>
                <w:lang w:val="ru-RU" w:eastAsia="en-US"/>
              </w:rPr>
            </w:pPr>
          </w:p>
          <w:p w:rsidR="00EF08F9" w:rsidRPr="0072591F" w:rsidRDefault="00813269" w:rsidP="00CE5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en-US"/>
              </w:rPr>
              <w:t>16506600,00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EF08F9" w:rsidRPr="0072591F" w:rsidRDefault="00EF08F9" w:rsidP="00085EAE">
            <w:pPr>
              <w:rPr>
                <w:sz w:val="18"/>
                <w:szCs w:val="18"/>
                <w:lang w:val="ru-RU" w:eastAsia="en-US"/>
              </w:rPr>
            </w:pPr>
          </w:p>
          <w:p w:rsidR="00EF08F9" w:rsidRPr="0072591F" w:rsidRDefault="00EF08F9" w:rsidP="00085EAE">
            <w:pPr>
              <w:rPr>
                <w:sz w:val="18"/>
                <w:szCs w:val="18"/>
                <w:lang w:val="ru-RU" w:eastAsia="en-US"/>
              </w:rPr>
            </w:pPr>
          </w:p>
          <w:p w:rsidR="00EF08F9" w:rsidRPr="0072591F" w:rsidRDefault="00EF08F9" w:rsidP="00CE527E">
            <w:pPr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  <w:lang w:val="ru-RU" w:eastAsia="en-US"/>
              </w:rPr>
              <w:t>14334300,00</w:t>
            </w:r>
          </w:p>
        </w:tc>
        <w:tc>
          <w:tcPr>
            <w:tcW w:w="519" w:type="dxa"/>
            <w:vMerge/>
            <w:vAlign w:val="center"/>
          </w:tcPr>
          <w:p w:rsidR="00EF08F9" w:rsidRPr="004E23AD" w:rsidRDefault="00EF08F9" w:rsidP="00085EAE">
            <w:pPr>
              <w:rPr>
                <w:sz w:val="20"/>
                <w:lang w:val="ru-RU" w:eastAsia="en-US"/>
              </w:rPr>
            </w:pPr>
          </w:p>
        </w:tc>
      </w:tr>
      <w:tr w:rsidR="00EF08F9" w:rsidRPr="0078117D" w:rsidTr="003518DE">
        <w:trPr>
          <w:trHeight w:val="277"/>
        </w:trPr>
        <w:tc>
          <w:tcPr>
            <w:tcW w:w="679" w:type="dxa"/>
            <w:vMerge/>
            <w:vAlign w:val="center"/>
          </w:tcPr>
          <w:p w:rsidR="00EF08F9" w:rsidRPr="0072591F" w:rsidRDefault="00EF08F9" w:rsidP="00321F0C">
            <w:pPr>
              <w:ind w:right="-115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264" w:type="dxa"/>
            <w:vMerge/>
          </w:tcPr>
          <w:p w:rsidR="00EF08F9" w:rsidRPr="0072591F" w:rsidRDefault="00EF08F9" w:rsidP="00321F0C">
            <w:pPr>
              <w:ind w:firstLine="33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EF08F9" w:rsidRPr="0072591F" w:rsidRDefault="00EF08F9" w:rsidP="00321F0C">
            <w:pPr>
              <w:ind w:firstLine="33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EF08F9" w:rsidRPr="0072591F" w:rsidRDefault="00EF08F9" w:rsidP="00321F0C">
            <w:pPr>
              <w:ind w:firstLine="33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275" w:type="dxa"/>
            <w:vAlign w:val="center"/>
          </w:tcPr>
          <w:p w:rsidR="00EF08F9" w:rsidRPr="0072591F" w:rsidRDefault="00EF08F9" w:rsidP="00321F0C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72591F">
              <w:rPr>
                <w:sz w:val="18"/>
                <w:szCs w:val="18"/>
                <w:lang w:val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EF08F9" w:rsidRPr="0072591F" w:rsidRDefault="009936AC" w:rsidP="00CE527E">
            <w:pPr>
              <w:rPr>
                <w:bCs/>
                <w:i/>
                <w:sz w:val="18"/>
                <w:szCs w:val="18"/>
                <w:lang w:val="ru-RU"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3</w:t>
            </w:r>
            <w:r>
              <w:rPr>
                <w:bCs/>
                <w:i/>
                <w:sz w:val="18"/>
                <w:szCs w:val="18"/>
                <w:lang w:val="ru-RU" w:eastAsia="en-US"/>
              </w:rPr>
              <w:t>9</w:t>
            </w:r>
            <w:r w:rsidR="00EF08F9" w:rsidRPr="0072591F">
              <w:rPr>
                <w:bCs/>
                <w:i/>
                <w:sz w:val="18"/>
                <w:szCs w:val="18"/>
                <w:lang w:eastAsia="en-US"/>
              </w:rPr>
              <w:t>500</w:t>
            </w:r>
            <w:r w:rsidR="00EF08F9" w:rsidRPr="0072591F">
              <w:rPr>
                <w:bCs/>
                <w:i/>
                <w:sz w:val="18"/>
                <w:szCs w:val="18"/>
                <w:lang w:val="ru-RU" w:eastAsia="en-US"/>
              </w:rPr>
              <w:t>00,00</w:t>
            </w:r>
          </w:p>
        </w:tc>
        <w:tc>
          <w:tcPr>
            <w:tcW w:w="851" w:type="dxa"/>
            <w:vAlign w:val="center"/>
          </w:tcPr>
          <w:p w:rsidR="00EF08F9" w:rsidRPr="0072591F" w:rsidRDefault="009936AC" w:rsidP="00CE527E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95</w:t>
            </w:r>
            <w:r w:rsidR="00EF08F9" w:rsidRPr="0072591F">
              <w:rPr>
                <w:sz w:val="18"/>
                <w:szCs w:val="18"/>
                <w:lang w:eastAsia="en-US"/>
              </w:rPr>
              <w:t>00</w:t>
            </w:r>
            <w:r w:rsidR="00EF08F9" w:rsidRPr="0072591F">
              <w:rPr>
                <w:sz w:val="18"/>
                <w:szCs w:val="18"/>
                <w:lang w:val="ru-RU" w:eastAsia="en-US"/>
              </w:rPr>
              <w:t>00,00</w:t>
            </w:r>
          </w:p>
        </w:tc>
        <w:tc>
          <w:tcPr>
            <w:tcW w:w="850" w:type="dxa"/>
            <w:vAlign w:val="center"/>
          </w:tcPr>
          <w:p w:rsidR="00EF08F9" w:rsidRPr="0072591F" w:rsidRDefault="00EF08F9" w:rsidP="00CE527E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</w:t>
            </w:r>
            <w:r w:rsidRPr="0072591F">
              <w:rPr>
                <w:sz w:val="18"/>
                <w:szCs w:val="18"/>
                <w:lang w:val="ru-RU" w:eastAsia="en-US"/>
              </w:rPr>
              <w:t>00,00</w:t>
            </w:r>
          </w:p>
        </w:tc>
        <w:tc>
          <w:tcPr>
            <w:tcW w:w="709" w:type="dxa"/>
            <w:vAlign w:val="center"/>
          </w:tcPr>
          <w:p w:rsidR="00EF08F9" w:rsidRPr="0072591F" w:rsidRDefault="00EF08F9" w:rsidP="00CE527E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</w:t>
            </w:r>
            <w:r w:rsidRPr="0072591F">
              <w:rPr>
                <w:sz w:val="18"/>
                <w:szCs w:val="18"/>
                <w:lang w:val="ru-RU" w:eastAsia="en-US"/>
              </w:rPr>
              <w:t>00,00</w:t>
            </w:r>
          </w:p>
        </w:tc>
        <w:tc>
          <w:tcPr>
            <w:tcW w:w="540" w:type="dxa"/>
            <w:vAlign w:val="center"/>
          </w:tcPr>
          <w:p w:rsidR="00EF08F9" w:rsidRPr="0072591F" w:rsidRDefault="00EF08F9" w:rsidP="00CE527E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</w:t>
            </w:r>
            <w:r w:rsidRPr="0072591F">
              <w:rPr>
                <w:sz w:val="18"/>
                <w:szCs w:val="18"/>
                <w:lang w:val="ru-RU" w:eastAsia="en-US"/>
              </w:rPr>
              <w:t>00,00</w:t>
            </w:r>
          </w:p>
        </w:tc>
        <w:tc>
          <w:tcPr>
            <w:tcW w:w="594" w:type="dxa"/>
            <w:gridSpan w:val="2"/>
            <w:vAlign w:val="center"/>
          </w:tcPr>
          <w:p w:rsidR="00EF08F9" w:rsidRPr="0072591F" w:rsidRDefault="00EF08F9" w:rsidP="00CE527E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</w:t>
            </w:r>
            <w:r w:rsidRPr="0072591F">
              <w:rPr>
                <w:sz w:val="18"/>
                <w:szCs w:val="18"/>
                <w:lang w:val="ru-RU" w:eastAsia="en-US"/>
              </w:rPr>
              <w:t>00,00</w:t>
            </w:r>
          </w:p>
        </w:tc>
        <w:tc>
          <w:tcPr>
            <w:tcW w:w="519" w:type="dxa"/>
            <w:vMerge/>
            <w:vAlign w:val="center"/>
          </w:tcPr>
          <w:p w:rsidR="00EF08F9" w:rsidRPr="004E23AD" w:rsidRDefault="00EF08F9" w:rsidP="00321F0C">
            <w:pPr>
              <w:rPr>
                <w:sz w:val="20"/>
                <w:lang w:val="ru-RU" w:eastAsia="en-US"/>
              </w:rPr>
            </w:pPr>
          </w:p>
        </w:tc>
      </w:tr>
      <w:tr w:rsidR="00DF66CA" w:rsidRPr="0078117D" w:rsidTr="003518DE">
        <w:trPr>
          <w:trHeight w:val="277"/>
        </w:trPr>
        <w:tc>
          <w:tcPr>
            <w:tcW w:w="679" w:type="dxa"/>
            <w:vAlign w:val="center"/>
          </w:tcPr>
          <w:p w:rsidR="00DF66CA" w:rsidRPr="0072591F" w:rsidRDefault="00DF66CA" w:rsidP="00DF66CA">
            <w:pPr>
              <w:ind w:right="-115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264" w:type="dxa"/>
          </w:tcPr>
          <w:p w:rsidR="00DF66CA" w:rsidRPr="0072591F" w:rsidRDefault="00DF66CA" w:rsidP="00DF66CA">
            <w:pPr>
              <w:ind w:firstLine="33"/>
              <w:rPr>
                <w:sz w:val="18"/>
                <w:szCs w:val="18"/>
                <w:lang w:val="ru-RU" w:eastAsia="en-US"/>
              </w:rPr>
            </w:pPr>
            <w:r w:rsidRPr="00DF66CA">
              <w:rPr>
                <w:sz w:val="18"/>
                <w:szCs w:val="18"/>
                <w:lang w:val="ru-RU"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DF66CA" w:rsidRPr="0072591F" w:rsidRDefault="00DF66CA" w:rsidP="00DF66CA">
            <w:pPr>
              <w:ind w:firstLine="33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</w:tcPr>
          <w:p w:rsidR="00DF66CA" w:rsidRPr="0072591F" w:rsidRDefault="00DF66CA" w:rsidP="00DF66CA">
            <w:pPr>
              <w:ind w:firstLine="33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275" w:type="dxa"/>
            <w:vAlign w:val="center"/>
          </w:tcPr>
          <w:p w:rsidR="00DF66CA" w:rsidRPr="0072591F" w:rsidRDefault="00DF66CA" w:rsidP="00DF66CA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DF66CA" w:rsidRPr="00A135B9" w:rsidRDefault="00DF66CA" w:rsidP="00DF66CA">
            <w:pPr>
              <w:rPr>
                <w:bCs/>
                <w:i/>
                <w:sz w:val="18"/>
                <w:szCs w:val="18"/>
                <w:lang w:val="ru-RU" w:eastAsia="en-US"/>
              </w:rPr>
            </w:pPr>
            <w:r>
              <w:rPr>
                <w:bCs/>
                <w:i/>
                <w:sz w:val="18"/>
                <w:szCs w:val="18"/>
                <w:lang w:val="ru-RU" w:eastAsia="en-US"/>
              </w:rPr>
              <w:t>786600,00</w:t>
            </w:r>
          </w:p>
        </w:tc>
        <w:tc>
          <w:tcPr>
            <w:tcW w:w="851" w:type="dxa"/>
            <w:vAlign w:val="center"/>
          </w:tcPr>
          <w:p w:rsidR="00DF66CA" w:rsidRDefault="00DF66CA" w:rsidP="00DF66CA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786600,00</w:t>
            </w:r>
          </w:p>
        </w:tc>
        <w:tc>
          <w:tcPr>
            <w:tcW w:w="850" w:type="dxa"/>
            <w:vAlign w:val="center"/>
          </w:tcPr>
          <w:p w:rsidR="00DF66CA" w:rsidRDefault="00DF66CA" w:rsidP="00DF66CA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DF66CA" w:rsidRDefault="00DF66CA" w:rsidP="00DF66CA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540" w:type="dxa"/>
            <w:vAlign w:val="center"/>
          </w:tcPr>
          <w:p w:rsidR="00DF66CA" w:rsidRDefault="00DF66CA" w:rsidP="00DF66CA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F66CA" w:rsidRPr="0072591F" w:rsidRDefault="00DF66CA" w:rsidP="00DF66CA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519" w:type="dxa"/>
            <w:vAlign w:val="center"/>
          </w:tcPr>
          <w:p w:rsidR="00DF66CA" w:rsidRPr="004E23AD" w:rsidRDefault="00DF66CA" w:rsidP="00DF66CA">
            <w:pPr>
              <w:rPr>
                <w:sz w:val="20"/>
                <w:lang w:val="ru-RU" w:eastAsia="en-US"/>
              </w:rPr>
            </w:pPr>
          </w:p>
        </w:tc>
      </w:tr>
      <w:tr w:rsidR="00DF66CA" w:rsidRPr="0078117D" w:rsidTr="003518DE">
        <w:trPr>
          <w:trHeight w:val="277"/>
        </w:trPr>
        <w:tc>
          <w:tcPr>
            <w:tcW w:w="679" w:type="dxa"/>
            <w:vAlign w:val="center"/>
          </w:tcPr>
          <w:p w:rsidR="00DF66CA" w:rsidRPr="0072591F" w:rsidRDefault="00DF66CA" w:rsidP="00DF66CA">
            <w:pPr>
              <w:ind w:right="-115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264" w:type="dxa"/>
          </w:tcPr>
          <w:p w:rsidR="00DF66CA" w:rsidRPr="0072591F" w:rsidRDefault="00DF66CA" w:rsidP="00DF66CA">
            <w:pPr>
              <w:ind w:firstLine="33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DF66CA" w:rsidRPr="0072591F" w:rsidRDefault="00DF66CA" w:rsidP="00DF66CA">
            <w:pPr>
              <w:ind w:firstLine="33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</w:tcPr>
          <w:p w:rsidR="00DF66CA" w:rsidRPr="0072591F" w:rsidRDefault="00DF66CA" w:rsidP="00DF66CA">
            <w:pPr>
              <w:ind w:firstLine="33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275" w:type="dxa"/>
            <w:vAlign w:val="center"/>
          </w:tcPr>
          <w:p w:rsidR="00DF66CA" w:rsidRPr="0072591F" w:rsidRDefault="00DF66CA" w:rsidP="00DF66CA">
            <w:pPr>
              <w:spacing w:line="276" w:lineRule="auto"/>
              <w:rPr>
                <w:b/>
                <w:sz w:val="18"/>
                <w:szCs w:val="18"/>
                <w:lang w:val="ru-RU"/>
              </w:rPr>
            </w:pPr>
            <w:r w:rsidRPr="0072591F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F66CA" w:rsidRPr="0072591F" w:rsidRDefault="00DF66CA" w:rsidP="00DF66CA">
            <w:pPr>
              <w:rPr>
                <w:b/>
                <w:bCs/>
                <w:i/>
                <w:sz w:val="18"/>
                <w:szCs w:val="18"/>
                <w:lang w:val="ru-RU" w:eastAsia="en-US"/>
              </w:rPr>
            </w:pPr>
            <w:r>
              <w:rPr>
                <w:b/>
                <w:bCs/>
                <w:i/>
                <w:sz w:val="18"/>
                <w:szCs w:val="18"/>
                <w:lang w:val="ru-RU" w:eastAsia="en-US"/>
              </w:rPr>
              <w:t>83363487,76</w:t>
            </w:r>
          </w:p>
        </w:tc>
        <w:tc>
          <w:tcPr>
            <w:tcW w:w="851" w:type="dxa"/>
            <w:vAlign w:val="center"/>
          </w:tcPr>
          <w:p w:rsidR="00DF66CA" w:rsidRPr="0072591F" w:rsidRDefault="00DF66CA" w:rsidP="00DF66CA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15745400,00</w:t>
            </w:r>
          </w:p>
        </w:tc>
        <w:tc>
          <w:tcPr>
            <w:tcW w:w="850" w:type="dxa"/>
            <w:vAlign w:val="center"/>
          </w:tcPr>
          <w:p w:rsidR="00DF66CA" w:rsidRPr="0072591F" w:rsidRDefault="00DF66CA" w:rsidP="00DF66CA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17347334,00</w:t>
            </w:r>
          </w:p>
        </w:tc>
        <w:tc>
          <w:tcPr>
            <w:tcW w:w="709" w:type="dxa"/>
            <w:vAlign w:val="center"/>
          </w:tcPr>
          <w:p w:rsidR="00DF66CA" w:rsidRPr="0072591F" w:rsidRDefault="00DF66CA" w:rsidP="00DF66CA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17929853,76</w:t>
            </w:r>
          </w:p>
        </w:tc>
        <w:tc>
          <w:tcPr>
            <w:tcW w:w="540" w:type="dxa"/>
            <w:vAlign w:val="center"/>
          </w:tcPr>
          <w:p w:rsidR="00DF66CA" w:rsidRPr="0072591F" w:rsidRDefault="00DF66CA" w:rsidP="00DF66CA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17256600,00</w:t>
            </w:r>
          </w:p>
        </w:tc>
        <w:tc>
          <w:tcPr>
            <w:tcW w:w="594" w:type="dxa"/>
            <w:gridSpan w:val="2"/>
            <w:vAlign w:val="center"/>
          </w:tcPr>
          <w:p w:rsidR="00DF66CA" w:rsidRPr="0072591F" w:rsidRDefault="00DF66CA" w:rsidP="00DF66CA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72591F">
              <w:rPr>
                <w:b/>
                <w:sz w:val="18"/>
                <w:szCs w:val="18"/>
                <w:lang w:val="ru-RU" w:eastAsia="en-US"/>
              </w:rPr>
              <w:t>15084300,00</w:t>
            </w:r>
          </w:p>
        </w:tc>
        <w:tc>
          <w:tcPr>
            <w:tcW w:w="519" w:type="dxa"/>
            <w:vAlign w:val="center"/>
          </w:tcPr>
          <w:p w:rsidR="00DF66CA" w:rsidRPr="004E23AD" w:rsidRDefault="00DF66CA" w:rsidP="00DF66CA">
            <w:pPr>
              <w:rPr>
                <w:sz w:val="20"/>
                <w:lang w:val="ru-RU" w:eastAsia="en-US"/>
              </w:rPr>
            </w:pPr>
          </w:p>
        </w:tc>
      </w:tr>
    </w:tbl>
    <w:p w:rsidR="004766D8" w:rsidRDefault="00696BD3" w:rsidP="004C094F">
      <w:pPr>
        <w:tabs>
          <w:tab w:val="left" w:pos="709"/>
        </w:tabs>
        <w:autoSpaceDE w:val="0"/>
        <w:rPr>
          <w:lang w:val="ru-RU"/>
        </w:rPr>
      </w:pPr>
      <w:r w:rsidRPr="005B7B7F">
        <w:rPr>
          <w:lang w:val="ru-RU"/>
        </w:rPr>
        <w:tab/>
      </w:r>
    </w:p>
    <w:p w:rsidR="00FE7AC6" w:rsidRDefault="00FE7AC6" w:rsidP="00FE7AC6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  <w:r w:rsidRPr="00FE7AC6">
        <w:rPr>
          <w:b/>
          <w:color w:val="000000"/>
          <w:szCs w:val="26"/>
          <w:lang w:val="ru-RU"/>
        </w:rPr>
        <w:t xml:space="preserve">Прочие мероприятия в области </w:t>
      </w:r>
      <w:r w:rsidRPr="00FE7AC6">
        <w:rPr>
          <w:b/>
          <w:szCs w:val="26"/>
          <w:lang w:val="ru-RU"/>
        </w:rPr>
        <w:t>«Развитие дополнительного образования в сфере культуры»</w:t>
      </w:r>
    </w:p>
    <w:p w:rsidR="00EF08F9" w:rsidRPr="00FE7AC6" w:rsidRDefault="00EF08F9" w:rsidP="00FE7AC6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tbl>
      <w:tblPr>
        <w:tblStyle w:val="a6"/>
        <w:tblW w:w="11199" w:type="dxa"/>
        <w:tblInd w:w="-1026" w:type="dxa"/>
        <w:tblLook w:val="04A0" w:firstRow="1" w:lastRow="0" w:firstColumn="1" w:lastColumn="0" w:noHBand="0" w:noVBand="1"/>
      </w:tblPr>
      <w:tblGrid>
        <w:gridCol w:w="688"/>
        <w:gridCol w:w="2085"/>
        <w:gridCol w:w="973"/>
        <w:gridCol w:w="1299"/>
        <w:gridCol w:w="1251"/>
        <w:gridCol w:w="1128"/>
        <w:gridCol w:w="1064"/>
        <w:gridCol w:w="810"/>
        <w:gridCol w:w="678"/>
        <w:gridCol w:w="545"/>
        <w:gridCol w:w="678"/>
      </w:tblGrid>
      <w:tr w:rsidR="00FE7AC6" w:rsidRPr="00FE7AC6" w:rsidTr="00264162">
        <w:tc>
          <w:tcPr>
            <w:tcW w:w="694" w:type="dxa"/>
          </w:tcPr>
          <w:p w:rsidR="00FE7AC6" w:rsidRPr="00264162" w:rsidRDefault="00FE7AC6" w:rsidP="00696BD3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1.</w:t>
            </w:r>
          </w:p>
        </w:tc>
        <w:tc>
          <w:tcPr>
            <w:tcW w:w="2097" w:type="dxa"/>
          </w:tcPr>
          <w:p w:rsidR="00FE7AC6" w:rsidRPr="00264162" w:rsidRDefault="00264162" w:rsidP="00696BD3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Предоставление учреждению субсидии на устройство ограждения</w:t>
            </w:r>
          </w:p>
        </w:tc>
        <w:tc>
          <w:tcPr>
            <w:tcW w:w="979" w:type="dxa"/>
          </w:tcPr>
          <w:p w:rsidR="00FE7AC6" w:rsidRPr="00264162" w:rsidRDefault="00FE7AC6" w:rsidP="00696BD3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2021-2025</w:t>
            </w:r>
          </w:p>
        </w:tc>
        <w:tc>
          <w:tcPr>
            <w:tcW w:w="1227" w:type="dxa"/>
          </w:tcPr>
          <w:p w:rsidR="00FE7AC6" w:rsidRPr="00264162" w:rsidRDefault="00EE0F7D" w:rsidP="00696BD3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МБОУДО «</w:t>
            </w:r>
            <w:proofErr w:type="spellStart"/>
            <w:r w:rsidRPr="00EE0F7D">
              <w:rPr>
                <w:sz w:val="18"/>
                <w:szCs w:val="18"/>
              </w:rPr>
              <w:t>Кондровская</w:t>
            </w:r>
            <w:proofErr w:type="spellEnd"/>
            <w:r w:rsidRPr="00EE0F7D">
              <w:rPr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1259" w:type="dxa"/>
          </w:tcPr>
          <w:p w:rsidR="00FE7AC6" w:rsidRPr="00264162" w:rsidRDefault="00FE7AC6" w:rsidP="00264162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  <w:p w:rsidR="00FE7AC6" w:rsidRPr="00264162" w:rsidRDefault="00FE7AC6" w:rsidP="00264162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1" w:type="dxa"/>
            <w:vAlign w:val="center"/>
          </w:tcPr>
          <w:p w:rsidR="00FE7AC6" w:rsidRPr="00264162" w:rsidRDefault="00264162" w:rsidP="00FE7AC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224600,00</w:t>
            </w:r>
          </w:p>
        </w:tc>
        <w:tc>
          <w:tcPr>
            <w:tcW w:w="1066" w:type="dxa"/>
            <w:vAlign w:val="center"/>
          </w:tcPr>
          <w:p w:rsidR="00FE7AC6" w:rsidRPr="00264162" w:rsidRDefault="00264162" w:rsidP="00FE7AC6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224600,00</w:t>
            </w:r>
          </w:p>
        </w:tc>
        <w:tc>
          <w:tcPr>
            <w:tcW w:w="821" w:type="dxa"/>
            <w:vAlign w:val="center"/>
          </w:tcPr>
          <w:p w:rsidR="00FE7AC6" w:rsidRPr="00264162" w:rsidRDefault="00FE7AC6" w:rsidP="00FE7AC6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FE7AC6" w:rsidRDefault="00FE7AC6" w:rsidP="00FE7AC6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551" w:type="dxa"/>
            <w:vAlign w:val="center"/>
          </w:tcPr>
          <w:p w:rsidR="00FE7AC6" w:rsidRDefault="00FE7AC6" w:rsidP="00FE7AC6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687" w:type="dxa"/>
            <w:vAlign w:val="center"/>
          </w:tcPr>
          <w:p w:rsidR="00FE7AC6" w:rsidRDefault="00FE7AC6" w:rsidP="00FE7AC6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264162" w:rsidRDefault="00264162" w:rsidP="00264162">
      <w:pPr>
        <w:tabs>
          <w:tab w:val="left" w:pos="709"/>
        </w:tabs>
        <w:autoSpaceDE w:val="0"/>
        <w:jc w:val="center"/>
        <w:rPr>
          <w:b/>
          <w:color w:val="000000"/>
          <w:szCs w:val="26"/>
          <w:lang w:val="ru-RU"/>
        </w:rPr>
      </w:pPr>
    </w:p>
    <w:p w:rsidR="00264162" w:rsidRDefault="00264162" w:rsidP="00264162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  <w:r>
        <w:rPr>
          <w:b/>
          <w:color w:val="000000"/>
          <w:szCs w:val="26"/>
          <w:lang w:val="ru-RU"/>
        </w:rPr>
        <w:t>Региональный проект</w:t>
      </w:r>
      <w:r w:rsidRPr="00FE7AC6">
        <w:rPr>
          <w:b/>
          <w:color w:val="000000"/>
          <w:szCs w:val="26"/>
          <w:lang w:val="ru-RU"/>
        </w:rPr>
        <w:t xml:space="preserve"> </w:t>
      </w:r>
      <w:r w:rsidRPr="00FE7AC6">
        <w:rPr>
          <w:b/>
          <w:szCs w:val="26"/>
          <w:lang w:val="ru-RU"/>
        </w:rPr>
        <w:t>«</w:t>
      </w:r>
      <w:r>
        <w:rPr>
          <w:b/>
          <w:szCs w:val="26"/>
          <w:lang w:val="ru-RU"/>
        </w:rPr>
        <w:t>Культурная среда</w:t>
      </w:r>
      <w:r w:rsidRPr="00FE7AC6">
        <w:rPr>
          <w:b/>
          <w:szCs w:val="26"/>
          <w:lang w:val="ru-RU"/>
        </w:rPr>
        <w:t>»</w:t>
      </w:r>
    </w:p>
    <w:p w:rsidR="00EF08F9" w:rsidRPr="00FE7AC6" w:rsidRDefault="00EF08F9" w:rsidP="00264162">
      <w:pPr>
        <w:tabs>
          <w:tab w:val="left" w:pos="709"/>
        </w:tabs>
        <w:autoSpaceDE w:val="0"/>
        <w:jc w:val="center"/>
        <w:rPr>
          <w:b/>
          <w:szCs w:val="26"/>
          <w:lang w:val="ru-RU"/>
        </w:rPr>
      </w:pPr>
    </w:p>
    <w:tbl>
      <w:tblPr>
        <w:tblStyle w:val="a6"/>
        <w:tblW w:w="11199" w:type="dxa"/>
        <w:tblInd w:w="-1026" w:type="dxa"/>
        <w:tblLook w:val="04A0" w:firstRow="1" w:lastRow="0" w:firstColumn="1" w:lastColumn="0" w:noHBand="0" w:noVBand="1"/>
      </w:tblPr>
      <w:tblGrid>
        <w:gridCol w:w="535"/>
        <w:gridCol w:w="1902"/>
        <w:gridCol w:w="823"/>
        <w:gridCol w:w="758"/>
        <w:gridCol w:w="1265"/>
        <w:gridCol w:w="1161"/>
        <w:gridCol w:w="1071"/>
        <w:gridCol w:w="981"/>
        <w:gridCol w:w="1071"/>
        <w:gridCol w:w="1161"/>
        <w:gridCol w:w="471"/>
      </w:tblGrid>
      <w:tr w:rsidR="00310EF3" w:rsidRPr="00FE7AC6" w:rsidTr="00D71EF2">
        <w:tc>
          <w:tcPr>
            <w:tcW w:w="535" w:type="dxa"/>
            <w:vMerge w:val="restart"/>
          </w:tcPr>
          <w:p w:rsidR="00264162" w:rsidRPr="00264162" w:rsidRDefault="00264162" w:rsidP="00264162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1.</w:t>
            </w:r>
          </w:p>
        </w:tc>
        <w:tc>
          <w:tcPr>
            <w:tcW w:w="1902" w:type="dxa"/>
            <w:vMerge w:val="restart"/>
            <w:vAlign w:val="center"/>
          </w:tcPr>
          <w:p w:rsidR="00264162" w:rsidRPr="00264162" w:rsidRDefault="00264162" w:rsidP="00264162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264162">
              <w:rPr>
                <w:sz w:val="18"/>
                <w:szCs w:val="18"/>
                <w:lang w:val="ru-RU" w:eastAsia="en-US"/>
              </w:rPr>
              <w:t>Государственная поддержка отрасли культуры (мероприятия в рамках федерального проекта «Обеспечение качественного нового уровня развития инфраструктуры культуры" направленные на модернизацию региональных и муниципальных детских школ искусств по видам искусств)</w:t>
            </w:r>
          </w:p>
          <w:p w:rsidR="00264162" w:rsidRPr="00264162" w:rsidRDefault="00264162" w:rsidP="00264162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23" w:type="dxa"/>
            <w:vMerge w:val="restart"/>
          </w:tcPr>
          <w:p w:rsidR="00264162" w:rsidRPr="00264162" w:rsidRDefault="00264162" w:rsidP="00264162">
            <w:pPr>
              <w:ind w:firstLine="33"/>
              <w:rPr>
                <w:sz w:val="18"/>
                <w:szCs w:val="18"/>
                <w:lang w:val="ru-RU"/>
              </w:rPr>
            </w:pPr>
            <w:r w:rsidRPr="00264162">
              <w:rPr>
                <w:sz w:val="18"/>
                <w:szCs w:val="18"/>
                <w:lang w:val="ru-RU"/>
              </w:rPr>
              <w:t>2021-2025</w:t>
            </w:r>
          </w:p>
        </w:tc>
        <w:tc>
          <w:tcPr>
            <w:tcW w:w="758" w:type="dxa"/>
            <w:vMerge w:val="restart"/>
          </w:tcPr>
          <w:p w:rsidR="00264162" w:rsidRPr="00264162" w:rsidRDefault="00264162" w:rsidP="00264162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264162" w:rsidRPr="00264162" w:rsidRDefault="00264162" w:rsidP="00264162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264162">
              <w:rPr>
                <w:sz w:val="18"/>
                <w:szCs w:val="18"/>
                <w:lang w:val="ru-RU"/>
              </w:rPr>
              <w:t>Бюджет района</w:t>
            </w:r>
          </w:p>
        </w:tc>
        <w:tc>
          <w:tcPr>
            <w:tcW w:w="1161" w:type="dxa"/>
            <w:vAlign w:val="center"/>
          </w:tcPr>
          <w:p w:rsidR="00264162" w:rsidRPr="00264162" w:rsidRDefault="00A93A9E" w:rsidP="00264162">
            <w:pPr>
              <w:ind w:firstLine="33"/>
              <w:jc w:val="center"/>
              <w:rPr>
                <w:bCs/>
                <w:sz w:val="18"/>
                <w:szCs w:val="18"/>
                <w:lang w:val="ru-RU" w:eastAsia="en-US"/>
              </w:rPr>
            </w:pPr>
            <w:r>
              <w:rPr>
                <w:bCs/>
                <w:sz w:val="18"/>
                <w:szCs w:val="18"/>
                <w:lang w:val="ru-RU" w:eastAsia="en-US"/>
              </w:rPr>
              <w:t>1748792,72</w:t>
            </w:r>
          </w:p>
        </w:tc>
        <w:tc>
          <w:tcPr>
            <w:tcW w:w="1071" w:type="dxa"/>
            <w:vAlign w:val="center"/>
          </w:tcPr>
          <w:p w:rsidR="00264162" w:rsidRPr="00264162" w:rsidRDefault="00264162" w:rsidP="00264162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264162">
              <w:rPr>
                <w:sz w:val="18"/>
                <w:szCs w:val="18"/>
                <w:lang w:val="ru-RU" w:eastAsia="en-US"/>
              </w:rPr>
              <w:t>348486,25</w:t>
            </w:r>
          </w:p>
        </w:tc>
        <w:tc>
          <w:tcPr>
            <w:tcW w:w="981" w:type="dxa"/>
            <w:vAlign w:val="center"/>
          </w:tcPr>
          <w:p w:rsidR="00264162" w:rsidRPr="00264162" w:rsidRDefault="00264162" w:rsidP="00264162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71" w:type="dxa"/>
            <w:vAlign w:val="center"/>
          </w:tcPr>
          <w:p w:rsidR="00264162" w:rsidRPr="00264162" w:rsidRDefault="00264162" w:rsidP="00264162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264162">
              <w:rPr>
                <w:sz w:val="18"/>
                <w:szCs w:val="18"/>
                <w:lang w:val="ru-RU" w:eastAsia="en-US"/>
              </w:rPr>
              <w:t>170990,68</w:t>
            </w:r>
          </w:p>
        </w:tc>
        <w:tc>
          <w:tcPr>
            <w:tcW w:w="1161" w:type="dxa"/>
            <w:vAlign w:val="center"/>
          </w:tcPr>
          <w:p w:rsidR="00264162" w:rsidRPr="00264162" w:rsidRDefault="00A93A9E" w:rsidP="00264162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1229315,79</w:t>
            </w:r>
          </w:p>
        </w:tc>
        <w:tc>
          <w:tcPr>
            <w:tcW w:w="471" w:type="dxa"/>
            <w:vAlign w:val="center"/>
          </w:tcPr>
          <w:p w:rsidR="00264162" w:rsidRPr="00264162" w:rsidRDefault="00264162" w:rsidP="00264162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</w:tr>
      <w:tr w:rsidR="00310EF3" w:rsidRPr="00FE7AC6" w:rsidTr="00D71EF2">
        <w:tc>
          <w:tcPr>
            <w:tcW w:w="535" w:type="dxa"/>
            <w:vMerge/>
          </w:tcPr>
          <w:p w:rsidR="00264162" w:rsidRPr="00264162" w:rsidRDefault="00264162" w:rsidP="00264162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264162" w:rsidRPr="00264162" w:rsidRDefault="00264162" w:rsidP="00264162">
            <w:pPr>
              <w:ind w:firstLine="33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23" w:type="dxa"/>
            <w:vMerge/>
          </w:tcPr>
          <w:p w:rsidR="00264162" w:rsidRPr="00264162" w:rsidRDefault="00264162" w:rsidP="00264162">
            <w:pPr>
              <w:ind w:firstLine="33"/>
              <w:rPr>
                <w:sz w:val="18"/>
                <w:szCs w:val="18"/>
                <w:lang w:val="ru-RU"/>
              </w:rPr>
            </w:pPr>
          </w:p>
        </w:tc>
        <w:tc>
          <w:tcPr>
            <w:tcW w:w="758" w:type="dxa"/>
            <w:vMerge/>
          </w:tcPr>
          <w:p w:rsidR="00264162" w:rsidRPr="00264162" w:rsidRDefault="00264162" w:rsidP="00264162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264162" w:rsidRPr="00264162" w:rsidRDefault="0012378B" w:rsidP="0026416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Федеральный</w:t>
            </w:r>
            <w:r w:rsidR="00264162" w:rsidRPr="00264162">
              <w:rPr>
                <w:sz w:val="18"/>
                <w:szCs w:val="18"/>
                <w:lang w:val="ru-RU"/>
              </w:rPr>
              <w:t xml:space="preserve"> бюджет</w:t>
            </w:r>
          </w:p>
        </w:tc>
        <w:tc>
          <w:tcPr>
            <w:tcW w:w="1161" w:type="dxa"/>
            <w:vAlign w:val="center"/>
          </w:tcPr>
          <w:p w:rsidR="00264162" w:rsidRPr="00264162" w:rsidRDefault="00A93A9E" w:rsidP="00264162">
            <w:pPr>
              <w:ind w:firstLine="33"/>
              <w:jc w:val="center"/>
              <w:rPr>
                <w:bCs/>
                <w:sz w:val="18"/>
                <w:szCs w:val="18"/>
                <w:lang w:val="ru-RU" w:eastAsia="en-US"/>
              </w:rPr>
            </w:pPr>
            <w:r>
              <w:rPr>
                <w:bCs/>
                <w:sz w:val="18"/>
                <w:szCs w:val="18"/>
                <w:lang w:val="ru-RU" w:eastAsia="en-US"/>
              </w:rPr>
              <w:t>33227061,75</w:t>
            </w:r>
          </w:p>
        </w:tc>
        <w:tc>
          <w:tcPr>
            <w:tcW w:w="1071" w:type="dxa"/>
            <w:vAlign w:val="center"/>
          </w:tcPr>
          <w:p w:rsidR="00264162" w:rsidRPr="00264162" w:rsidRDefault="00264162" w:rsidP="00264162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264162">
              <w:rPr>
                <w:sz w:val="18"/>
                <w:szCs w:val="18"/>
                <w:lang w:val="ru-RU" w:eastAsia="en-US"/>
              </w:rPr>
              <w:t>6621238,75</w:t>
            </w:r>
          </w:p>
        </w:tc>
        <w:tc>
          <w:tcPr>
            <w:tcW w:w="981" w:type="dxa"/>
            <w:vAlign w:val="center"/>
          </w:tcPr>
          <w:p w:rsidR="00264162" w:rsidRPr="00264162" w:rsidRDefault="00264162" w:rsidP="00264162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71" w:type="dxa"/>
            <w:vAlign w:val="center"/>
          </w:tcPr>
          <w:p w:rsidR="00264162" w:rsidRPr="00264162" w:rsidRDefault="00264162" w:rsidP="00264162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264162">
              <w:rPr>
                <w:sz w:val="18"/>
                <w:szCs w:val="18"/>
                <w:lang w:val="ru-RU" w:eastAsia="en-US"/>
              </w:rPr>
              <w:t>3248823,00</w:t>
            </w:r>
          </w:p>
        </w:tc>
        <w:tc>
          <w:tcPr>
            <w:tcW w:w="1161" w:type="dxa"/>
            <w:vAlign w:val="center"/>
          </w:tcPr>
          <w:p w:rsidR="00264162" w:rsidRPr="00264162" w:rsidRDefault="00A93A9E" w:rsidP="00264162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23357000,00</w:t>
            </w:r>
          </w:p>
        </w:tc>
        <w:tc>
          <w:tcPr>
            <w:tcW w:w="471" w:type="dxa"/>
            <w:vAlign w:val="center"/>
          </w:tcPr>
          <w:p w:rsidR="00264162" w:rsidRDefault="00264162" w:rsidP="00264162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310EF3" w:rsidRPr="00FE7AC6" w:rsidTr="00D71EF2">
        <w:tc>
          <w:tcPr>
            <w:tcW w:w="535" w:type="dxa"/>
            <w:vMerge/>
          </w:tcPr>
          <w:p w:rsidR="00264162" w:rsidRPr="00264162" w:rsidRDefault="00264162" w:rsidP="00264162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264162" w:rsidRPr="00264162" w:rsidRDefault="00264162" w:rsidP="00264162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264162" w:rsidRPr="00264162" w:rsidRDefault="00264162" w:rsidP="00264162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264162" w:rsidRPr="00264162" w:rsidRDefault="00264162" w:rsidP="00264162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264162" w:rsidRPr="00264162" w:rsidRDefault="00264162" w:rsidP="00264162">
            <w:pPr>
              <w:spacing w:line="276" w:lineRule="auto"/>
              <w:rPr>
                <w:b/>
                <w:sz w:val="18"/>
                <w:szCs w:val="18"/>
                <w:lang w:val="ru-RU"/>
              </w:rPr>
            </w:pPr>
            <w:r w:rsidRPr="00264162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61" w:type="dxa"/>
            <w:vAlign w:val="center"/>
          </w:tcPr>
          <w:p w:rsidR="00264162" w:rsidRPr="00264162" w:rsidRDefault="00A93A9E" w:rsidP="00264162">
            <w:pPr>
              <w:ind w:firstLine="33"/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>
              <w:rPr>
                <w:b/>
                <w:bCs/>
                <w:sz w:val="18"/>
                <w:szCs w:val="18"/>
                <w:lang w:val="ru-RU" w:eastAsia="en-US"/>
              </w:rPr>
              <w:t>34975854,47</w:t>
            </w:r>
          </w:p>
        </w:tc>
        <w:tc>
          <w:tcPr>
            <w:tcW w:w="1071" w:type="dxa"/>
            <w:vAlign w:val="center"/>
          </w:tcPr>
          <w:p w:rsidR="00264162" w:rsidRPr="00264162" w:rsidRDefault="00264162" w:rsidP="00264162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264162">
              <w:rPr>
                <w:b/>
                <w:sz w:val="18"/>
                <w:szCs w:val="18"/>
                <w:lang w:val="ru-RU" w:eastAsia="en-US"/>
              </w:rPr>
              <w:t>6969725,00</w:t>
            </w:r>
          </w:p>
        </w:tc>
        <w:tc>
          <w:tcPr>
            <w:tcW w:w="981" w:type="dxa"/>
            <w:vAlign w:val="center"/>
          </w:tcPr>
          <w:p w:rsidR="00264162" w:rsidRPr="00264162" w:rsidRDefault="00264162" w:rsidP="00264162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71" w:type="dxa"/>
            <w:vAlign w:val="center"/>
          </w:tcPr>
          <w:p w:rsidR="00264162" w:rsidRPr="00264162" w:rsidRDefault="00264162" w:rsidP="00264162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264162">
              <w:rPr>
                <w:b/>
                <w:sz w:val="18"/>
                <w:szCs w:val="18"/>
                <w:lang w:val="ru-RU" w:eastAsia="en-US"/>
              </w:rPr>
              <w:t>3419813,68</w:t>
            </w:r>
          </w:p>
        </w:tc>
        <w:tc>
          <w:tcPr>
            <w:tcW w:w="1161" w:type="dxa"/>
            <w:vAlign w:val="center"/>
          </w:tcPr>
          <w:p w:rsidR="00264162" w:rsidRPr="00A93A9E" w:rsidRDefault="00A93A9E" w:rsidP="00264162">
            <w:pPr>
              <w:pStyle w:val="ConsPlusCell"/>
              <w:tabs>
                <w:tab w:val="left" w:pos="271"/>
              </w:tabs>
              <w:jc w:val="center"/>
              <w:rPr>
                <w:b/>
                <w:sz w:val="18"/>
                <w:szCs w:val="18"/>
              </w:rPr>
            </w:pPr>
            <w:r w:rsidRPr="00A93A9E">
              <w:rPr>
                <w:b/>
                <w:sz w:val="18"/>
                <w:szCs w:val="18"/>
              </w:rPr>
              <w:t>24586315,79</w:t>
            </w:r>
          </w:p>
        </w:tc>
        <w:tc>
          <w:tcPr>
            <w:tcW w:w="471" w:type="dxa"/>
            <w:vAlign w:val="center"/>
          </w:tcPr>
          <w:p w:rsidR="00264162" w:rsidRDefault="00264162" w:rsidP="00264162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12378B" w:rsidRPr="00FE7AC6" w:rsidTr="00D71EF2">
        <w:tc>
          <w:tcPr>
            <w:tcW w:w="535" w:type="dxa"/>
            <w:vMerge w:val="restart"/>
          </w:tcPr>
          <w:p w:rsidR="0012378B" w:rsidRPr="00912417" w:rsidRDefault="0012378B" w:rsidP="00912417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2.</w:t>
            </w:r>
          </w:p>
        </w:tc>
        <w:tc>
          <w:tcPr>
            <w:tcW w:w="1902" w:type="dxa"/>
            <w:vMerge w:val="restart"/>
          </w:tcPr>
          <w:p w:rsidR="0012378B" w:rsidRPr="00912417" w:rsidRDefault="0012378B" w:rsidP="00912417">
            <w:pPr>
              <w:ind w:firstLine="33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Основное мероприятие Реализация мероприятий</w:t>
            </w:r>
            <w:r w:rsidRPr="00912417">
              <w:rPr>
                <w:sz w:val="18"/>
                <w:szCs w:val="18"/>
                <w:lang w:val="ru-RU" w:eastAsia="en-US"/>
              </w:rPr>
              <w:t xml:space="preserve">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823" w:type="dxa"/>
            <w:vMerge w:val="restart"/>
            <w:vAlign w:val="center"/>
          </w:tcPr>
          <w:p w:rsidR="0012378B" w:rsidRPr="00912417" w:rsidRDefault="0012378B" w:rsidP="00912417">
            <w:pPr>
              <w:jc w:val="center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2021-2025</w:t>
            </w:r>
          </w:p>
        </w:tc>
        <w:tc>
          <w:tcPr>
            <w:tcW w:w="758" w:type="dxa"/>
            <w:vMerge w:val="restart"/>
          </w:tcPr>
          <w:p w:rsidR="0012378B" w:rsidRPr="00912417" w:rsidRDefault="0012378B" w:rsidP="00912417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2378B" w:rsidRPr="00912417" w:rsidRDefault="0012378B" w:rsidP="00912417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912417">
              <w:rPr>
                <w:sz w:val="18"/>
                <w:szCs w:val="18"/>
                <w:lang w:val="ru-RU"/>
              </w:rPr>
              <w:t>Бюджет района</w:t>
            </w:r>
          </w:p>
        </w:tc>
        <w:tc>
          <w:tcPr>
            <w:tcW w:w="1161" w:type="dxa"/>
            <w:vAlign w:val="center"/>
          </w:tcPr>
          <w:p w:rsidR="0012378B" w:rsidRPr="00912417" w:rsidRDefault="0012378B" w:rsidP="00C055DC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97967,44</w:t>
            </w:r>
          </w:p>
        </w:tc>
        <w:tc>
          <w:tcPr>
            <w:tcW w:w="1071" w:type="dxa"/>
            <w:vAlign w:val="center"/>
          </w:tcPr>
          <w:p w:rsidR="0012378B" w:rsidRPr="00912417" w:rsidRDefault="0012378B" w:rsidP="00912417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81" w:type="dxa"/>
            <w:vAlign w:val="center"/>
          </w:tcPr>
          <w:p w:rsidR="0012378B" w:rsidRPr="00912417" w:rsidRDefault="0012378B" w:rsidP="00912417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97967,44</w:t>
            </w:r>
          </w:p>
        </w:tc>
        <w:tc>
          <w:tcPr>
            <w:tcW w:w="1071" w:type="dxa"/>
            <w:vAlign w:val="center"/>
          </w:tcPr>
          <w:p w:rsidR="0012378B" w:rsidRPr="00912417" w:rsidRDefault="0012378B" w:rsidP="00912417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12378B" w:rsidRDefault="0012378B" w:rsidP="00912417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12378B" w:rsidRDefault="0012378B" w:rsidP="00912417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12378B" w:rsidRPr="00FE7AC6" w:rsidTr="00D71EF2">
        <w:tc>
          <w:tcPr>
            <w:tcW w:w="535" w:type="dxa"/>
            <w:vMerge/>
          </w:tcPr>
          <w:p w:rsidR="0012378B" w:rsidRPr="00912417" w:rsidRDefault="0012378B" w:rsidP="00912417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12378B" w:rsidRPr="00912417" w:rsidRDefault="0012378B" w:rsidP="00912417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12378B" w:rsidRPr="00912417" w:rsidRDefault="0012378B" w:rsidP="00912417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12378B" w:rsidRPr="00912417" w:rsidRDefault="0012378B" w:rsidP="00912417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2378B" w:rsidRPr="00912417" w:rsidRDefault="0012378B" w:rsidP="00912417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912417">
              <w:rPr>
                <w:sz w:val="18"/>
                <w:szCs w:val="18"/>
                <w:lang w:val="ru-RU"/>
              </w:rPr>
              <w:t>Обл. бюджет</w:t>
            </w:r>
          </w:p>
        </w:tc>
        <w:tc>
          <w:tcPr>
            <w:tcW w:w="1161" w:type="dxa"/>
            <w:vAlign w:val="center"/>
          </w:tcPr>
          <w:p w:rsidR="0012378B" w:rsidRPr="00912417" w:rsidRDefault="0012378B" w:rsidP="00C055DC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912417">
              <w:rPr>
                <w:sz w:val="18"/>
                <w:szCs w:val="18"/>
                <w:lang w:val="ru-RU" w:eastAsia="en-US"/>
              </w:rPr>
              <w:t>881707,00</w:t>
            </w:r>
          </w:p>
        </w:tc>
        <w:tc>
          <w:tcPr>
            <w:tcW w:w="1071" w:type="dxa"/>
            <w:vAlign w:val="center"/>
          </w:tcPr>
          <w:p w:rsidR="0012378B" w:rsidRPr="00912417" w:rsidRDefault="0012378B" w:rsidP="00912417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81" w:type="dxa"/>
            <w:vAlign w:val="center"/>
          </w:tcPr>
          <w:p w:rsidR="0012378B" w:rsidRPr="00912417" w:rsidRDefault="0012378B" w:rsidP="00912417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912417">
              <w:rPr>
                <w:sz w:val="18"/>
                <w:szCs w:val="18"/>
                <w:lang w:val="ru-RU" w:eastAsia="en-US"/>
              </w:rPr>
              <w:t>881707,00</w:t>
            </w:r>
          </w:p>
        </w:tc>
        <w:tc>
          <w:tcPr>
            <w:tcW w:w="1071" w:type="dxa"/>
            <w:vAlign w:val="center"/>
          </w:tcPr>
          <w:p w:rsidR="0012378B" w:rsidRPr="00912417" w:rsidRDefault="0012378B" w:rsidP="00912417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12378B" w:rsidRDefault="0012378B" w:rsidP="00912417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12378B" w:rsidRDefault="0012378B" w:rsidP="00912417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12378B" w:rsidRPr="00FE7AC6" w:rsidTr="00D71EF2">
        <w:tc>
          <w:tcPr>
            <w:tcW w:w="535" w:type="dxa"/>
            <w:vMerge/>
          </w:tcPr>
          <w:p w:rsidR="0012378B" w:rsidRPr="00912417" w:rsidRDefault="0012378B" w:rsidP="00912417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12378B" w:rsidRPr="00912417" w:rsidRDefault="0012378B" w:rsidP="00912417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12378B" w:rsidRPr="00912417" w:rsidRDefault="0012378B" w:rsidP="00912417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12378B" w:rsidRPr="00912417" w:rsidRDefault="0012378B" w:rsidP="00912417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2378B" w:rsidRPr="00912417" w:rsidRDefault="0012378B" w:rsidP="00912417">
            <w:pPr>
              <w:spacing w:line="276" w:lineRule="auto"/>
              <w:rPr>
                <w:b/>
                <w:sz w:val="18"/>
                <w:szCs w:val="18"/>
                <w:lang w:val="ru-RU"/>
              </w:rPr>
            </w:pPr>
            <w:r w:rsidRPr="00912417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61" w:type="dxa"/>
            <w:vAlign w:val="center"/>
          </w:tcPr>
          <w:p w:rsidR="0012378B" w:rsidRPr="00912417" w:rsidRDefault="0012378B" w:rsidP="00C055DC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979674,44</w:t>
            </w:r>
          </w:p>
        </w:tc>
        <w:tc>
          <w:tcPr>
            <w:tcW w:w="1071" w:type="dxa"/>
            <w:vAlign w:val="center"/>
          </w:tcPr>
          <w:p w:rsidR="0012378B" w:rsidRPr="00912417" w:rsidRDefault="0012378B" w:rsidP="00912417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981" w:type="dxa"/>
            <w:vAlign w:val="center"/>
          </w:tcPr>
          <w:p w:rsidR="0012378B" w:rsidRPr="00912417" w:rsidRDefault="0012378B" w:rsidP="00912417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979674,44</w:t>
            </w:r>
          </w:p>
        </w:tc>
        <w:tc>
          <w:tcPr>
            <w:tcW w:w="1071" w:type="dxa"/>
            <w:vAlign w:val="center"/>
          </w:tcPr>
          <w:p w:rsidR="0012378B" w:rsidRPr="00912417" w:rsidRDefault="0012378B" w:rsidP="00912417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12378B" w:rsidRDefault="0012378B" w:rsidP="00912417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12378B" w:rsidRDefault="0012378B" w:rsidP="00912417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D71EF2" w:rsidRPr="00FE7AC6" w:rsidTr="00D71EF2">
        <w:tc>
          <w:tcPr>
            <w:tcW w:w="535" w:type="dxa"/>
            <w:vMerge w:val="restart"/>
            <w:vAlign w:val="center"/>
          </w:tcPr>
          <w:p w:rsidR="00D71EF2" w:rsidRPr="007F2725" w:rsidRDefault="00D71EF2" w:rsidP="00310EF3">
            <w:pPr>
              <w:ind w:right="-115"/>
              <w:rPr>
                <w:sz w:val="18"/>
                <w:szCs w:val="18"/>
                <w:lang w:val="ru-RU" w:eastAsia="en-US"/>
              </w:rPr>
            </w:pPr>
            <w:r w:rsidRPr="007F2725">
              <w:rPr>
                <w:sz w:val="18"/>
                <w:szCs w:val="18"/>
                <w:lang w:val="ru-RU" w:eastAsia="en-US"/>
              </w:rPr>
              <w:t>3.</w:t>
            </w:r>
          </w:p>
        </w:tc>
        <w:tc>
          <w:tcPr>
            <w:tcW w:w="1902" w:type="dxa"/>
            <w:vMerge w:val="restart"/>
          </w:tcPr>
          <w:p w:rsidR="00D71EF2" w:rsidRPr="007F2725" w:rsidRDefault="00D71EF2" w:rsidP="00310EF3">
            <w:pPr>
              <w:ind w:firstLine="33"/>
              <w:rPr>
                <w:sz w:val="18"/>
                <w:szCs w:val="18"/>
                <w:lang w:val="ru-RU" w:eastAsia="en-US"/>
              </w:rPr>
            </w:pPr>
            <w:proofErr w:type="gramStart"/>
            <w:r w:rsidRPr="007F2725">
              <w:rPr>
                <w:sz w:val="18"/>
                <w:szCs w:val="18"/>
                <w:lang w:val="ru-RU" w:eastAsia="en-US"/>
              </w:rPr>
              <w:t xml:space="preserve">Государственная поддержка отрасли (приобретение в рамках федерального проекта " Обеспечение качественного нового уровня развития инфраструктуры культуры" музыкальных инструментов, оборудования и материалов для детских школ </w:t>
            </w:r>
            <w:r w:rsidRPr="007F2725">
              <w:rPr>
                <w:sz w:val="18"/>
                <w:szCs w:val="18"/>
                <w:lang w:val="ru-RU" w:eastAsia="en-US"/>
              </w:rPr>
              <w:lastRenderedPageBreak/>
              <w:t>искусств по видам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</w:t>
            </w:r>
            <w:proofErr w:type="gramEnd"/>
          </w:p>
        </w:tc>
        <w:tc>
          <w:tcPr>
            <w:tcW w:w="823" w:type="dxa"/>
            <w:vMerge w:val="restart"/>
            <w:vAlign w:val="center"/>
          </w:tcPr>
          <w:p w:rsidR="00D71EF2" w:rsidRPr="007F2725" w:rsidRDefault="00D71EF2" w:rsidP="00310EF3">
            <w:pPr>
              <w:ind w:firstLine="33"/>
              <w:jc w:val="center"/>
              <w:rPr>
                <w:sz w:val="18"/>
                <w:szCs w:val="18"/>
                <w:lang w:val="ru-RU"/>
              </w:rPr>
            </w:pPr>
            <w:r w:rsidRPr="007F2725">
              <w:rPr>
                <w:sz w:val="18"/>
                <w:szCs w:val="18"/>
                <w:lang w:val="ru-RU"/>
              </w:rPr>
              <w:lastRenderedPageBreak/>
              <w:t>2021-2025</w:t>
            </w:r>
          </w:p>
        </w:tc>
        <w:tc>
          <w:tcPr>
            <w:tcW w:w="758" w:type="dxa"/>
            <w:vMerge w:val="restart"/>
          </w:tcPr>
          <w:p w:rsidR="00D71EF2" w:rsidRPr="007F2725" w:rsidRDefault="00D71EF2" w:rsidP="00310EF3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71EF2" w:rsidRPr="007F2725" w:rsidRDefault="00D71EF2" w:rsidP="00310EF3">
            <w:pPr>
              <w:rPr>
                <w:sz w:val="18"/>
                <w:szCs w:val="18"/>
                <w:lang w:val="ru-RU"/>
              </w:rPr>
            </w:pPr>
          </w:p>
          <w:p w:rsidR="00D71EF2" w:rsidRPr="007F2725" w:rsidRDefault="00D71EF2" w:rsidP="00310EF3">
            <w:pPr>
              <w:jc w:val="center"/>
              <w:rPr>
                <w:sz w:val="18"/>
                <w:szCs w:val="18"/>
              </w:rPr>
            </w:pPr>
            <w:proofErr w:type="spellStart"/>
            <w:r w:rsidRPr="007F2725">
              <w:rPr>
                <w:sz w:val="18"/>
                <w:szCs w:val="18"/>
              </w:rPr>
              <w:t>Бюджет</w:t>
            </w:r>
            <w:proofErr w:type="spellEnd"/>
            <w:r w:rsidRPr="007F2725">
              <w:rPr>
                <w:sz w:val="18"/>
                <w:szCs w:val="18"/>
              </w:rPr>
              <w:t xml:space="preserve"> </w:t>
            </w:r>
            <w:proofErr w:type="spellStart"/>
            <w:r w:rsidRPr="007F2725">
              <w:rPr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1161" w:type="dxa"/>
            <w:vAlign w:val="center"/>
          </w:tcPr>
          <w:p w:rsidR="00D71EF2" w:rsidRPr="007F2725" w:rsidRDefault="00D71EF2" w:rsidP="00C055DC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509310,56</w:t>
            </w:r>
          </w:p>
        </w:tc>
        <w:tc>
          <w:tcPr>
            <w:tcW w:w="1071" w:type="dxa"/>
            <w:vAlign w:val="center"/>
          </w:tcPr>
          <w:p w:rsidR="00D71EF2" w:rsidRPr="007F2725" w:rsidRDefault="00D71EF2" w:rsidP="00310EF3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81" w:type="dxa"/>
            <w:vAlign w:val="center"/>
          </w:tcPr>
          <w:p w:rsidR="00D71EF2" w:rsidRPr="007F2725" w:rsidRDefault="00D71EF2" w:rsidP="00310EF3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71" w:type="dxa"/>
            <w:vAlign w:val="center"/>
          </w:tcPr>
          <w:p w:rsidR="00D71EF2" w:rsidRPr="007F2725" w:rsidRDefault="00D71EF2" w:rsidP="00310EF3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509310,56</w:t>
            </w:r>
          </w:p>
        </w:tc>
        <w:tc>
          <w:tcPr>
            <w:tcW w:w="1161" w:type="dxa"/>
            <w:vAlign w:val="center"/>
          </w:tcPr>
          <w:p w:rsidR="00D71EF2" w:rsidRDefault="00D71EF2" w:rsidP="00310EF3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D71EF2" w:rsidRDefault="00D71EF2" w:rsidP="00310EF3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D71EF2" w:rsidRPr="00FE7AC6" w:rsidTr="00D71EF2">
        <w:tc>
          <w:tcPr>
            <w:tcW w:w="535" w:type="dxa"/>
            <w:vMerge/>
          </w:tcPr>
          <w:p w:rsidR="00D71EF2" w:rsidRPr="007F2725" w:rsidRDefault="00D71EF2" w:rsidP="00310EF3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D71EF2" w:rsidRPr="007F2725" w:rsidRDefault="00D71EF2" w:rsidP="00310EF3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D71EF2" w:rsidRPr="007F2725" w:rsidRDefault="00D71EF2" w:rsidP="00310EF3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D71EF2" w:rsidRPr="007F2725" w:rsidRDefault="00D71EF2" w:rsidP="00310EF3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71EF2" w:rsidRPr="007F2725" w:rsidRDefault="00D71EF2" w:rsidP="00310EF3">
            <w:pPr>
              <w:rPr>
                <w:sz w:val="18"/>
                <w:szCs w:val="18"/>
                <w:lang w:val="ru-RU"/>
              </w:rPr>
            </w:pPr>
          </w:p>
          <w:p w:rsidR="00D71EF2" w:rsidRPr="007F2725" w:rsidRDefault="001004A1" w:rsidP="00310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Федеральный</w:t>
            </w:r>
            <w:r w:rsidR="00D71EF2" w:rsidRPr="007F2725">
              <w:rPr>
                <w:sz w:val="18"/>
                <w:szCs w:val="18"/>
              </w:rPr>
              <w:t xml:space="preserve"> </w:t>
            </w:r>
            <w:proofErr w:type="spellStart"/>
            <w:r w:rsidR="00D71EF2" w:rsidRPr="007F2725">
              <w:rPr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1161" w:type="dxa"/>
            <w:vAlign w:val="center"/>
          </w:tcPr>
          <w:p w:rsidR="00D71EF2" w:rsidRPr="007F2725" w:rsidRDefault="00D71EF2" w:rsidP="00C055DC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7F2725">
              <w:rPr>
                <w:sz w:val="18"/>
                <w:szCs w:val="18"/>
                <w:lang w:val="ru-RU" w:eastAsia="en-US"/>
              </w:rPr>
              <w:t>4583795,00</w:t>
            </w:r>
          </w:p>
        </w:tc>
        <w:tc>
          <w:tcPr>
            <w:tcW w:w="1071" w:type="dxa"/>
            <w:vAlign w:val="center"/>
          </w:tcPr>
          <w:p w:rsidR="00D71EF2" w:rsidRPr="007F2725" w:rsidRDefault="00D71EF2" w:rsidP="00310EF3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81" w:type="dxa"/>
            <w:vAlign w:val="center"/>
          </w:tcPr>
          <w:p w:rsidR="00D71EF2" w:rsidRPr="007F2725" w:rsidRDefault="00D71EF2" w:rsidP="00310EF3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071" w:type="dxa"/>
            <w:vAlign w:val="center"/>
          </w:tcPr>
          <w:p w:rsidR="00D71EF2" w:rsidRPr="007F2725" w:rsidRDefault="00D71EF2" w:rsidP="00310EF3">
            <w:pPr>
              <w:ind w:firstLine="33"/>
              <w:jc w:val="center"/>
              <w:rPr>
                <w:sz w:val="18"/>
                <w:szCs w:val="18"/>
                <w:lang w:val="ru-RU" w:eastAsia="en-US"/>
              </w:rPr>
            </w:pPr>
            <w:r w:rsidRPr="007F2725">
              <w:rPr>
                <w:sz w:val="18"/>
                <w:szCs w:val="18"/>
                <w:lang w:val="ru-RU" w:eastAsia="en-US"/>
              </w:rPr>
              <w:t>4583795,00</w:t>
            </w:r>
          </w:p>
        </w:tc>
        <w:tc>
          <w:tcPr>
            <w:tcW w:w="1161" w:type="dxa"/>
            <w:vAlign w:val="center"/>
          </w:tcPr>
          <w:p w:rsidR="00D71EF2" w:rsidRDefault="00D71EF2" w:rsidP="00310EF3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D71EF2" w:rsidRDefault="00D71EF2" w:rsidP="00310EF3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D71EF2" w:rsidRPr="00FE7AC6" w:rsidTr="00D71EF2">
        <w:tc>
          <w:tcPr>
            <w:tcW w:w="535" w:type="dxa"/>
            <w:vMerge/>
          </w:tcPr>
          <w:p w:rsidR="00D71EF2" w:rsidRPr="007F2725" w:rsidRDefault="00D71EF2" w:rsidP="00310EF3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D71EF2" w:rsidRPr="007F2725" w:rsidRDefault="00D71EF2" w:rsidP="00310EF3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D71EF2" w:rsidRPr="007F2725" w:rsidRDefault="00D71EF2" w:rsidP="00310EF3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D71EF2" w:rsidRPr="007F2725" w:rsidRDefault="00D71EF2" w:rsidP="00310EF3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71EF2" w:rsidRPr="007F2725" w:rsidRDefault="00D71EF2" w:rsidP="007F2725">
            <w:pPr>
              <w:rPr>
                <w:b/>
                <w:sz w:val="18"/>
                <w:szCs w:val="18"/>
                <w:lang w:val="ru-RU"/>
              </w:rPr>
            </w:pPr>
            <w:r w:rsidRPr="007F2725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61" w:type="dxa"/>
            <w:vAlign w:val="center"/>
          </w:tcPr>
          <w:p w:rsidR="00D71EF2" w:rsidRPr="007F2725" w:rsidRDefault="00D71EF2" w:rsidP="00C055DC">
            <w:pPr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5093105,56</w:t>
            </w:r>
          </w:p>
        </w:tc>
        <w:tc>
          <w:tcPr>
            <w:tcW w:w="1071" w:type="dxa"/>
            <w:vAlign w:val="center"/>
          </w:tcPr>
          <w:p w:rsidR="00D71EF2" w:rsidRPr="007F2725" w:rsidRDefault="00D71EF2" w:rsidP="00310EF3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981" w:type="dxa"/>
            <w:vAlign w:val="center"/>
          </w:tcPr>
          <w:p w:rsidR="00D71EF2" w:rsidRPr="007F2725" w:rsidRDefault="00D71EF2" w:rsidP="00310EF3">
            <w:pPr>
              <w:ind w:firstLine="33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071" w:type="dxa"/>
            <w:vAlign w:val="center"/>
          </w:tcPr>
          <w:p w:rsidR="00D71EF2" w:rsidRPr="007F2725" w:rsidRDefault="00D71EF2" w:rsidP="007F2725">
            <w:pPr>
              <w:rPr>
                <w:b/>
                <w:sz w:val="18"/>
                <w:szCs w:val="18"/>
                <w:lang w:val="ru-RU" w:eastAsia="en-US"/>
              </w:rPr>
            </w:pPr>
            <w:r>
              <w:rPr>
                <w:b/>
                <w:sz w:val="18"/>
                <w:szCs w:val="18"/>
                <w:lang w:val="ru-RU" w:eastAsia="en-US"/>
              </w:rPr>
              <w:t>5093105,56</w:t>
            </w:r>
          </w:p>
        </w:tc>
        <w:tc>
          <w:tcPr>
            <w:tcW w:w="1161" w:type="dxa"/>
            <w:vAlign w:val="center"/>
          </w:tcPr>
          <w:p w:rsidR="00D71EF2" w:rsidRDefault="00D71EF2" w:rsidP="00310EF3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D71EF2" w:rsidRDefault="00D71EF2" w:rsidP="00310EF3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696BD3" w:rsidRPr="009A705B" w:rsidRDefault="00696BD3" w:rsidP="00696BD3">
      <w:pPr>
        <w:pStyle w:val="ConsPlusCell"/>
        <w:tabs>
          <w:tab w:val="left" w:pos="271"/>
        </w:tabs>
      </w:pPr>
    </w:p>
    <w:p w:rsidR="00CC7648" w:rsidRPr="009A705B" w:rsidRDefault="00CC7648" w:rsidP="009A705B">
      <w:pPr>
        <w:pStyle w:val="ConsPlusCell"/>
        <w:tabs>
          <w:tab w:val="left" w:pos="271"/>
        </w:tabs>
      </w:pPr>
    </w:p>
    <w:p w:rsidR="00381E33" w:rsidRDefault="00381E33" w:rsidP="00EF08F9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</w:p>
    <w:p w:rsidR="00385726" w:rsidRPr="00EF08F9" w:rsidRDefault="00385726" w:rsidP="00EF08F9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  <w:r w:rsidRPr="00EF08F9">
        <w:rPr>
          <w:b/>
          <w:sz w:val="26"/>
          <w:szCs w:val="26"/>
        </w:rPr>
        <w:t>4.</w:t>
      </w:r>
      <w:r w:rsidR="002D090E" w:rsidRPr="00EF08F9">
        <w:rPr>
          <w:b/>
          <w:sz w:val="26"/>
          <w:szCs w:val="26"/>
        </w:rPr>
        <w:t>3</w:t>
      </w:r>
      <w:r w:rsidRPr="00EF08F9">
        <w:rPr>
          <w:b/>
          <w:sz w:val="26"/>
          <w:szCs w:val="26"/>
        </w:rPr>
        <w:t>.Механизм  реализации     подпрограммы</w:t>
      </w:r>
    </w:p>
    <w:p w:rsidR="00385726" w:rsidRDefault="00385726" w:rsidP="00F32516">
      <w:pPr>
        <w:pStyle w:val="a3"/>
        <w:tabs>
          <w:tab w:val="left" w:pos="284"/>
        </w:tabs>
        <w:autoSpaceDE w:val="0"/>
        <w:ind w:left="1080"/>
        <w:jc w:val="center"/>
        <w:rPr>
          <w:sz w:val="26"/>
          <w:szCs w:val="26"/>
        </w:rPr>
      </w:pPr>
    </w:p>
    <w:p w:rsidR="00385726" w:rsidRPr="00F93453" w:rsidRDefault="000D59FC" w:rsidP="00880FA0">
      <w:pPr>
        <w:pStyle w:val="a3"/>
        <w:autoSpaceDE w:val="0"/>
        <w:ind w:left="0"/>
        <w:jc w:val="both"/>
      </w:pPr>
      <w:r>
        <w:rPr>
          <w:sz w:val="26"/>
          <w:szCs w:val="26"/>
        </w:rPr>
        <w:tab/>
      </w:r>
      <w:r w:rsidR="00385726" w:rsidRPr="00F93453">
        <w:t>Заказчиком Программы  является  админис</w:t>
      </w:r>
      <w:r w:rsidR="00880FA0" w:rsidRPr="00F93453">
        <w:t xml:space="preserve">трация муниципального района </w:t>
      </w:r>
      <w:r w:rsidR="00385726" w:rsidRPr="00F93453">
        <w:t>«</w:t>
      </w:r>
      <w:r w:rsidR="004E50C6" w:rsidRPr="00F93453">
        <w:t>Дзержинский</w:t>
      </w:r>
      <w:r w:rsidR="00385726" w:rsidRPr="00F93453">
        <w:t xml:space="preserve">  район». Финансирование   </w:t>
      </w:r>
      <w:proofErr w:type="gramStart"/>
      <w:r w:rsidR="00385726" w:rsidRPr="00F93453">
        <w:t>мероприятий, предусматривающих    развитие учреждений культуры осуществляется</w:t>
      </w:r>
      <w:proofErr w:type="gramEnd"/>
      <w:r w:rsidR="00385726" w:rsidRPr="00F93453">
        <w:t xml:space="preserve"> в порядке  межбюджетных отношений в виде субсидий через отдел  культуры  администрации МР «</w:t>
      </w:r>
      <w:r w:rsidR="004E50C6" w:rsidRPr="00F93453">
        <w:t>Дзержинский</w:t>
      </w:r>
      <w:r w:rsidR="00385726" w:rsidRPr="00F93453">
        <w:t xml:space="preserve"> район»</w:t>
      </w:r>
      <w:r w:rsidR="00E93EA1">
        <w:t>.</w:t>
      </w:r>
    </w:p>
    <w:p w:rsidR="00385726" w:rsidRDefault="000D59FC" w:rsidP="00F32516">
      <w:pPr>
        <w:pStyle w:val="a3"/>
        <w:tabs>
          <w:tab w:val="left" w:pos="284"/>
        </w:tabs>
        <w:autoSpaceDE w:val="0"/>
        <w:ind w:left="0"/>
        <w:jc w:val="both"/>
      </w:pPr>
      <w:r w:rsidRPr="00F93453">
        <w:tab/>
      </w:r>
      <w:r w:rsidR="00385726" w:rsidRPr="00F93453">
        <w:t>Исполнители программных мероприятий определяются в соответствии  с</w:t>
      </w:r>
      <w:r w:rsidR="00EF08F9">
        <w:t xml:space="preserve"> </w:t>
      </w:r>
      <w:r w:rsidR="00E93EA1">
        <w:t>Федеральным</w:t>
      </w:r>
      <w:r w:rsidR="00E93EA1" w:rsidRPr="00E93EA1">
        <w:t xml:space="preserve"> закон</w:t>
      </w:r>
      <w:r w:rsidR="00E93EA1">
        <w:t>ом</w:t>
      </w:r>
      <w:r w:rsidR="00E93EA1" w:rsidRPr="00E93EA1"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</w:p>
    <w:p w:rsidR="00E93EA1" w:rsidRDefault="00E93EA1" w:rsidP="00F32516">
      <w:pPr>
        <w:pStyle w:val="a3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</w:p>
    <w:p w:rsidR="00385726" w:rsidRPr="00EF08F9" w:rsidRDefault="00385726" w:rsidP="00F32516">
      <w:pPr>
        <w:ind w:left="360"/>
        <w:outlineLvl w:val="0"/>
        <w:rPr>
          <w:b/>
          <w:szCs w:val="26"/>
          <w:lang w:val="ru-RU"/>
        </w:rPr>
      </w:pPr>
      <w:r w:rsidRPr="00EF08F9">
        <w:rPr>
          <w:b/>
          <w:szCs w:val="26"/>
          <w:lang w:val="ru-RU"/>
        </w:rPr>
        <w:t xml:space="preserve"> 4.</w:t>
      </w:r>
      <w:r w:rsidR="002D090E" w:rsidRPr="00EF08F9">
        <w:rPr>
          <w:b/>
          <w:szCs w:val="26"/>
          <w:lang w:val="ru-RU"/>
        </w:rPr>
        <w:t>4</w:t>
      </w:r>
      <w:r w:rsidRPr="00EF08F9">
        <w:rPr>
          <w:b/>
          <w:szCs w:val="26"/>
          <w:lang w:val="ru-RU"/>
        </w:rPr>
        <w:t>. ОЦЕНКА СОЦИАЛЬНО - ЭКОНОМИЧЕСКОЙ ЭФФЕКТИВНОСТИ</w:t>
      </w:r>
    </w:p>
    <w:p w:rsidR="00385726" w:rsidRPr="00EF08F9" w:rsidRDefault="00385726" w:rsidP="00F32516">
      <w:pPr>
        <w:ind w:left="360"/>
        <w:jc w:val="center"/>
        <w:rPr>
          <w:b/>
          <w:szCs w:val="26"/>
          <w:lang w:val="ru-RU"/>
        </w:rPr>
      </w:pPr>
      <w:r w:rsidRPr="00EF08F9">
        <w:rPr>
          <w:b/>
          <w:szCs w:val="26"/>
          <w:lang w:val="ru-RU"/>
        </w:rPr>
        <w:t xml:space="preserve"> РЕАЛИЗАЦИИ ПРОГРАММЫ</w:t>
      </w:r>
    </w:p>
    <w:p w:rsidR="00385726" w:rsidRDefault="00385726" w:rsidP="00F32516">
      <w:pPr>
        <w:ind w:left="360"/>
        <w:jc w:val="center"/>
        <w:rPr>
          <w:b/>
          <w:lang w:val="ru-RU"/>
        </w:rPr>
      </w:pPr>
    </w:p>
    <w:p w:rsidR="00385726" w:rsidRPr="00F93453" w:rsidRDefault="00385726" w:rsidP="00F32516">
      <w:pPr>
        <w:ind w:firstLine="360"/>
        <w:jc w:val="both"/>
        <w:rPr>
          <w:sz w:val="24"/>
          <w:szCs w:val="24"/>
          <w:lang w:val="ru-RU"/>
        </w:rPr>
      </w:pPr>
      <w:r w:rsidRPr="00F93453">
        <w:rPr>
          <w:sz w:val="24"/>
          <w:szCs w:val="24"/>
          <w:lang w:val="ru-RU"/>
        </w:rP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385726" w:rsidRPr="00F93453" w:rsidRDefault="003609CB" w:rsidP="00F32516">
      <w:pPr>
        <w:ind w:firstLine="360"/>
        <w:jc w:val="both"/>
        <w:rPr>
          <w:sz w:val="24"/>
          <w:szCs w:val="24"/>
          <w:lang w:val="ru-RU"/>
        </w:rPr>
      </w:pPr>
      <w:r w:rsidRPr="00F93453">
        <w:rPr>
          <w:sz w:val="24"/>
          <w:szCs w:val="24"/>
          <w:lang w:val="ru-RU"/>
        </w:rPr>
        <w:t>Социально</w:t>
      </w:r>
      <w:r w:rsidR="00385726" w:rsidRPr="00F93453">
        <w:rPr>
          <w:sz w:val="24"/>
          <w:szCs w:val="24"/>
          <w:lang w:val="ru-RU"/>
        </w:rPr>
        <w:t>–экономический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:rsidR="00385726" w:rsidRPr="00F93453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F93453">
        <w:rPr>
          <w:sz w:val="24"/>
          <w:szCs w:val="24"/>
          <w:lang w:val="ru-RU"/>
        </w:rPr>
        <w:t xml:space="preserve">- обеспечения доступности и расширения предложений населению </w:t>
      </w:r>
      <w:r w:rsidR="00083076" w:rsidRPr="00F93453">
        <w:rPr>
          <w:sz w:val="24"/>
          <w:szCs w:val="24"/>
          <w:lang w:val="ru-RU"/>
        </w:rPr>
        <w:t>Д</w:t>
      </w:r>
      <w:r w:rsidR="003609CB" w:rsidRPr="00F93453">
        <w:rPr>
          <w:sz w:val="24"/>
          <w:szCs w:val="24"/>
          <w:lang w:val="ru-RU"/>
        </w:rPr>
        <w:t>зержинского</w:t>
      </w:r>
      <w:r w:rsidRPr="00F93453">
        <w:rPr>
          <w:sz w:val="24"/>
          <w:szCs w:val="24"/>
          <w:lang w:val="ru-RU"/>
        </w:rPr>
        <w:t xml:space="preserve"> района   культурных услуг и информации в сфере культуры;</w:t>
      </w:r>
    </w:p>
    <w:p w:rsidR="00385726" w:rsidRPr="00F93453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F93453">
        <w:rPr>
          <w:sz w:val="24"/>
          <w:szCs w:val="24"/>
          <w:lang w:val="ru-RU"/>
        </w:rPr>
        <w:t>- создание благоприятных условий для творческой деятельности населения  округа;</w:t>
      </w:r>
    </w:p>
    <w:p w:rsidR="00385726" w:rsidRPr="00F93453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F93453">
        <w:rPr>
          <w:sz w:val="24"/>
          <w:szCs w:val="24"/>
          <w:lang w:val="ru-RU"/>
        </w:rPr>
        <w:t>- совершенствование системы музыкально – эстетического образования детей и взрослого населения;</w:t>
      </w:r>
    </w:p>
    <w:p w:rsidR="00385726" w:rsidRPr="00F93453" w:rsidRDefault="00896F67" w:rsidP="00F32516">
      <w:pPr>
        <w:ind w:firstLine="708"/>
        <w:jc w:val="both"/>
        <w:rPr>
          <w:sz w:val="24"/>
          <w:szCs w:val="24"/>
          <w:lang w:val="ru-RU"/>
        </w:rPr>
      </w:pPr>
      <w:r w:rsidRPr="00F93453">
        <w:rPr>
          <w:sz w:val="24"/>
          <w:szCs w:val="24"/>
          <w:lang w:val="ru-RU"/>
        </w:rPr>
        <w:t xml:space="preserve">- активизация </w:t>
      </w:r>
      <w:proofErr w:type="gramStart"/>
      <w:r w:rsidRPr="00F93453">
        <w:rPr>
          <w:sz w:val="24"/>
          <w:szCs w:val="24"/>
          <w:lang w:val="ru-RU"/>
        </w:rPr>
        <w:t xml:space="preserve">экономических </w:t>
      </w:r>
      <w:r w:rsidR="00385726" w:rsidRPr="00F93453">
        <w:rPr>
          <w:sz w:val="24"/>
          <w:szCs w:val="24"/>
          <w:lang w:val="ru-RU"/>
        </w:rPr>
        <w:t>процессов</w:t>
      </w:r>
      <w:proofErr w:type="gramEnd"/>
      <w:r w:rsidR="00385726" w:rsidRPr="00F93453">
        <w:rPr>
          <w:sz w:val="24"/>
          <w:szCs w:val="24"/>
          <w:lang w:val="ru-RU"/>
        </w:rPr>
        <w:t xml:space="preserve"> развития культуры, роста бюджетных и внебюджетных источников финансирования, привлекаемых в отрасль;</w:t>
      </w:r>
    </w:p>
    <w:p w:rsidR="00385726" w:rsidRPr="00F93453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F93453">
        <w:rPr>
          <w:sz w:val="24"/>
          <w:szCs w:val="24"/>
          <w:lang w:val="ru-RU"/>
        </w:rPr>
        <w:t>-сосредоточения ресурсов на решение приоритетных  задач в области культуры;</w:t>
      </w:r>
    </w:p>
    <w:p w:rsidR="00385726" w:rsidRPr="00F93453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F93453">
        <w:rPr>
          <w:sz w:val="24"/>
          <w:szCs w:val="24"/>
          <w:lang w:val="ru-RU"/>
        </w:rPr>
        <w:t>- модернизация материально – технической  базы учреждений культуры;</w:t>
      </w:r>
    </w:p>
    <w:p w:rsidR="00385726" w:rsidRPr="00F93453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F93453">
        <w:rPr>
          <w:sz w:val="24"/>
          <w:szCs w:val="24"/>
          <w:lang w:val="ru-RU"/>
        </w:rP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385726" w:rsidRPr="00F93453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F93453">
        <w:rPr>
          <w:sz w:val="24"/>
          <w:szCs w:val="24"/>
          <w:lang w:val="ru-RU"/>
        </w:rPr>
        <w:tab/>
        <w:t>Выполнение  Программы в полном объеме позволит достичь следующих значений  показателей:</w:t>
      </w:r>
    </w:p>
    <w:p w:rsidR="00385726" w:rsidRPr="00F93453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F93453">
        <w:rPr>
          <w:sz w:val="24"/>
          <w:szCs w:val="24"/>
          <w:lang w:val="ru-RU"/>
        </w:rPr>
        <w:t>1) увеличение посещаемости населения округа мероприятий, проводимых куль</w:t>
      </w:r>
      <w:r w:rsidR="00896F67" w:rsidRPr="00F93453">
        <w:rPr>
          <w:sz w:val="24"/>
          <w:szCs w:val="24"/>
          <w:lang w:val="ru-RU"/>
        </w:rPr>
        <w:t>турно – досуговыми учреждениями</w:t>
      </w:r>
      <w:r w:rsidRPr="00F93453">
        <w:rPr>
          <w:sz w:val="24"/>
          <w:szCs w:val="24"/>
          <w:lang w:val="ru-RU"/>
        </w:rPr>
        <w:t>, на 2%;</w:t>
      </w:r>
    </w:p>
    <w:p w:rsidR="00385726" w:rsidRPr="00F93453" w:rsidRDefault="00385726" w:rsidP="00F32516">
      <w:pPr>
        <w:jc w:val="both"/>
        <w:rPr>
          <w:sz w:val="24"/>
          <w:szCs w:val="24"/>
          <w:lang w:val="ru-RU"/>
        </w:rPr>
      </w:pPr>
      <w:r w:rsidRPr="00F93453">
        <w:rPr>
          <w:sz w:val="24"/>
          <w:szCs w:val="24"/>
          <w:lang w:val="ru-RU"/>
        </w:rPr>
        <w:tab/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385726" w:rsidRPr="00F93453" w:rsidRDefault="00385726" w:rsidP="00F32516">
      <w:pPr>
        <w:jc w:val="both"/>
        <w:rPr>
          <w:sz w:val="24"/>
          <w:szCs w:val="24"/>
          <w:lang w:val="ru-RU"/>
        </w:rPr>
      </w:pPr>
      <w:r w:rsidRPr="00F93453">
        <w:rPr>
          <w:sz w:val="24"/>
          <w:szCs w:val="24"/>
          <w:lang w:val="ru-RU"/>
        </w:rPr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385726" w:rsidRPr="00F93453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F93453">
        <w:rPr>
          <w:sz w:val="24"/>
          <w:szCs w:val="24"/>
          <w:lang w:val="ru-RU"/>
        </w:rPr>
        <w:t>4) снижение доли муни</w:t>
      </w:r>
      <w:r w:rsidR="00083076" w:rsidRPr="00F93453">
        <w:rPr>
          <w:sz w:val="24"/>
          <w:szCs w:val="24"/>
          <w:lang w:val="ru-RU"/>
        </w:rPr>
        <w:t xml:space="preserve">ципальных учреждений культуры, </w:t>
      </w:r>
      <w:r w:rsidRPr="00F93453">
        <w:rPr>
          <w:sz w:val="24"/>
          <w:szCs w:val="24"/>
          <w:lang w:val="ru-RU"/>
        </w:rPr>
        <w:t xml:space="preserve">требующих </w:t>
      </w:r>
      <w:r w:rsidR="00EF08F9">
        <w:rPr>
          <w:sz w:val="24"/>
          <w:szCs w:val="24"/>
          <w:lang w:val="ru-RU"/>
        </w:rPr>
        <w:t xml:space="preserve"> капитального ремонта</w:t>
      </w:r>
      <w:r w:rsidRPr="00F93453">
        <w:rPr>
          <w:sz w:val="24"/>
          <w:szCs w:val="24"/>
          <w:lang w:val="ru-RU"/>
        </w:rPr>
        <w:t>, не менее чем на 30%;</w:t>
      </w:r>
    </w:p>
    <w:p w:rsidR="00385726" w:rsidRPr="00F93453" w:rsidRDefault="00385726" w:rsidP="00F32516">
      <w:pPr>
        <w:ind w:firstLine="708"/>
        <w:jc w:val="both"/>
        <w:rPr>
          <w:sz w:val="24"/>
          <w:szCs w:val="24"/>
          <w:lang w:val="ru-RU"/>
        </w:rPr>
      </w:pPr>
      <w:r w:rsidRPr="00F93453">
        <w:rPr>
          <w:sz w:val="24"/>
          <w:szCs w:val="24"/>
          <w:lang w:val="ru-RU"/>
        </w:rPr>
        <w:lastRenderedPageBreak/>
        <w:t xml:space="preserve">5)  достижение  </w:t>
      </w:r>
      <w:proofErr w:type="gramStart"/>
      <w:r w:rsidRPr="00F93453">
        <w:rPr>
          <w:sz w:val="24"/>
          <w:szCs w:val="24"/>
          <w:lang w:val="ru-RU"/>
        </w:rPr>
        <w:t>значения уровня пополнения библиотечного фонда  муниципальных библиотек</w:t>
      </w:r>
      <w:proofErr w:type="gramEnd"/>
      <w:r w:rsidRPr="00F93453">
        <w:rPr>
          <w:sz w:val="24"/>
          <w:szCs w:val="24"/>
          <w:lang w:val="ru-RU"/>
        </w:rPr>
        <w:t xml:space="preserve">  на 70% от  рекомендованного  нормативного значения;</w:t>
      </w:r>
    </w:p>
    <w:p w:rsidR="00385726" w:rsidRPr="00F93453" w:rsidRDefault="00385726" w:rsidP="00E865C5">
      <w:pPr>
        <w:jc w:val="both"/>
        <w:rPr>
          <w:sz w:val="24"/>
          <w:szCs w:val="24"/>
          <w:lang w:val="ru-RU"/>
        </w:rPr>
        <w:sectPr w:rsidR="00385726" w:rsidRPr="00F93453" w:rsidSect="001962F1">
          <w:pgSz w:w="11906" w:h="16838"/>
          <w:pgMar w:top="659" w:right="850" w:bottom="426" w:left="1701" w:header="360" w:footer="360" w:gutter="0"/>
          <w:cols w:space="720"/>
          <w:docGrid w:linePitch="354"/>
        </w:sectPr>
      </w:pPr>
      <w:r w:rsidRPr="00F93453">
        <w:rPr>
          <w:sz w:val="24"/>
          <w:szCs w:val="24"/>
          <w:lang w:val="ru-RU"/>
        </w:rPr>
        <w:t>6) повышение уровня  удовлетворенности  населения качеством и  доступностью  оказываемых  населению муниципальных</w:t>
      </w:r>
      <w:r w:rsidR="00381E33">
        <w:rPr>
          <w:sz w:val="24"/>
          <w:szCs w:val="24"/>
          <w:lang w:val="ru-RU"/>
        </w:rPr>
        <w:t xml:space="preserve"> услуг в сфере культуры на 20%</w:t>
      </w:r>
    </w:p>
    <w:p w:rsidR="009013B3" w:rsidRPr="009013B3" w:rsidRDefault="009013B3" w:rsidP="004A49DE">
      <w:pPr>
        <w:rPr>
          <w:b/>
          <w:lang w:val="ru-RU"/>
        </w:rPr>
      </w:pPr>
    </w:p>
    <w:sectPr w:rsidR="009013B3" w:rsidRPr="009013B3" w:rsidSect="005408C6">
      <w:pgSz w:w="11906" w:h="16838"/>
      <w:pgMar w:top="1134" w:right="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F3"/>
    <w:rsid w:val="0000105B"/>
    <w:rsid w:val="00001C59"/>
    <w:rsid w:val="00011B0C"/>
    <w:rsid w:val="00012520"/>
    <w:rsid w:val="00023972"/>
    <w:rsid w:val="00027C09"/>
    <w:rsid w:val="000353C7"/>
    <w:rsid w:val="00037E0C"/>
    <w:rsid w:val="00043BE7"/>
    <w:rsid w:val="00045572"/>
    <w:rsid w:val="00045D77"/>
    <w:rsid w:val="0005411F"/>
    <w:rsid w:val="00054BF8"/>
    <w:rsid w:val="00054F9D"/>
    <w:rsid w:val="00061BB7"/>
    <w:rsid w:val="00062594"/>
    <w:rsid w:val="0006348A"/>
    <w:rsid w:val="000641A5"/>
    <w:rsid w:val="00070171"/>
    <w:rsid w:val="00072A53"/>
    <w:rsid w:val="00073CC8"/>
    <w:rsid w:val="000745F0"/>
    <w:rsid w:val="00083076"/>
    <w:rsid w:val="00085EAE"/>
    <w:rsid w:val="000934D2"/>
    <w:rsid w:val="00094D55"/>
    <w:rsid w:val="000964FA"/>
    <w:rsid w:val="00096607"/>
    <w:rsid w:val="000A00BA"/>
    <w:rsid w:val="000A0434"/>
    <w:rsid w:val="000A2B9D"/>
    <w:rsid w:val="000B0AA0"/>
    <w:rsid w:val="000B15CB"/>
    <w:rsid w:val="000B1E06"/>
    <w:rsid w:val="000B1E5B"/>
    <w:rsid w:val="000B2871"/>
    <w:rsid w:val="000C0CDC"/>
    <w:rsid w:val="000C117C"/>
    <w:rsid w:val="000C69DC"/>
    <w:rsid w:val="000D0A8E"/>
    <w:rsid w:val="000D0F42"/>
    <w:rsid w:val="000D4266"/>
    <w:rsid w:val="000D59FC"/>
    <w:rsid w:val="000E0CC4"/>
    <w:rsid w:val="000E1F1A"/>
    <w:rsid w:val="000E320A"/>
    <w:rsid w:val="000E5D79"/>
    <w:rsid w:val="000E62FB"/>
    <w:rsid w:val="000F3170"/>
    <w:rsid w:val="000F7F31"/>
    <w:rsid w:val="001004A1"/>
    <w:rsid w:val="00103A63"/>
    <w:rsid w:val="00112535"/>
    <w:rsid w:val="00113099"/>
    <w:rsid w:val="00116E22"/>
    <w:rsid w:val="00117333"/>
    <w:rsid w:val="00120EC2"/>
    <w:rsid w:val="001219DC"/>
    <w:rsid w:val="00121EF4"/>
    <w:rsid w:val="0012378B"/>
    <w:rsid w:val="00125489"/>
    <w:rsid w:val="00126F86"/>
    <w:rsid w:val="00127FF3"/>
    <w:rsid w:val="001307C2"/>
    <w:rsid w:val="00134DF7"/>
    <w:rsid w:val="00143C46"/>
    <w:rsid w:val="001476E8"/>
    <w:rsid w:val="001524A4"/>
    <w:rsid w:val="0015412F"/>
    <w:rsid w:val="001622B0"/>
    <w:rsid w:val="0016364F"/>
    <w:rsid w:val="00164CA4"/>
    <w:rsid w:val="001706DA"/>
    <w:rsid w:val="00170FB5"/>
    <w:rsid w:val="00173845"/>
    <w:rsid w:val="00173A43"/>
    <w:rsid w:val="00176EAB"/>
    <w:rsid w:val="001806B3"/>
    <w:rsid w:val="00180DD1"/>
    <w:rsid w:val="001824F9"/>
    <w:rsid w:val="001825AF"/>
    <w:rsid w:val="001827AA"/>
    <w:rsid w:val="00183501"/>
    <w:rsid w:val="00183E86"/>
    <w:rsid w:val="001913D0"/>
    <w:rsid w:val="001962F1"/>
    <w:rsid w:val="001A268D"/>
    <w:rsid w:val="001A40C2"/>
    <w:rsid w:val="001A5B59"/>
    <w:rsid w:val="001A7E61"/>
    <w:rsid w:val="001B07E3"/>
    <w:rsid w:val="001B252D"/>
    <w:rsid w:val="001C38BB"/>
    <w:rsid w:val="001C5CFB"/>
    <w:rsid w:val="001C6AB7"/>
    <w:rsid w:val="001C7A59"/>
    <w:rsid w:val="001E0C8C"/>
    <w:rsid w:val="001E1E31"/>
    <w:rsid w:val="001F3100"/>
    <w:rsid w:val="001F40E4"/>
    <w:rsid w:val="001F4C4B"/>
    <w:rsid w:val="001F6A16"/>
    <w:rsid w:val="0020445D"/>
    <w:rsid w:val="00206F33"/>
    <w:rsid w:val="0021032E"/>
    <w:rsid w:val="002128CC"/>
    <w:rsid w:val="002164E8"/>
    <w:rsid w:val="00220F52"/>
    <w:rsid w:val="002219BD"/>
    <w:rsid w:val="00222FF0"/>
    <w:rsid w:val="00231B34"/>
    <w:rsid w:val="002377D2"/>
    <w:rsid w:val="002403B0"/>
    <w:rsid w:val="002440DC"/>
    <w:rsid w:val="002455B0"/>
    <w:rsid w:val="00251964"/>
    <w:rsid w:val="002526CF"/>
    <w:rsid w:val="00260E24"/>
    <w:rsid w:val="002613FD"/>
    <w:rsid w:val="002634AF"/>
    <w:rsid w:val="00264162"/>
    <w:rsid w:val="002651BE"/>
    <w:rsid w:val="00265876"/>
    <w:rsid w:val="00266D87"/>
    <w:rsid w:val="00271DFE"/>
    <w:rsid w:val="002731B2"/>
    <w:rsid w:val="00276397"/>
    <w:rsid w:val="00281577"/>
    <w:rsid w:val="00281832"/>
    <w:rsid w:val="00283711"/>
    <w:rsid w:val="00287F99"/>
    <w:rsid w:val="00291AA1"/>
    <w:rsid w:val="00292C67"/>
    <w:rsid w:val="00293518"/>
    <w:rsid w:val="00293690"/>
    <w:rsid w:val="002949CD"/>
    <w:rsid w:val="0029799E"/>
    <w:rsid w:val="002A11FD"/>
    <w:rsid w:val="002A4884"/>
    <w:rsid w:val="002A5A71"/>
    <w:rsid w:val="002B08F5"/>
    <w:rsid w:val="002C6D80"/>
    <w:rsid w:val="002D090E"/>
    <w:rsid w:val="002D657C"/>
    <w:rsid w:val="002D76B9"/>
    <w:rsid w:val="002E06D3"/>
    <w:rsid w:val="002E3E6E"/>
    <w:rsid w:val="002E5A8D"/>
    <w:rsid w:val="002E5C50"/>
    <w:rsid w:val="002F13BE"/>
    <w:rsid w:val="002F1742"/>
    <w:rsid w:val="002F2187"/>
    <w:rsid w:val="002F3CD2"/>
    <w:rsid w:val="002F4473"/>
    <w:rsid w:val="002F60B3"/>
    <w:rsid w:val="00304E61"/>
    <w:rsid w:val="0031000D"/>
    <w:rsid w:val="00310EF3"/>
    <w:rsid w:val="003129F4"/>
    <w:rsid w:val="003211E6"/>
    <w:rsid w:val="00321F0C"/>
    <w:rsid w:val="003271FA"/>
    <w:rsid w:val="00327C8C"/>
    <w:rsid w:val="00330436"/>
    <w:rsid w:val="00332E4A"/>
    <w:rsid w:val="00341C33"/>
    <w:rsid w:val="0034326A"/>
    <w:rsid w:val="003518DE"/>
    <w:rsid w:val="00353E6D"/>
    <w:rsid w:val="00357D53"/>
    <w:rsid w:val="0036045D"/>
    <w:rsid w:val="003609CB"/>
    <w:rsid w:val="0036468E"/>
    <w:rsid w:val="00372D62"/>
    <w:rsid w:val="00380FF2"/>
    <w:rsid w:val="00381670"/>
    <w:rsid w:val="00381E33"/>
    <w:rsid w:val="00385726"/>
    <w:rsid w:val="00386D84"/>
    <w:rsid w:val="00386F30"/>
    <w:rsid w:val="003A4F44"/>
    <w:rsid w:val="003A52D5"/>
    <w:rsid w:val="003B475E"/>
    <w:rsid w:val="003C1479"/>
    <w:rsid w:val="003C3D8B"/>
    <w:rsid w:val="003C52BA"/>
    <w:rsid w:val="003C7DD9"/>
    <w:rsid w:val="003D1CDE"/>
    <w:rsid w:val="003D2247"/>
    <w:rsid w:val="003D41BC"/>
    <w:rsid w:val="003D7729"/>
    <w:rsid w:val="003E2F3F"/>
    <w:rsid w:val="003E4361"/>
    <w:rsid w:val="003E6F75"/>
    <w:rsid w:val="003F1978"/>
    <w:rsid w:val="003F3B99"/>
    <w:rsid w:val="003F4BB9"/>
    <w:rsid w:val="004074FA"/>
    <w:rsid w:val="0041008C"/>
    <w:rsid w:val="004115A7"/>
    <w:rsid w:val="00412347"/>
    <w:rsid w:val="00412A17"/>
    <w:rsid w:val="004151F6"/>
    <w:rsid w:val="00417A01"/>
    <w:rsid w:val="00422C04"/>
    <w:rsid w:val="00423F23"/>
    <w:rsid w:val="00424848"/>
    <w:rsid w:val="00424F5A"/>
    <w:rsid w:val="00425FB1"/>
    <w:rsid w:val="00431064"/>
    <w:rsid w:val="00436256"/>
    <w:rsid w:val="00436B6D"/>
    <w:rsid w:val="00440A6C"/>
    <w:rsid w:val="00440D48"/>
    <w:rsid w:val="0044114C"/>
    <w:rsid w:val="0044267C"/>
    <w:rsid w:val="0044756D"/>
    <w:rsid w:val="00450561"/>
    <w:rsid w:val="00451E21"/>
    <w:rsid w:val="004606D8"/>
    <w:rsid w:val="00462094"/>
    <w:rsid w:val="00463356"/>
    <w:rsid w:val="0046336B"/>
    <w:rsid w:val="00465200"/>
    <w:rsid w:val="00467AB6"/>
    <w:rsid w:val="0047245D"/>
    <w:rsid w:val="004766D8"/>
    <w:rsid w:val="004767E5"/>
    <w:rsid w:val="00491E65"/>
    <w:rsid w:val="004A14CA"/>
    <w:rsid w:val="004A49DE"/>
    <w:rsid w:val="004B00AD"/>
    <w:rsid w:val="004B0741"/>
    <w:rsid w:val="004B21B5"/>
    <w:rsid w:val="004B5579"/>
    <w:rsid w:val="004B5F7A"/>
    <w:rsid w:val="004B7EF5"/>
    <w:rsid w:val="004C0185"/>
    <w:rsid w:val="004C094F"/>
    <w:rsid w:val="004C4B41"/>
    <w:rsid w:val="004C61C9"/>
    <w:rsid w:val="004C7F2E"/>
    <w:rsid w:val="004D0BA9"/>
    <w:rsid w:val="004D5005"/>
    <w:rsid w:val="004E2296"/>
    <w:rsid w:val="004E23AD"/>
    <w:rsid w:val="004E28CA"/>
    <w:rsid w:val="004E3B1F"/>
    <w:rsid w:val="004E50C6"/>
    <w:rsid w:val="004E6040"/>
    <w:rsid w:val="004E6047"/>
    <w:rsid w:val="004F3303"/>
    <w:rsid w:val="00501AE2"/>
    <w:rsid w:val="00512D1E"/>
    <w:rsid w:val="00513C0D"/>
    <w:rsid w:val="00515331"/>
    <w:rsid w:val="00516E86"/>
    <w:rsid w:val="0052165A"/>
    <w:rsid w:val="005216FB"/>
    <w:rsid w:val="00526079"/>
    <w:rsid w:val="0052726C"/>
    <w:rsid w:val="005305A4"/>
    <w:rsid w:val="00535620"/>
    <w:rsid w:val="005408C6"/>
    <w:rsid w:val="005412BF"/>
    <w:rsid w:val="00544F17"/>
    <w:rsid w:val="00546A26"/>
    <w:rsid w:val="00546CB9"/>
    <w:rsid w:val="005527EE"/>
    <w:rsid w:val="00555B45"/>
    <w:rsid w:val="00557AA3"/>
    <w:rsid w:val="00564435"/>
    <w:rsid w:val="005812D7"/>
    <w:rsid w:val="00584C72"/>
    <w:rsid w:val="005850BE"/>
    <w:rsid w:val="00586080"/>
    <w:rsid w:val="005906DD"/>
    <w:rsid w:val="005A0369"/>
    <w:rsid w:val="005B047E"/>
    <w:rsid w:val="005B629C"/>
    <w:rsid w:val="005B7B7F"/>
    <w:rsid w:val="005C057E"/>
    <w:rsid w:val="005D3DA0"/>
    <w:rsid w:val="005E6DD6"/>
    <w:rsid w:val="005F0818"/>
    <w:rsid w:val="005F2B51"/>
    <w:rsid w:val="005F57C3"/>
    <w:rsid w:val="005F5F97"/>
    <w:rsid w:val="0060397A"/>
    <w:rsid w:val="00623012"/>
    <w:rsid w:val="0062473B"/>
    <w:rsid w:val="00626D9F"/>
    <w:rsid w:val="006275E3"/>
    <w:rsid w:val="00627A05"/>
    <w:rsid w:val="00631B3A"/>
    <w:rsid w:val="006327CD"/>
    <w:rsid w:val="006351D6"/>
    <w:rsid w:val="00637C18"/>
    <w:rsid w:val="006503D1"/>
    <w:rsid w:val="00650834"/>
    <w:rsid w:val="0065268E"/>
    <w:rsid w:val="006529FA"/>
    <w:rsid w:val="0065353A"/>
    <w:rsid w:val="006541B0"/>
    <w:rsid w:val="00657988"/>
    <w:rsid w:val="00661450"/>
    <w:rsid w:val="0067092D"/>
    <w:rsid w:val="006718FC"/>
    <w:rsid w:val="00673D03"/>
    <w:rsid w:val="006814A0"/>
    <w:rsid w:val="006839C5"/>
    <w:rsid w:val="00693F70"/>
    <w:rsid w:val="00696827"/>
    <w:rsid w:val="00696BD3"/>
    <w:rsid w:val="006A0F70"/>
    <w:rsid w:val="006A5A1E"/>
    <w:rsid w:val="006B7A1A"/>
    <w:rsid w:val="006C1E70"/>
    <w:rsid w:val="006C23A7"/>
    <w:rsid w:val="006C36DA"/>
    <w:rsid w:val="006C5BA2"/>
    <w:rsid w:val="006C6CAB"/>
    <w:rsid w:val="006D55F5"/>
    <w:rsid w:val="006D77F6"/>
    <w:rsid w:val="006D7B3A"/>
    <w:rsid w:val="006E0C48"/>
    <w:rsid w:val="006E0DC8"/>
    <w:rsid w:val="006E227A"/>
    <w:rsid w:val="006E36F8"/>
    <w:rsid w:val="006E605E"/>
    <w:rsid w:val="007007AE"/>
    <w:rsid w:val="00714857"/>
    <w:rsid w:val="00716F46"/>
    <w:rsid w:val="007174AC"/>
    <w:rsid w:val="00723CA4"/>
    <w:rsid w:val="0072555A"/>
    <w:rsid w:val="0072591F"/>
    <w:rsid w:val="0072655F"/>
    <w:rsid w:val="00731795"/>
    <w:rsid w:val="00745B82"/>
    <w:rsid w:val="007525CA"/>
    <w:rsid w:val="00757BA1"/>
    <w:rsid w:val="00760D13"/>
    <w:rsid w:val="00763360"/>
    <w:rsid w:val="007676A7"/>
    <w:rsid w:val="00777BA1"/>
    <w:rsid w:val="0078117D"/>
    <w:rsid w:val="0078719D"/>
    <w:rsid w:val="00793A36"/>
    <w:rsid w:val="007950DD"/>
    <w:rsid w:val="007A0472"/>
    <w:rsid w:val="007A1EEF"/>
    <w:rsid w:val="007A2004"/>
    <w:rsid w:val="007A6770"/>
    <w:rsid w:val="007B51FF"/>
    <w:rsid w:val="007C1057"/>
    <w:rsid w:val="007C33D8"/>
    <w:rsid w:val="007D020F"/>
    <w:rsid w:val="007D0708"/>
    <w:rsid w:val="007D61A5"/>
    <w:rsid w:val="007E0DEE"/>
    <w:rsid w:val="007E13AA"/>
    <w:rsid w:val="007E3A34"/>
    <w:rsid w:val="007F2374"/>
    <w:rsid w:val="007F2725"/>
    <w:rsid w:val="00800446"/>
    <w:rsid w:val="008059F7"/>
    <w:rsid w:val="00810BEF"/>
    <w:rsid w:val="008122DF"/>
    <w:rsid w:val="008123A4"/>
    <w:rsid w:val="00813269"/>
    <w:rsid w:val="008147C4"/>
    <w:rsid w:val="00814F32"/>
    <w:rsid w:val="00815C8C"/>
    <w:rsid w:val="00820ADE"/>
    <w:rsid w:val="008225C6"/>
    <w:rsid w:val="008254C6"/>
    <w:rsid w:val="00832B7D"/>
    <w:rsid w:val="0083441E"/>
    <w:rsid w:val="00834C29"/>
    <w:rsid w:val="008447C6"/>
    <w:rsid w:val="008513C3"/>
    <w:rsid w:val="00855BBB"/>
    <w:rsid w:val="00862176"/>
    <w:rsid w:val="008640B8"/>
    <w:rsid w:val="00872F84"/>
    <w:rsid w:val="00880FA0"/>
    <w:rsid w:val="008824EB"/>
    <w:rsid w:val="00883674"/>
    <w:rsid w:val="00883EA1"/>
    <w:rsid w:val="00883FA4"/>
    <w:rsid w:val="00885149"/>
    <w:rsid w:val="008854EE"/>
    <w:rsid w:val="00886667"/>
    <w:rsid w:val="00890425"/>
    <w:rsid w:val="00896189"/>
    <w:rsid w:val="00896894"/>
    <w:rsid w:val="00896F67"/>
    <w:rsid w:val="008A17FB"/>
    <w:rsid w:val="008B16A3"/>
    <w:rsid w:val="008C2F82"/>
    <w:rsid w:val="008C66BF"/>
    <w:rsid w:val="008C6716"/>
    <w:rsid w:val="008D2819"/>
    <w:rsid w:val="008D2F30"/>
    <w:rsid w:val="008D6CB2"/>
    <w:rsid w:val="008D7926"/>
    <w:rsid w:val="008E0A67"/>
    <w:rsid w:val="008E1D77"/>
    <w:rsid w:val="008E68FB"/>
    <w:rsid w:val="008F72FC"/>
    <w:rsid w:val="009013B3"/>
    <w:rsid w:val="00903EEA"/>
    <w:rsid w:val="00903F7E"/>
    <w:rsid w:val="00907582"/>
    <w:rsid w:val="009076C0"/>
    <w:rsid w:val="0091205C"/>
    <w:rsid w:val="00912417"/>
    <w:rsid w:val="00913CB6"/>
    <w:rsid w:val="009163A0"/>
    <w:rsid w:val="009177E1"/>
    <w:rsid w:val="00921CCD"/>
    <w:rsid w:val="00932887"/>
    <w:rsid w:val="0093324A"/>
    <w:rsid w:val="00936923"/>
    <w:rsid w:val="00936EB0"/>
    <w:rsid w:val="009379D0"/>
    <w:rsid w:val="00937D76"/>
    <w:rsid w:val="00941F5F"/>
    <w:rsid w:val="00943604"/>
    <w:rsid w:val="009443A3"/>
    <w:rsid w:val="00947C50"/>
    <w:rsid w:val="00947FA9"/>
    <w:rsid w:val="009521D2"/>
    <w:rsid w:val="0095462B"/>
    <w:rsid w:val="00957894"/>
    <w:rsid w:val="00957FCF"/>
    <w:rsid w:val="009612C3"/>
    <w:rsid w:val="00963E90"/>
    <w:rsid w:val="00964CAA"/>
    <w:rsid w:val="009730D5"/>
    <w:rsid w:val="00973848"/>
    <w:rsid w:val="00974FDE"/>
    <w:rsid w:val="00983D45"/>
    <w:rsid w:val="00990554"/>
    <w:rsid w:val="00991FD1"/>
    <w:rsid w:val="00992FB6"/>
    <w:rsid w:val="009936AC"/>
    <w:rsid w:val="0099757D"/>
    <w:rsid w:val="009A3A1A"/>
    <w:rsid w:val="009A5523"/>
    <w:rsid w:val="009A560E"/>
    <w:rsid w:val="009A6ADF"/>
    <w:rsid w:val="009A705B"/>
    <w:rsid w:val="009A720D"/>
    <w:rsid w:val="009A7D9B"/>
    <w:rsid w:val="009B32F4"/>
    <w:rsid w:val="009C2748"/>
    <w:rsid w:val="009C4528"/>
    <w:rsid w:val="009D4893"/>
    <w:rsid w:val="009D71CE"/>
    <w:rsid w:val="009E18CA"/>
    <w:rsid w:val="009E332A"/>
    <w:rsid w:val="009E36D0"/>
    <w:rsid w:val="009F0C97"/>
    <w:rsid w:val="009F1C7A"/>
    <w:rsid w:val="009F60AF"/>
    <w:rsid w:val="009F70FC"/>
    <w:rsid w:val="00A051AC"/>
    <w:rsid w:val="00A05D76"/>
    <w:rsid w:val="00A07078"/>
    <w:rsid w:val="00A10563"/>
    <w:rsid w:val="00A12115"/>
    <w:rsid w:val="00A121D9"/>
    <w:rsid w:val="00A122CE"/>
    <w:rsid w:val="00A135B9"/>
    <w:rsid w:val="00A1382E"/>
    <w:rsid w:val="00A14645"/>
    <w:rsid w:val="00A14F25"/>
    <w:rsid w:val="00A158C2"/>
    <w:rsid w:val="00A159C4"/>
    <w:rsid w:val="00A15BED"/>
    <w:rsid w:val="00A222BA"/>
    <w:rsid w:val="00A2497E"/>
    <w:rsid w:val="00A2556F"/>
    <w:rsid w:val="00A350BB"/>
    <w:rsid w:val="00A40F68"/>
    <w:rsid w:val="00A42639"/>
    <w:rsid w:val="00A449C9"/>
    <w:rsid w:val="00A50906"/>
    <w:rsid w:val="00A510B4"/>
    <w:rsid w:val="00A54C2D"/>
    <w:rsid w:val="00A65B69"/>
    <w:rsid w:val="00A67954"/>
    <w:rsid w:val="00A71466"/>
    <w:rsid w:val="00A72BD1"/>
    <w:rsid w:val="00A7369F"/>
    <w:rsid w:val="00A75C04"/>
    <w:rsid w:val="00A80BEB"/>
    <w:rsid w:val="00A8167D"/>
    <w:rsid w:val="00A92778"/>
    <w:rsid w:val="00A93A9E"/>
    <w:rsid w:val="00A93F36"/>
    <w:rsid w:val="00A95EB3"/>
    <w:rsid w:val="00AA4810"/>
    <w:rsid w:val="00AB3385"/>
    <w:rsid w:val="00AB7924"/>
    <w:rsid w:val="00AC1C45"/>
    <w:rsid w:val="00AC4969"/>
    <w:rsid w:val="00AC51DC"/>
    <w:rsid w:val="00AC687F"/>
    <w:rsid w:val="00AD6AE1"/>
    <w:rsid w:val="00AD6E17"/>
    <w:rsid w:val="00AE05D3"/>
    <w:rsid w:val="00AE72B9"/>
    <w:rsid w:val="00AF17BB"/>
    <w:rsid w:val="00AF6DCD"/>
    <w:rsid w:val="00B0367E"/>
    <w:rsid w:val="00B13947"/>
    <w:rsid w:val="00B164F0"/>
    <w:rsid w:val="00B167A1"/>
    <w:rsid w:val="00B21D80"/>
    <w:rsid w:val="00B24F62"/>
    <w:rsid w:val="00B3041A"/>
    <w:rsid w:val="00B32123"/>
    <w:rsid w:val="00B35887"/>
    <w:rsid w:val="00B36A43"/>
    <w:rsid w:val="00B4360F"/>
    <w:rsid w:val="00B52488"/>
    <w:rsid w:val="00B54ECB"/>
    <w:rsid w:val="00B5543D"/>
    <w:rsid w:val="00B63860"/>
    <w:rsid w:val="00B65701"/>
    <w:rsid w:val="00B6690B"/>
    <w:rsid w:val="00B66CE3"/>
    <w:rsid w:val="00B70749"/>
    <w:rsid w:val="00B729DD"/>
    <w:rsid w:val="00B73967"/>
    <w:rsid w:val="00B762BF"/>
    <w:rsid w:val="00B80222"/>
    <w:rsid w:val="00B81859"/>
    <w:rsid w:val="00B83835"/>
    <w:rsid w:val="00B94A8A"/>
    <w:rsid w:val="00B94F21"/>
    <w:rsid w:val="00BA12D5"/>
    <w:rsid w:val="00BA7B6E"/>
    <w:rsid w:val="00BB4F4D"/>
    <w:rsid w:val="00BC62CF"/>
    <w:rsid w:val="00BD4E80"/>
    <w:rsid w:val="00BD58B5"/>
    <w:rsid w:val="00BD76D5"/>
    <w:rsid w:val="00BE05C1"/>
    <w:rsid w:val="00BE0A24"/>
    <w:rsid w:val="00BE34DA"/>
    <w:rsid w:val="00BE712E"/>
    <w:rsid w:val="00BE7680"/>
    <w:rsid w:val="00BF4888"/>
    <w:rsid w:val="00C01A47"/>
    <w:rsid w:val="00C04572"/>
    <w:rsid w:val="00C055DC"/>
    <w:rsid w:val="00C07B1E"/>
    <w:rsid w:val="00C11FA4"/>
    <w:rsid w:val="00C23955"/>
    <w:rsid w:val="00C25E2B"/>
    <w:rsid w:val="00C372A5"/>
    <w:rsid w:val="00C4328F"/>
    <w:rsid w:val="00C46670"/>
    <w:rsid w:val="00C47F27"/>
    <w:rsid w:val="00C57094"/>
    <w:rsid w:val="00C60874"/>
    <w:rsid w:val="00C674C3"/>
    <w:rsid w:val="00C70845"/>
    <w:rsid w:val="00C72D03"/>
    <w:rsid w:val="00C753A9"/>
    <w:rsid w:val="00C75B0D"/>
    <w:rsid w:val="00C75B2B"/>
    <w:rsid w:val="00C763C5"/>
    <w:rsid w:val="00C804C9"/>
    <w:rsid w:val="00C837E5"/>
    <w:rsid w:val="00C84D12"/>
    <w:rsid w:val="00C8654A"/>
    <w:rsid w:val="00C930C2"/>
    <w:rsid w:val="00C94A33"/>
    <w:rsid w:val="00CB086F"/>
    <w:rsid w:val="00CB237E"/>
    <w:rsid w:val="00CB6292"/>
    <w:rsid w:val="00CC59D2"/>
    <w:rsid w:val="00CC6B52"/>
    <w:rsid w:val="00CC7648"/>
    <w:rsid w:val="00CD01A1"/>
    <w:rsid w:val="00CD066C"/>
    <w:rsid w:val="00CD0812"/>
    <w:rsid w:val="00CD2DCE"/>
    <w:rsid w:val="00CD4105"/>
    <w:rsid w:val="00CD582B"/>
    <w:rsid w:val="00CD6274"/>
    <w:rsid w:val="00CD6552"/>
    <w:rsid w:val="00CE527E"/>
    <w:rsid w:val="00CE5359"/>
    <w:rsid w:val="00CE767E"/>
    <w:rsid w:val="00CF30FF"/>
    <w:rsid w:val="00CF66FD"/>
    <w:rsid w:val="00CF7058"/>
    <w:rsid w:val="00D02953"/>
    <w:rsid w:val="00D03C4F"/>
    <w:rsid w:val="00D0446C"/>
    <w:rsid w:val="00D044FF"/>
    <w:rsid w:val="00D114BF"/>
    <w:rsid w:val="00D11B9E"/>
    <w:rsid w:val="00D1568D"/>
    <w:rsid w:val="00D243C1"/>
    <w:rsid w:val="00D249D6"/>
    <w:rsid w:val="00D25276"/>
    <w:rsid w:val="00D26332"/>
    <w:rsid w:val="00D26963"/>
    <w:rsid w:val="00D32F3E"/>
    <w:rsid w:val="00D3436C"/>
    <w:rsid w:val="00D36E00"/>
    <w:rsid w:val="00D4092D"/>
    <w:rsid w:val="00D4381F"/>
    <w:rsid w:val="00D45116"/>
    <w:rsid w:val="00D51D51"/>
    <w:rsid w:val="00D53A1A"/>
    <w:rsid w:val="00D560FC"/>
    <w:rsid w:val="00D611D1"/>
    <w:rsid w:val="00D6150B"/>
    <w:rsid w:val="00D6788D"/>
    <w:rsid w:val="00D71EF2"/>
    <w:rsid w:val="00D72A49"/>
    <w:rsid w:val="00D72BEB"/>
    <w:rsid w:val="00D73190"/>
    <w:rsid w:val="00D80F65"/>
    <w:rsid w:val="00D81863"/>
    <w:rsid w:val="00D836EF"/>
    <w:rsid w:val="00D93196"/>
    <w:rsid w:val="00D93AE5"/>
    <w:rsid w:val="00D97930"/>
    <w:rsid w:val="00DA05A4"/>
    <w:rsid w:val="00DA11FE"/>
    <w:rsid w:val="00DA3C10"/>
    <w:rsid w:val="00DA6BFE"/>
    <w:rsid w:val="00DA6F27"/>
    <w:rsid w:val="00DA79AF"/>
    <w:rsid w:val="00DB13A8"/>
    <w:rsid w:val="00DC0B4F"/>
    <w:rsid w:val="00DC25AA"/>
    <w:rsid w:val="00DC266F"/>
    <w:rsid w:val="00DC6864"/>
    <w:rsid w:val="00DC70CF"/>
    <w:rsid w:val="00DC73AD"/>
    <w:rsid w:val="00DD03A8"/>
    <w:rsid w:val="00DD2562"/>
    <w:rsid w:val="00DD2BBD"/>
    <w:rsid w:val="00DD2CE8"/>
    <w:rsid w:val="00DE124E"/>
    <w:rsid w:val="00DE54FC"/>
    <w:rsid w:val="00DF4D78"/>
    <w:rsid w:val="00DF66CA"/>
    <w:rsid w:val="00E00F21"/>
    <w:rsid w:val="00E03F72"/>
    <w:rsid w:val="00E04963"/>
    <w:rsid w:val="00E05076"/>
    <w:rsid w:val="00E053DF"/>
    <w:rsid w:val="00E06058"/>
    <w:rsid w:val="00E07264"/>
    <w:rsid w:val="00E07974"/>
    <w:rsid w:val="00E16A93"/>
    <w:rsid w:val="00E170E9"/>
    <w:rsid w:val="00E21D0E"/>
    <w:rsid w:val="00E23343"/>
    <w:rsid w:val="00E240C0"/>
    <w:rsid w:val="00E244BF"/>
    <w:rsid w:val="00E254E1"/>
    <w:rsid w:val="00E349B8"/>
    <w:rsid w:val="00E4140F"/>
    <w:rsid w:val="00E446A3"/>
    <w:rsid w:val="00E44F7D"/>
    <w:rsid w:val="00E50026"/>
    <w:rsid w:val="00E51063"/>
    <w:rsid w:val="00E51ADD"/>
    <w:rsid w:val="00E53FA2"/>
    <w:rsid w:val="00E548C0"/>
    <w:rsid w:val="00E57BAE"/>
    <w:rsid w:val="00E61961"/>
    <w:rsid w:val="00E61BD6"/>
    <w:rsid w:val="00E626EE"/>
    <w:rsid w:val="00E64628"/>
    <w:rsid w:val="00E6720F"/>
    <w:rsid w:val="00E71793"/>
    <w:rsid w:val="00E83DE0"/>
    <w:rsid w:val="00E84114"/>
    <w:rsid w:val="00E865C5"/>
    <w:rsid w:val="00E9157E"/>
    <w:rsid w:val="00E92120"/>
    <w:rsid w:val="00E93EA1"/>
    <w:rsid w:val="00E94982"/>
    <w:rsid w:val="00EA36FC"/>
    <w:rsid w:val="00EA4915"/>
    <w:rsid w:val="00EB5F10"/>
    <w:rsid w:val="00EC499C"/>
    <w:rsid w:val="00EC7670"/>
    <w:rsid w:val="00EE0F7D"/>
    <w:rsid w:val="00EE1398"/>
    <w:rsid w:val="00EE3D83"/>
    <w:rsid w:val="00EF08F9"/>
    <w:rsid w:val="00EF0D94"/>
    <w:rsid w:val="00EF0F13"/>
    <w:rsid w:val="00EF111E"/>
    <w:rsid w:val="00EF65F5"/>
    <w:rsid w:val="00EF7605"/>
    <w:rsid w:val="00EF7674"/>
    <w:rsid w:val="00EF7DEE"/>
    <w:rsid w:val="00F00594"/>
    <w:rsid w:val="00F0368F"/>
    <w:rsid w:val="00F03D78"/>
    <w:rsid w:val="00F2172A"/>
    <w:rsid w:val="00F225EF"/>
    <w:rsid w:val="00F23A30"/>
    <w:rsid w:val="00F25058"/>
    <w:rsid w:val="00F32516"/>
    <w:rsid w:val="00F36031"/>
    <w:rsid w:val="00F40C57"/>
    <w:rsid w:val="00F40CEF"/>
    <w:rsid w:val="00F41D3D"/>
    <w:rsid w:val="00F42EBF"/>
    <w:rsid w:val="00F444FA"/>
    <w:rsid w:val="00F4511C"/>
    <w:rsid w:val="00F46EC7"/>
    <w:rsid w:val="00F50838"/>
    <w:rsid w:val="00F5132B"/>
    <w:rsid w:val="00F546C2"/>
    <w:rsid w:val="00F5524C"/>
    <w:rsid w:val="00F55501"/>
    <w:rsid w:val="00F55AA7"/>
    <w:rsid w:val="00F56F91"/>
    <w:rsid w:val="00F60A71"/>
    <w:rsid w:val="00F67E06"/>
    <w:rsid w:val="00F70418"/>
    <w:rsid w:val="00F71F41"/>
    <w:rsid w:val="00F83910"/>
    <w:rsid w:val="00F84146"/>
    <w:rsid w:val="00F90752"/>
    <w:rsid w:val="00F93453"/>
    <w:rsid w:val="00F93510"/>
    <w:rsid w:val="00F94029"/>
    <w:rsid w:val="00F95EE6"/>
    <w:rsid w:val="00FA1F5A"/>
    <w:rsid w:val="00FA3F05"/>
    <w:rsid w:val="00FA4A99"/>
    <w:rsid w:val="00FA6A0F"/>
    <w:rsid w:val="00FA6CF3"/>
    <w:rsid w:val="00FD3EE8"/>
    <w:rsid w:val="00FE036A"/>
    <w:rsid w:val="00FE16D1"/>
    <w:rsid w:val="00FE4563"/>
    <w:rsid w:val="00FE490D"/>
    <w:rsid w:val="00FE4BBB"/>
    <w:rsid w:val="00FE4EF3"/>
    <w:rsid w:val="00FE6EE2"/>
    <w:rsid w:val="00FE7AC6"/>
    <w:rsid w:val="00FF2033"/>
    <w:rsid w:val="00FF4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F3"/>
    <w:rPr>
      <w:rFonts w:ascii="Times New Roman" w:hAnsi="Times New Roman"/>
      <w:sz w:val="26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A6CF3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FA6CF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FA6CF3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FA6CF3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Table">
    <w:name w:val="Table!Таблица"/>
    <w:uiPriority w:val="99"/>
    <w:rsid w:val="00FA6CF3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FA6CF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FA6CF3"/>
    <w:pPr>
      <w:ind w:left="720"/>
    </w:pPr>
    <w:rPr>
      <w:sz w:val="24"/>
      <w:szCs w:val="24"/>
      <w:lang w:val="ru-RU"/>
    </w:rPr>
  </w:style>
  <w:style w:type="paragraph" w:styleId="a4">
    <w:name w:val="Body Text Indent"/>
    <w:basedOn w:val="a"/>
    <w:link w:val="a5"/>
    <w:uiPriority w:val="99"/>
    <w:semiHidden/>
    <w:rsid w:val="00F325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32516"/>
    <w:rPr>
      <w:rFonts w:ascii="Times New Roman" w:hAnsi="Times New Roman" w:cs="Times New Roman"/>
      <w:sz w:val="20"/>
      <w:szCs w:val="20"/>
      <w:lang w:val="en-GB" w:eastAsia="ar-SA" w:bidi="ar-SA"/>
    </w:rPr>
  </w:style>
  <w:style w:type="table" w:styleId="a6">
    <w:name w:val="Table Grid"/>
    <w:basedOn w:val="a1"/>
    <w:uiPriority w:val="99"/>
    <w:locked/>
    <w:rsid w:val="0009660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96607"/>
    <w:rPr>
      <w:rFonts w:ascii="Tahoma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7924"/>
    <w:rPr>
      <w:rFonts w:ascii="Tahoma" w:hAnsi="Tahoma" w:cs="Tahoma"/>
      <w:sz w:val="16"/>
      <w:szCs w:val="16"/>
      <w:lang w:val="en-GB" w:eastAsia="ar-SA" w:bidi="ar-SA"/>
    </w:rPr>
  </w:style>
  <w:style w:type="paragraph" w:styleId="a9">
    <w:name w:val="Body Text"/>
    <w:basedOn w:val="a"/>
    <w:link w:val="aa"/>
    <w:uiPriority w:val="99"/>
    <w:semiHidden/>
    <w:unhideWhenUsed/>
    <w:rsid w:val="002128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128CC"/>
    <w:rPr>
      <w:rFonts w:ascii="Times New Roman" w:hAnsi="Times New Roman"/>
      <w:sz w:val="26"/>
      <w:szCs w:val="20"/>
      <w:lang w:val="en-GB" w:eastAsia="ar-SA"/>
    </w:rPr>
  </w:style>
  <w:style w:type="character" w:customStyle="1" w:styleId="1">
    <w:name w:val="Основной текст1"/>
    <w:basedOn w:val="a0"/>
    <w:rsid w:val="00E25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F3"/>
    <w:rPr>
      <w:rFonts w:ascii="Times New Roman" w:hAnsi="Times New Roman"/>
      <w:sz w:val="26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A6CF3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FA6CF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FA6CF3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FA6CF3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Table">
    <w:name w:val="Table!Таблица"/>
    <w:uiPriority w:val="99"/>
    <w:rsid w:val="00FA6CF3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FA6CF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FA6CF3"/>
    <w:pPr>
      <w:ind w:left="720"/>
    </w:pPr>
    <w:rPr>
      <w:sz w:val="24"/>
      <w:szCs w:val="24"/>
      <w:lang w:val="ru-RU"/>
    </w:rPr>
  </w:style>
  <w:style w:type="paragraph" w:styleId="a4">
    <w:name w:val="Body Text Indent"/>
    <w:basedOn w:val="a"/>
    <w:link w:val="a5"/>
    <w:uiPriority w:val="99"/>
    <w:semiHidden/>
    <w:rsid w:val="00F325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32516"/>
    <w:rPr>
      <w:rFonts w:ascii="Times New Roman" w:hAnsi="Times New Roman" w:cs="Times New Roman"/>
      <w:sz w:val="20"/>
      <w:szCs w:val="20"/>
      <w:lang w:val="en-GB" w:eastAsia="ar-SA" w:bidi="ar-SA"/>
    </w:rPr>
  </w:style>
  <w:style w:type="table" w:styleId="a6">
    <w:name w:val="Table Grid"/>
    <w:basedOn w:val="a1"/>
    <w:uiPriority w:val="99"/>
    <w:locked/>
    <w:rsid w:val="0009660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96607"/>
    <w:rPr>
      <w:rFonts w:ascii="Tahoma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7924"/>
    <w:rPr>
      <w:rFonts w:ascii="Tahoma" w:hAnsi="Tahoma" w:cs="Tahoma"/>
      <w:sz w:val="16"/>
      <w:szCs w:val="16"/>
      <w:lang w:val="en-GB" w:eastAsia="ar-SA" w:bidi="ar-SA"/>
    </w:rPr>
  </w:style>
  <w:style w:type="paragraph" w:styleId="a9">
    <w:name w:val="Body Text"/>
    <w:basedOn w:val="a"/>
    <w:link w:val="aa"/>
    <w:uiPriority w:val="99"/>
    <w:semiHidden/>
    <w:unhideWhenUsed/>
    <w:rsid w:val="002128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128CC"/>
    <w:rPr>
      <w:rFonts w:ascii="Times New Roman" w:hAnsi="Times New Roman"/>
      <w:sz w:val="26"/>
      <w:szCs w:val="20"/>
      <w:lang w:val="en-GB" w:eastAsia="ar-SA"/>
    </w:rPr>
  </w:style>
  <w:style w:type="character" w:customStyle="1" w:styleId="1">
    <w:name w:val="Основной текст1"/>
    <w:basedOn w:val="a0"/>
    <w:rsid w:val="00E25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8E44-8ED5-4935-9078-D4D364F3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21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RePack by SPecialiST</Company>
  <LinksUpToDate>false</LinksUpToDate>
  <CharactersWithSpaces>37142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арт</dc:creator>
  <cp:lastModifiedBy>User</cp:lastModifiedBy>
  <cp:revision>303</cp:revision>
  <cp:lastPrinted>2022-03-30T08:55:00Z</cp:lastPrinted>
  <dcterms:created xsi:type="dcterms:W3CDTF">2019-01-11T07:20:00Z</dcterms:created>
  <dcterms:modified xsi:type="dcterms:W3CDTF">2022-03-30T10:13:00Z</dcterms:modified>
</cp:coreProperties>
</file>